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810" w:type="dxa"/>
        <w:tblInd w:w="108" w:type="dxa"/>
        <w:tblLayout w:type="fixed"/>
        <w:tblCellMar>
          <w:top w:w="113" w:type="dxa"/>
          <w:bottom w:w="113" w:type="dxa"/>
        </w:tblCellMar>
        <w:tblLook w:val="0000" w:firstRow="0" w:lastRow="0" w:firstColumn="0" w:lastColumn="0" w:noHBand="0" w:noVBand="0"/>
      </w:tblPr>
      <w:tblGrid>
        <w:gridCol w:w="9810"/>
      </w:tblGrid>
      <w:tr w:rsidR="00BA3F3A" w:rsidRPr="008A0757" w14:paraId="0B08CA54" w14:textId="77777777" w:rsidTr="005837EE">
        <w:trPr>
          <w:cantSplit/>
          <w:trHeight w:val="397"/>
        </w:trPr>
        <w:tc>
          <w:tcPr>
            <w:tcW w:w="9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EB7AA" w14:textId="77777777" w:rsidR="00BA3F3A" w:rsidRPr="008A0757" w:rsidRDefault="00BA3F3A">
            <w:pPr>
              <w:widowControl w:val="0"/>
              <w:jc w:val="center"/>
            </w:pPr>
            <w:r w:rsidRPr="008A0757">
              <w:rPr>
                <w:rFonts w:cs="Arial"/>
                <w:b/>
                <w:sz w:val="28"/>
                <w:szCs w:val="28"/>
              </w:rPr>
              <w:t>ALLEGATO 1</w:t>
            </w:r>
          </w:p>
        </w:tc>
      </w:tr>
      <w:tr w:rsidR="00BA3F3A" w:rsidRPr="008A0757" w14:paraId="26DDF108" w14:textId="77777777" w:rsidTr="005837EE">
        <w:trPr>
          <w:cantSplit/>
          <w:trHeight w:val="397"/>
        </w:trPr>
        <w:tc>
          <w:tcPr>
            <w:tcW w:w="9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6BCA0" w14:textId="77777777" w:rsidR="00BA3F3A" w:rsidRPr="008A0757" w:rsidRDefault="00BA3F3A">
            <w:pPr>
              <w:widowControl w:val="0"/>
              <w:jc w:val="center"/>
            </w:pPr>
            <w:r w:rsidRPr="008A0757">
              <w:rPr>
                <w:rFonts w:cs="Arial"/>
                <w:sz w:val="26"/>
                <w:szCs w:val="26"/>
              </w:rPr>
              <w:t>ISTANZA DI AMMISSIONE AL FINANZIAMENTO</w:t>
            </w:r>
          </w:p>
          <w:p w14:paraId="13BF243D" w14:textId="77777777" w:rsidR="00BA3F3A" w:rsidRPr="008A0757" w:rsidRDefault="00BA3F3A">
            <w:pPr>
              <w:widowControl w:val="0"/>
              <w:jc w:val="center"/>
            </w:pPr>
            <w:r w:rsidRPr="008A0757">
              <w:rPr>
                <w:rFonts w:cs="Arial"/>
                <w:sz w:val="26"/>
                <w:szCs w:val="26"/>
              </w:rPr>
              <w:t xml:space="preserve">(Cfr. Allegato 15 del “Manuale delle Procedure e dei Controlli del </w:t>
            </w:r>
            <w:proofErr w:type="spellStart"/>
            <w:r w:rsidRPr="008A0757">
              <w:rPr>
                <w:rFonts w:cs="Arial"/>
                <w:sz w:val="26"/>
                <w:szCs w:val="26"/>
              </w:rPr>
              <w:t>RAdG</w:t>
            </w:r>
            <w:proofErr w:type="spellEnd"/>
            <w:r w:rsidRPr="008A0757">
              <w:rPr>
                <w:rFonts w:cs="Arial"/>
                <w:sz w:val="26"/>
                <w:szCs w:val="26"/>
              </w:rPr>
              <w:t>”)</w:t>
            </w:r>
          </w:p>
        </w:tc>
      </w:tr>
    </w:tbl>
    <w:p w14:paraId="2B749494" w14:textId="77777777" w:rsidR="00BA3F3A" w:rsidRPr="008A0757" w:rsidRDefault="00BA3F3A">
      <w:pPr>
        <w:widowControl w:val="0"/>
        <w:rPr>
          <w:rFonts w:cs="Arial"/>
          <w:b/>
          <w:sz w:val="20"/>
          <w:szCs w:val="20"/>
        </w:rPr>
      </w:pPr>
    </w:p>
    <w:tbl>
      <w:tblPr>
        <w:tblW w:w="9810" w:type="dxa"/>
        <w:tblInd w:w="108" w:type="dxa"/>
        <w:tblLayout w:type="fixed"/>
        <w:tblCellMar>
          <w:top w:w="113" w:type="dxa"/>
          <w:bottom w:w="113" w:type="dxa"/>
        </w:tblCellMar>
        <w:tblLook w:val="0000" w:firstRow="0" w:lastRow="0" w:firstColumn="0" w:lastColumn="0" w:noHBand="0" w:noVBand="0"/>
      </w:tblPr>
      <w:tblGrid>
        <w:gridCol w:w="4104"/>
        <w:gridCol w:w="246"/>
        <w:gridCol w:w="5460"/>
      </w:tblGrid>
      <w:tr w:rsidR="00BA3F3A" w:rsidRPr="008A0757" w14:paraId="0EC4713E" w14:textId="77777777" w:rsidTr="005837EE">
        <w:trPr>
          <w:cantSplit/>
          <w:trHeight w:val="668"/>
        </w:trPr>
        <w:tc>
          <w:tcPr>
            <w:tcW w:w="4104" w:type="dxa"/>
            <w:tcBorders>
              <w:top w:val="single" w:sz="4" w:space="0" w:color="000000"/>
              <w:left w:val="single" w:sz="4" w:space="0" w:color="000000"/>
              <w:bottom w:val="single" w:sz="4" w:space="0" w:color="auto"/>
            </w:tcBorders>
            <w:shd w:val="clear" w:color="auto" w:fill="auto"/>
          </w:tcPr>
          <w:p w14:paraId="3274AEFC" w14:textId="77777777" w:rsidR="00BA3F3A" w:rsidRPr="008A0757" w:rsidRDefault="00BA3F3A">
            <w:r w:rsidRPr="008A0757">
              <w:rPr>
                <w:rFonts w:cs="Arial"/>
                <w:b/>
                <w:sz w:val="20"/>
                <w:szCs w:val="20"/>
              </w:rPr>
              <w:t>PROTOCOLLO</w:t>
            </w:r>
          </w:p>
          <w:p w14:paraId="4169BC62" w14:textId="77777777" w:rsidR="00BA3F3A" w:rsidRPr="008A0757" w:rsidRDefault="00BA3F3A">
            <w:pPr>
              <w:rPr>
                <w:rFonts w:cs="Arial"/>
                <w:b/>
                <w:sz w:val="20"/>
                <w:szCs w:val="20"/>
              </w:rPr>
            </w:pPr>
          </w:p>
        </w:tc>
        <w:tc>
          <w:tcPr>
            <w:tcW w:w="246" w:type="dxa"/>
            <w:tcBorders>
              <w:left w:val="single" w:sz="4" w:space="0" w:color="000000"/>
            </w:tcBorders>
            <w:shd w:val="clear" w:color="auto" w:fill="auto"/>
          </w:tcPr>
          <w:p w14:paraId="106CD658" w14:textId="77777777" w:rsidR="00BA3F3A" w:rsidRPr="008A0757" w:rsidRDefault="00BA3F3A">
            <w:pPr>
              <w:widowControl w:val="0"/>
              <w:tabs>
                <w:tab w:val="left" w:pos="10348"/>
              </w:tabs>
              <w:snapToGrid w:val="0"/>
              <w:rPr>
                <w:rFonts w:cs="Arial"/>
                <w:b/>
                <w:sz w:val="20"/>
                <w:szCs w:val="20"/>
                <w:lang w:eastAsia="en-US"/>
              </w:rPr>
            </w:pPr>
          </w:p>
        </w:tc>
        <w:tc>
          <w:tcPr>
            <w:tcW w:w="5460" w:type="dxa"/>
            <w:tcBorders>
              <w:top w:val="single" w:sz="4" w:space="0" w:color="000000"/>
              <w:left w:val="single" w:sz="4" w:space="0" w:color="000000"/>
              <w:bottom w:val="single" w:sz="4" w:space="0" w:color="auto"/>
              <w:right w:val="single" w:sz="4" w:space="0" w:color="000000"/>
            </w:tcBorders>
            <w:shd w:val="clear" w:color="auto" w:fill="auto"/>
            <w:vAlign w:val="center"/>
          </w:tcPr>
          <w:p w14:paraId="3A67A02C" w14:textId="77777777" w:rsidR="00BA3F3A" w:rsidRPr="008A0757" w:rsidRDefault="00BA3F3A" w:rsidP="007E70D5">
            <w:pPr>
              <w:widowControl w:val="0"/>
              <w:jc w:val="center"/>
            </w:pPr>
            <w:r w:rsidRPr="008A0757">
              <w:rPr>
                <w:rFonts w:cs="Arial"/>
                <w:b/>
                <w:sz w:val="20"/>
                <w:szCs w:val="20"/>
              </w:rPr>
              <w:t>ISTANZA DI AMMISSIONE AL SOSTEGNO – PO FEAMP 2014/2020</w:t>
            </w:r>
          </w:p>
          <w:p w14:paraId="34788649" w14:textId="77777777" w:rsidR="00BA3F3A" w:rsidRPr="008A0757" w:rsidRDefault="00BA3F3A" w:rsidP="007E70D5">
            <w:pPr>
              <w:widowControl w:val="0"/>
              <w:jc w:val="center"/>
            </w:pPr>
            <w:r w:rsidRPr="008A0757">
              <w:rPr>
                <w:rFonts w:cs="Arial"/>
                <w:sz w:val="20"/>
                <w:szCs w:val="20"/>
              </w:rPr>
              <w:t>REGG. (UE) 1303/2013 e 508/2014</w:t>
            </w:r>
          </w:p>
        </w:tc>
      </w:tr>
      <w:tr w:rsidR="00BA3F3A" w:rsidRPr="008A0757" w14:paraId="1E381E11" w14:textId="77777777" w:rsidTr="005837EE">
        <w:tblPrEx>
          <w:tblCellMar>
            <w:top w:w="0" w:type="dxa"/>
            <w:bottom w:w="0" w:type="dxa"/>
          </w:tblCellMar>
        </w:tblPrEx>
        <w:trPr>
          <w:cantSplit/>
          <w:trHeight w:val="113"/>
        </w:trPr>
        <w:tc>
          <w:tcPr>
            <w:tcW w:w="4104" w:type="dxa"/>
            <w:tcBorders>
              <w:top w:val="single" w:sz="4" w:space="0" w:color="auto"/>
              <w:bottom w:val="single" w:sz="4" w:space="0" w:color="auto"/>
            </w:tcBorders>
            <w:shd w:val="clear" w:color="auto" w:fill="auto"/>
          </w:tcPr>
          <w:p w14:paraId="21391F62" w14:textId="77777777" w:rsidR="00BA3F3A" w:rsidRPr="008A0757" w:rsidRDefault="00BA3F3A">
            <w:pPr>
              <w:widowControl w:val="0"/>
              <w:tabs>
                <w:tab w:val="left" w:pos="10348"/>
              </w:tabs>
              <w:snapToGrid w:val="0"/>
              <w:rPr>
                <w:rFonts w:cs="Arial"/>
                <w:b/>
                <w:sz w:val="4"/>
                <w:szCs w:val="4"/>
                <w:lang w:eastAsia="en-US"/>
              </w:rPr>
            </w:pPr>
          </w:p>
        </w:tc>
        <w:tc>
          <w:tcPr>
            <w:tcW w:w="246" w:type="dxa"/>
            <w:shd w:val="clear" w:color="auto" w:fill="auto"/>
          </w:tcPr>
          <w:p w14:paraId="2775AD7F" w14:textId="77777777" w:rsidR="00BA3F3A" w:rsidRPr="008A0757" w:rsidRDefault="00BA3F3A">
            <w:pPr>
              <w:widowControl w:val="0"/>
              <w:tabs>
                <w:tab w:val="left" w:pos="10348"/>
              </w:tabs>
              <w:snapToGrid w:val="0"/>
              <w:rPr>
                <w:rFonts w:cs="Arial"/>
                <w:b/>
                <w:sz w:val="4"/>
                <w:szCs w:val="4"/>
                <w:lang w:eastAsia="en-US"/>
              </w:rPr>
            </w:pPr>
          </w:p>
        </w:tc>
        <w:tc>
          <w:tcPr>
            <w:tcW w:w="5460" w:type="dxa"/>
            <w:tcBorders>
              <w:top w:val="single" w:sz="4" w:space="0" w:color="auto"/>
              <w:bottom w:val="single" w:sz="4" w:space="0" w:color="auto"/>
            </w:tcBorders>
            <w:shd w:val="clear" w:color="auto" w:fill="auto"/>
            <w:vAlign w:val="center"/>
          </w:tcPr>
          <w:p w14:paraId="688DB222" w14:textId="77777777" w:rsidR="00BA3F3A" w:rsidRPr="008A0757" w:rsidRDefault="00BA3F3A" w:rsidP="007E70D5">
            <w:pPr>
              <w:widowControl w:val="0"/>
              <w:tabs>
                <w:tab w:val="left" w:pos="10348"/>
              </w:tabs>
              <w:snapToGrid w:val="0"/>
              <w:jc w:val="center"/>
              <w:rPr>
                <w:rFonts w:cs="Arial"/>
                <w:b/>
                <w:sz w:val="4"/>
                <w:szCs w:val="4"/>
                <w:lang w:eastAsia="en-US"/>
              </w:rPr>
            </w:pPr>
          </w:p>
          <w:p w14:paraId="1EF7A9C1" w14:textId="77777777" w:rsidR="00BA3F3A" w:rsidRPr="008A0757" w:rsidRDefault="00BA3F3A" w:rsidP="007E70D5">
            <w:pPr>
              <w:jc w:val="center"/>
              <w:rPr>
                <w:rFonts w:cs="Arial"/>
                <w:b/>
                <w:sz w:val="4"/>
                <w:szCs w:val="4"/>
                <w:lang w:eastAsia="en-US"/>
              </w:rPr>
            </w:pPr>
          </w:p>
        </w:tc>
      </w:tr>
      <w:tr w:rsidR="00BA3F3A" w:rsidRPr="008A0757" w14:paraId="378B3A8A" w14:textId="77777777" w:rsidTr="005837EE">
        <w:tblPrEx>
          <w:tblCellMar>
            <w:top w:w="28" w:type="dxa"/>
            <w:left w:w="113" w:type="dxa"/>
            <w:bottom w:w="28" w:type="dxa"/>
            <w:right w:w="113" w:type="dxa"/>
          </w:tblCellMar>
        </w:tblPrEx>
        <w:trPr>
          <w:cantSplit/>
          <w:trHeight w:val="113"/>
        </w:trPr>
        <w:tc>
          <w:tcPr>
            <w:tcW w:w="4104" w:type="dxa"/>
            <w:vMerge w:val="restart"/>
            <w:tcBorders>
              <w:top w:val="single" w:sz="4" w:space="0" w:color="auto"/>
              <w:left w:val="single" w:sz="4" w:space="0" w:color="000000"/>
              <w:bottom w:val="single" w:sz="4" w:space="0" w:color="000000"/>
            </w:tcBorders>
            <w:shd w:val="clear" w:color="auto" w:fill="auto"/>
          </w:tcPr>
          <w:p w14:paraId="69E63A8E" w14:textId="77777777" w:rsidR="00BA3F3A" w:rsidRPr="008A0757" w:rsidRDefault="00BA3F3A">
            <w:pPr>
              <w:widowControl w:val="0"/>
            </w:pPr>
            <w:r w:rsidRPr="008A0757">
              <w:rPr>
                <w:rFonts w:cs="Arial"/>
                <w:b/>
                <w:sz w:val="20"/>
                <w:szCs w:val="20"/>
                <w:lang w:eastAsia="en-US"/>
              </w:rPr>
              <w:t>Regione Campania</w:t>
            </w:r>
          </w:p>
          <w:p w14:paraId="40614542" w14:textId="77777777" w:rsidR="00BA3F3A" w:rsidRPr="008A0757" w:rsidRDefault="00BA3F3A">
            <w:pPr>
              <w:widowControl w:val="0"/>
            </w:pPr>
            <w:r w:rsidRPr="008A0757">
              <w:rPr>
                <w:rFonts w:cs="Arial"/>
                <w:b/>
                <w:sz w:val="20"/>
                <w:szCs w:val="20"/>
                <w:lang w:eastAsia="en-US"/>
              </w:rPr>
              <w:t>UOD __________________</w:t>
            </w:r>
          </w:p>
          <w:p w14:paraId="6EAACF7D" w14:textId="77777777" w:rsidR="00BA3F3A" w:rsidRPr="008A0757" w:rsidRDefault="00BA3F3A">
            <w:pPr>
              <w:widowControl w:val="0"/>
            </w:pPr>
            <w:r w:rsidRPr="008A0757">
              <w:rPr>
                <w:rFonts w:cs="Arial"/>
                <w:b/>
                <w:sz w:val="20"/>
                <w:szCs w:val="20"/>
                <w:lang w:eastAsia="en-US"/>
              </w:rPr>
              <w:t>Via ___________________</w:t>
            </w:r>
          </w:p>
          <w:p w14:paraId="29E6D86F" w14:textId="77777777" w:rsidR="00BA3F3A" w:rsidRPr="008A0757" w:rsidRDefault="00BA3F3A">
            <w:pPr>
              <w:widowControl w:val="0"/>
            </w:pPr>
            <w:r w:rsidRPr="008A0757">
              <w:rPr>
                <w:rFonts w:cs="Arial"/>
                <w:b/>
                <w:sz w:val="20"/>
                <w:szCs w:val="20"/>
                <w:lang w:eastAsia="en-US"/>
              </w:rPr>
              <w:t>CAP ______ - CITTÀ _____________</w:t>
            </w:r>
          </w:p>
        </w:tc>
        <w:tc>
          <w:tcPr>
            <w:tcW w:w="246" w:type="dxa"/>
            <w:tcBorders>
              <w:left w:val="single" w:sz="4" w:space="0" w:color="000000"/>
            </w:tcBorders>
            <w:shd w:val="clear" w:color="auto" w:fill="auto"/>
          </w:tcPr>
          <w:p w14:paraId="1809F511" w14:textId="77777777" w:rsidR="00BA3F3A" w:rsidRPr="008A0757" w:rsidRDefault="00BA3F3A">
            <w:pPr>
              <w:widowControl w:val="0"/>
              <w:tabs>
                <w:tab w:val="left" w:pos="10348"/>
              </w:tabs>
              <w:snapToGrid w:val="0"/>
              <w:rPr>
                <w:rFonts w:cs="Arial"/>
                <w:b/>
                <w:sz w:val="20"/>
                <w:szCs w:val="20"/>
                <w:lang w:eastAsia="en-US"/>
              </w:rPr>
            </w:pPr>
          </w:p>
        </w:tc>
        <w:tc>
          <w:tcPr>
            <w:tcW w:w="546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0FB94555" w14:textId="77777777" w:rsidR="00720504" w:rsidRPr="00720504" w:rsidRDefault="00BA3F3A" w:rsidP="007E70D5">
            <w:pPr>
              <w:widowControl w:val="0"/>
              <w:jc w:val="center"/>
              <w:rPr>
                <w:rFonts w:cs="Arial"/>
                <w:b/>
                <w:bCs/>
                <w:sz w:val="20"/>
                <w:szCs w:val="20"/>
              </w:rPr>
            </w:pPr>
            <w:r w:rsidRPr="00720504">
              <w:rPr>
                <w:rFonts w:cs="Arial"/>
                <w:b/>
                <w:bCs/>
                <w:sz w:val="20"/>
                <w:szCs w:val="20"/>
              </w:rPr>
              <w:t xml:space="preserve">MISURA 1.32 </w:t>
            </w:r>
          </w:p>
          <w:p w14:paraId="510B3F61" w14:textId="4F0BB8B1" w:rsidR="00BA3F3A" w:rsidRPr="008A0757" w:rsidRDefault="00BA3F3A" w:rsidP="007E70D5">
            <w:pPr>
              <w:widowControl w:val="0"/>
              <w:jc w:val="center"/>
            </w:pPr>
            <w:r w:rsidRPr="00720504">
              <w:rPr>
                <w:rFonts w:cs="Arial"/>
                <w:b/>
                <w:bCs/>
                <w:sz w:val="20"/>
                <w:szCs w:val="20"/>
              </w:rPr>
              <w:t>“SALUTE E SICUREZZA”</w:t>
            </w:r>
          </w:p>
        </w:tc>
      </w:tr>
      <w:tr w:rsidR="00BA3F3A" w:rsidRPr="008A0757" w14:paraId="31FBE213" w14:textId="77777777" w:rsidTr="005837EE">
        <w:tblPrEx>
          <w:tblCellMar>
            <w:top w:w="28" w:type="dxa"/>
            <w:left w:w="113" w:type="dxa"/>
            <w:bottom w:w="28" w:type="dxa"/>
            <w:right w:w="113" w:type="dxa"/>
          </w:tblCellMar>
        </w:tblPrEx>
        <w:trPr>
          <w:cantSplit/>
          <w:trHeight w:val="113"/>
        </w:trPr>
        <w:tc>
          <w:tcPr>
            <w:tcW w:w="4104" w:type="dxa"/>
            <w:vMerge/>
            <w:tcBorders>
              <w:top w:val="single" w:sz="4" w:space="0" w:color="000000"/>
              <w:left w:val="single" w:sz="4" w:space="0" w:color="000000"/>
              <w:bottom w:val="single" w:sz="4" w:space="0" w:color="000000"/>
            </w:tcBorders>
            <w:shd w:val="clear" w:color="auto" w:fill="auto"/>
          </w:tcPr>
          <w:p w14:paraId="735192DA" w14:textId="77777777" w:rsidR="00BA3F3A" w:rsidRPr="008A0757" w:rsidRDefault="00BA3F3A">
            <w:pPr>
              <w:widowControl w:val="0"/>
              <w:tabs>
                <w:tab w:val="left" w:pos="10348"/>
              </w:tabs>
              <w:snapToGrid w:val="0"/>
              <w:rPr>
                <w:rFonts w:cs="Arial"/>
                <w:b/>
                <w:sz w:val="20"/>
                <w:szCs w:val="20"/>
                <w:lang w:eastAsia="en-US"/>
              </w:rPr>
            </w:pPr>
          </w:p>
        </w:tc>
        <w:tc>
          <w:tcPr>
            <w:tcW w:w="246" w:type="dxa"/>
            <w:tcBorders>
              <w:left w:val="single" w:sz="4" w:space="0" w:color="000000"/>
            </w:tcBorders>
            <w:shd w:val="clear" w:color="auto" w:fill="auto"/>
          </w:tcPr>
          <w:p w14:paraId="1B7BA36B" w14:textId="77777777" w:rsidR="00BA3F3A" w:rsidRPr="008A0757" w:rsidRDefault="00BA3F3A">
            <w:pPr>
              <w:widowControl w:val="0"/>
              <w:tabs>
                <w:tab w:val="left" w:pos="10348"/>
              </w:tabs>
              <w:snapToGrid w:val="0"/>
              <w:rPr>
                <w:rFonts w:cs="Arial"/>
                <w:b/>
                <w:sz w:val="20"/>
                <w:szCs w:val="20"/>
                <w:lang w:eastAsia="en-US"/>
              </w:rPr>
            </w:pPr>
          </w:p>
        </w:tc>
        <w:tc>
          <w:tcPr>
            <w:tcW w:w="54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38FAD6" w14:textId="77777777" w:rsidR="00BA3F3A" w:rsidRPr="008A0757" w:rsidRDefault="00BA3F3A" w:rsidP="007E70D5">
            <w:pPr>
              <w:widowControl w:val="0"/>
              <w:tabs>
                <w:tab w:val="left" w:pos="10348"/>
              </w:tabs>
              <w:snapToGrid w:val="0"/>
              <w:jc w:val="center"/>
              <w:rPr>
                <w:rFonts w:cs="Arial"/>
                <w:b/>
                <w:sz w:val="20"/>
                <w:szCs w:val="20"/>
                <w:lang w:eastAsia="en-US"/>
              </w:rPr>
            </w:pPr>
          </w:p>
        </w:tc>
      </w:tr>
      <w:tr w:rsidR="00BA3F3A" w:rsidRPr="008A0757" w14:paraId="4FD35D73" w14:textId="77777777" w:rsidTr="005837EE">
        <w:tblPrEx>
          <w:tblCellMar>
            <w:top w:w="28" w:type="dxa"/>
            <w:left w:w="113" w:type="dxa"/>
            <w:bottom w:w="28" w:type="dxa"/>
            <w:right w:w="113" w:type="dxa"/>
          </w:tblCellMar>
        </w:tblPrEx>
        <w:trPr>
          <w:cantSplit/>
          <w:trHeight w:val="113"/>
        </w:trPr>
        <w:tc>
          <w:tcPr>
            <w:tcW w:w="4104" w:type="dxa"/>
            <w:vMerge/>
            <w:tcBorders>
              <w:top w:val="single" w:sz="4" w:space="0" w:color="000000"/>
              <w:left w:val="single" w:sz="4" w:space="0" w:color="000000"/>
              <w:bottom w:val="single" w:sz="4" w:space="0" w:color="000000"/>
            </w:tcBorders>
            <w:shd w:val="clear" w:color="auto" w:fill="auto"/>
          </w:tcPr>
          <w:p w14:paraId="271CAFF9" w14:textId="77777777" w:rsidR="00BA3F3A" w:rsidRPr="008A0757" w:rsidRDefault="00BA3F3A">
            <w:pPr>
              <w:widowControl w:val="0"/>
              <w:tabs>
                <w:tab w:val="left" w:pos="10348"/>
              </w:tabs>
              <w:snapToGrid w:val="0"/>
              <w:rPr>
                <w:rFonts w:cs="Arial"/>
                <w:b/>
                <w:sz w:val="20"/>
                <w:szCs w:val="20"/>
                <w:lang w:eastAsia="en-US"/>
              </w:rPr>
            </w:pPr>
          </w:p>
        </w:tc>
        <w:tc>
          <w:tcPr>
            <w:tcW w:w="246" w:type="dxa"/>
            <w:tcBorders>
              <w:left w:val="single" w:sz="4" w:space="0" w:color="000000"/>
            </w:tcBorders>
            <w:shd w:val="clear" w:color="auto" w:fill="auto"/>
          </w:tcPr>
          <w:p w14:paraId="1297985C" w14:textId="77777777" w:rsidR="00BA3F3A" w:rsidRPr="008A0757" w:rsidRDefault="00BA3F3A">
            <w:pPr>
              <w:widowControl w:val="0"/>
              <w:tabs>
                <w:tab w:val="left" w:pos="10348"/>
              </w:tabs>
              <w:snapToGrid w:val="0"/>
              <w:rPr>
                <w:rFonts w:cs="Arial"/>
                <w:b/>
                <w:sz w:val="20"/>
                <w:szCs w:val="20"/>
                <w:lang w:eastAsia="en-US"/>
              </w:rPr>
            </w:pPr>
          </w:p>
        </w:tc>
        <w:tc>
          <w:tcPr>
            <w:tcW w:w="54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BCBE0A" w14:textId="77777777" w:rsidR="00BA3F3A" w:rsidRPr="008A0757" w:rsidRDefault="00BA3F3A" w:rsidP="007E70D5">
            <w:pPr>
              <w:widowControl w:val="0"/>
              <w:jc w:val="center"/>
            </w:pPr>
            <w:r w:rsidRPr="008A0757">
              <w:rPr>
                <w:rFonts w:cs="Arial"/>
                <w:sz w:val="20"/>
                <w:szCs w:val="20"/>
              </w:rPr>
              <w:t xml:space="preserve">ESTREMI </w:t>
            </w:r>
            <w:proofErr w:type="gramStart"/>
            <w:r w:rsidRPr="008A0757">
              <w:rPr>
                <w:rFonts w:cs="Arial"/>
                <w:sz w:val="20"/>
                <w:szCs w:val="20"/>
              </w:rPr>
              <w:t>BANDO:  _</w:t>
            </w:r>
            <w:proofErr w:type="gramEnd"/>
            <w:r w:rsidRPr="008A0757">
              <w:rPr>
                <w:rFonts w:cs="Arial"/>
                <w:sz w:val="20"/>
                <w:szCs w:val="20"/>
              </w:rPr>
              <w:t>________________ del ___________</w:t>
            </w:r>
          </w:p>
        </w:tc>
      </w:tr>
      <w:tr w:rsidR="00BA3F3A" w:rsidRPr="008A0757" w14:paraId="27FDF843" w14:textId="77777777" w:rsidTr="005837EE">
        <w:tblPrEx>
          <w:tblCellMar>
            <w:top w:w="0" w:type="dxa"/>
            <w:bottom w:w="0" w:type="dxa"/>
          </w:tblCellMar>
        </w:tblPrEx>
        <w:trPr>
          <w:cantSplit/>
          <w:trHeight w:val="113"/>
        </w:trPr>
        <w:tc>
          <w:tcPr>
            <w:tcW w:w="4104" w:type="dxa"/>
            <w:vMerge/>
            <w:tcBorders>
              <w:top w:val="single" w:sz="4" w:space="0" w:color="000000"/>
              <w:left w:val="single" w:sz="4" w:space="0" w:color="000000"/>
              <w:bottom w:val="single" w:sz="4" w:space="0" w:color="000000"/>
            </w:tcBorders>
            <w:shd w:val="clear" w:color="auto" w:fill="auto"/>
          </w:tcPr>
          <w:p w14:paraId="7AB4DA1E" w14:textId="77777777" w:rsidR="00BA3F3A" w:rsidRPr="008A0757" w:rsidRDefault="00BA3F3A">
            <w:pPr>
              <w:widowControl w:val="0"/>
              <w:tabs>
                <w:tab w:val="left" w:pos="10348"/>
              </w:tabs>
              <w:snapToGrid w:val="0"/>
              <w:rPr>
                <w:rFonts w:cs="Arial"/>
                <w:b/>
                <w:sz w:val="20"/>
                <w:szCs w:val="20"/>
                <w:lang w:eastAsia="en-US"/>
              </w:rPr>
            </w:pPr>
          </w:p>
        </w:tc>
        <w:tc>
          <w:tcPr>
            <w:tcW w:w="246" w:type="dxa"/>
            <w:tcBorders>
              <w:left w:val="single" w:sz="4" w:space="0" w:color="000000"/>
            </w:tcBorders>
            <w:shd w:val="clear" w:color="auto" w:fill="auto"/>
          </w:tcPr>
          <w:p w14:paraId="0720ACD5" w14:textId="77777777" w:rsidR="00BA3F3A" w:rsidRPr="008A0757" w:rsidRDefault="00BA3F3A">
            <w:pPr>
              <w:widowControl w:val="0"/>
              <w:tabs>
                <w:tab w:val="left" w:pos="10348"/>
              </w:tabs>
              <w:snapToGrid w:val="0"/>
              <w:rPr>
                <w:rFonts w:cs="Arial"/>
                <w:b/>
                <w:sz w:val="20"/>
                <w:szCs w:val="20"/>
                <w:lang w:eastAsia="en-US"/>
              </w:rPr>
            </w:pPr>
          </w:p>
        </w:tc>
        <w:tc>
          <w:tcPr>
            <w:tcW w:w="5460" w:type="dxa"/>
            <w:vMerge/>
            <w:tcBorders>
              <w:top w:val="single" w:sz="4" w:space="0" w:color="000000"/>
              <w:left w:val="single" w:sz="4" w:space="0" w:color="000000"/>
              <w:bottom w:val="single" w:sz="4" w:space="0" w:color="000000"/>
              <w:right w:val="single" w:sz="4" w:space="0" w:color="000000"/>
            </w:tcBorders>
            <w:shd w:val="clear" w:color="auto" w:fill="auto"/>
          </w:tcPr>
          <w:p w14:paraId="0B932BA4" w14:textId="77777777" w:rsidR="00BA3F3A" w:rsidRPr="008A0757" w:rsidRDefault="00BA3F3A">
            <w:pPr>
              <w:widowControl w:val="0"/>
              <w:tabs>
                <w:tab w:val="left" w:pos="10348"/>
              </w:tabs>
              <w:snapToGrid w:val="0"/>
              <w:jc w:val="center"/>
              <w:rPr>
                <w:rFonts w:cs="Arial"/>
                <w:b/>
                <w:sz w:val="20"/>
                <w:szCs w:val="20"/>
                <w:lang w:eastAsia="en-US"/>
              </w:rPr>
            </w:pPr>
          </w:p>
        </w:tc>
      </w:tr>
    </w:tbl>
    <w:p w14:paraId="5529F955" w14:textId="77777777" w:rsidR="00BA3F3A" w:rsidRPr="00F5365D" w:rsidRDefault="00BA3F3A">
      <w:pPr>
        <w:widowControl w:val="0"/>
        <w:tabs>
          <w:tab w:val="left" w:pos="10348"/>
        </w:tabs>
        <w:rPr>
          <w:rFonts w:cs="Arial"/>
          <w:b/>
          <w:sz w:val="18"/>
          <w:szCs w:val="18"/>
          <w:lang w:eastAsia="en-US"/>
        </w:rPr>
      </w:pPr>
    </w:p>
    <w:p w14:paraId="464F074C" w14:textId="77777777" w:rsidR="00F5365D" w:rsidRPr="00F5365D" w:rsidRDefault="00F5365D">
      <w:pPr>
        <w:widowControl w:val="0"/>
        <w:tabs>
          <w:tab w:val="left" w:pos="10348"/>
        </w:tabs>
        <w:rPr>
          <w:rFonts w:cs="Arial"/>
          <w:b/>
          <w:sz w:val="18"/>
          <w:szCs w:val="18"/>
          <w:lang w:eastAsia="en-US"/>
        </w:rPr>
      </w:pPr>
    </w:p>
    <w:tbl>
      <w:tblPr>
        <w:tblW w:w="9810" w:type="dxa"/>
        <w:tblInd w:w="108" w:type="dxa"/>
        <w:tblLayout w:type="fixed"/>
        <w:tblLook w:val="0000" w:firstRow="0" w:lastRow="0" w:firstColumn="0" w:lastColumn="0" w:noHBand="0" w:noVBand="0"/>
      </w:tblPr>
      <w:tblGrid>
        <w:gridCol w:w="411"/>
        <w:gridCol w:w="2353"/>
        <w:gridCol w:w="406"/>
        <w:gridCol w:w="3755"/>
        <w:gridCol w:w="1264"/>
        <w:gridCol w:w="483"/>
        <w:gridCol w:w="1138"/>
      </w:tblGrid>
      <w:tr w:rsidR="00BA3F3A" w:rsidRPr="008A0757" w14:paraId="15337893" w14:textId="77777777" w:rsidTr="005837EE">
        <w:trPr>
          <w:cantSplit/>
          <w:trHeight w:val="340"/>
        </w:trPr>
        <w:tc>
          <w:tcPr>
            <w:tcW w:w="411" w:type="dxa"/>
            <w:tcBorders>
              <w:top w:val="single" w:sz="4" w:space="0" w:color="000000"/>
              <w:left w:val="single" w:sz="4" w:space="0" w:color="000000"/>
              <w:bottom w:val="single" w:sz="4" w:space="0" w:color="000000"/>
            </w:tcBorders>
            <w:shd w:val="clear" w:color="auto" w:fill="auto"/>
            <w:vAlign w:val="center"/>
          </w:tcPr>
          <w:p w14:paraId="60D7CB25" w14:textId="77777777" w:rsidR="00BA3F3A" w:rsidRPr="008A0757" w:rsidRDefault="00BA3F3A">
            <w:pPr>
              <w:widowControl w:val="0"/>
              <w:tabs>
                <w:tab w:val="left" w:pos="10348"/>
              </w:tabs>
              <w:snapToGrid w:val="0"/>
              <w:jc w:val="center"/>
              <w:rPr>
                <w:rFonts w:cs="Arial"/>
                <w:b/>
                <w:szCs w:val="22"/>
                <w:lang w:eastAsia="en-US"/>
              </w:rPr>
            </w:pPr>
          </w:p>
        </w:tc>
        <w:tc>
          <w:tcPr>
            <w:tcW w:w="2353" w:type="dxa"/>
            <w:tcBorders>
              <w:left w:val="single" w:sz="4" w:space="0" w:color="000000"/>
            </w:tcBorders>
            <w:shd w:val="clear" w:color="auto" w:fill="auto"/>
            <w:vAlign w:val="center"/>
          </w:tcPr>
          <w:p w14:paraId="519930CB" w14:textId="77777777" w:rsidR="00BA3F3A" w:rsidRPr="008A0757" w:rsidRDefault="00BA3F3A">
            <w:pPr>
              <w:widowControl w:val="0"/>
              <w:tabs>
                <w:tab w:val="left" w:pos="10348"/>
              </w:tabs>
            </w:pPr>
            <w:r w:rsidRPr="008A0757">
              <w:rPr>
                <w:rFonts w:cs="Arial"/>
                <w:sz w:val="20"/>
                <w:szCs w:val="20"/>
                <w:lang w:eastAsia="en-US"/>
              </w:rPr>
              <w:t>Domanda iniziale</w:t>
            </w:r>
          </w:p>
        </w:tc>
        <w:tc>
          <w:tcPr>
            <w:tcW w:w="406" w:type="dxa"/>
            <w:tcBorders>
              <w:top w:val="single" w:sz="4" w:space="0" w:color="000000"/>
              <w:left w:val="single" w:sz="4" w:space="0" w:color="000000"/>
              <w:bottom w:val="single" w:sz="4" w:space="0" w:color="000000"/>
            </w:tcBorders>
            <w:shd w:val="clear" w:color="auto" w:fill="auto"/>
            <w:vAlign w:val="center"/>
          </w:tcPr>
          <w:p w14:paraId="7CF1BA3A" w14:textId="77777777" w:rsidR="00BA3F3A" w:rsidRPr="008A0757" w:rsidRDefault="00BA3F3A">
            <w:pPr>
              <w:widowControl w:val="0"/>
              <w:tabs>
                <w:tab w:val="left" w:pos="10348"/>
              </w:tabs>
              <w:snapToGrid w:val="0"/>
              <w:jc w:val="center"/>
              <w:rPr>
                <w:rFonts w:cs="Arial"/>
                <w:b/>
                <w:sz w:val="20"/>
                <w:szCs w:val="22"/>
                <w:lang w:eastAsia="en-US"/>
              </w:rPr>
            </w:pPr>
          </w:p>
        </w:tc>
        <w:tc>
          <w:tcPr>
            <w:tcW w:w="3755" w:type="dxa"/>
            <w:tcBorders>
              <w:left w:val="single" w:sz="4" w:space="0" w:color="000000"/>
            </w:tcBorders>
            <w:shd w:val="clear" w:color="auto" w:fill="auto"/>
            <w:vAlign w:val="center"/>
          </w:tcPr>
          <w:p w14:paraId="60824525" w14:textId="77777777" w:rsidR="00BA3F3A" w:rsidRPr="008A0757" w:rsidRDefault="00BA3F3A">
            <w:pPr>
              <w:widowControl w:val="0"/>
              <w:tabs>
                <w:tab w:val="left" w:pos="10348"/>
              </w:tabs>
            </w:pPr>
            <w:r w:rsidRPr="008A0757">
              <w:rPr>
                <w:rFonts w:cs="Arial"/>
                <w:sz w:val="20"/>
                <w:szCs w:val="20"/>
                <w:lang w:eastAsia="en-US"/>
              </w:rPr>
              <w:t xml:space="preserve">Domanda di rettifica alla domanda prot. n. </w:t>
            </w:r>
          </w:p>
        </w:tc>
        <w:tc>
          <w:tcPr>
            <w:tcW w:w="1264" w:type="dxa"/>
            <w:tcBorders>
              <w:top w:val="single" w:sz="4" w:space="0" w:color="000000"/>
              <w:left w:val="single" w:sz="4" w:space="0" w:color="000000"/>
              <w:bottom w:val="single" w:sz="4" w:space="0" w:color="000000"/>
            </w:tcBorders>
            <w:shd w:val="clear" w:color="auto" w:fill="auto"/>
            <w:vAlign w:val="center"/>
          </w:tcPr>
          <w:p w14:paraId="00A382DF" w14:textId="77777777" w:rsidR="00BA3F3A" w:rsidRPr="008A0757" w:rsidRDefault="00BA3F3A">
            <w:pPr>
              <w:widowControl w:val="0"/>
              <w:tabs>
                <w:tab w:val="left" w:pos="10348"/>
              </w:tabs>
              <w:snapToGrid w:val="0"/>
              <w:jc w:val="center"/>
              <w:rPr>
                <w:rFonts w:cs="Arial"/>
                <w:b/>
                <w:sz w:val="20"/>
                <w:szCs w:val="22"/>
                <w:lang w:eastAsia="en-US"/>
              </w:rPr>
            </w:pPr>
          </w:p>
        </w:tc>
        <w:tc>
          <w:tcPr>
            <w:tcW w:w="483" w:type="dxa"/>
            <w:tcBorders>
              <w:left w:val="single" w:sz="4" w:space="0" w:color="000000"/>
            </w:tcBorders>
            <w:shd w:val="clear" w:color="auto" w:fill="auto"/>
            <w:vAlign w:val="center"/>
          </w:tcPr>
          <w:p w14:paraId="1BE0641B" w14:textId="77777777" w:rsidR="00BA3F3A" w:rsidRPr="008A0757" w:rsidRDefault="00BA3F3A">
            <w:pPr>
              <w:widowControl w:val="0"/>
              <w:tabs>
                <w:tab w:val="left" w:pos="10348"/>
              </w:tabs>
              <w:jc w:val="center"/>
            </w:pPr>
            <w:r w:rsidRPr="008A0757">
              <w:rPr>
                <w:rFonts w:cs="Arial"/>
                <w:sz w:val="20"/>
                <w:szCs w:val="20"/>
                <w:lang w:eastAsia="en-US"/>
              </w:rPr>
              <w:t>del</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D110B" w14:textId="77777777" w:rsidR="00BA3F3A" w:rsidRPr="008A0757" w:rsidRDefault="00BA3F3A">
            <w:pPr>
              <w:widowControl w:val="0"/>
              <w:tabs>
                <w:tab w:val="left" w:pos="10348"/>
              </w:tabs>
              <w:snapToGrid w:val="0"/>
              <w:jc w:val="center"/>
              <w:rPr>
                <w:rFonts w:cs="Arial"/>
                <w:b/>
                <w:sz w:val="20"/>
                <w:szCs w:val="22"/>
                <w:lang w:eastAsia="en-US"/>
              </w:rPr>
            </w:pPr>
          </w:p>
        </w:tc>
      </w:tr>
    </w:tbl>
    <w:p w14:paraId="0135B109" w14:textId="47463C00" w:rsidR="00720504" w:rsidRDefault="00720504">
      <w:pPr>
        <w:widowControl w:val="0"/>
        <w:tabs>
          <w:tab w:val="left" w:pos="10348"/>
        </w:tabs>
        <w:rPr>
          <w:rFonts w:cs="Arial"/>
          <w:b/>
          <w:sz w:val="18"/>
          <w:szCs w:val="18"/>
          <w:lang w:eastAsia="en-US"/>
        </w:rPr>
      </w:pPr>
    </w:p>
    <w:p w14:paraId="4ED1BC29" w14:textId="77777777" w:rsidR="00BA3F3A" w:rsidRPr="008A0757" w:rsidRDefault="00BA3F3A">
      <w:pPr>
        <w:widowControl w:val="0"/>
        <w:tabs>
          <w:tab w:val="left" w:pos="10348"/>
        </w:tabs>
        <w:rPr>
          <w:rFonts w:cs="Arial"/>
          <w:b/>
          <w:sz w:val="18"/>
          <w:szCs w:val="18"/>
          <w:lang w:eastAsia="en-US"/>
        </w:rPr>
      </w:pPr>
    </w:p>
    <w:p w14:paraId="3F0A8B2F" w14:textId="048B421E" w:rsidR="009E6617" w:rsidRPr="009E6617" w:rsidRDefault="00BA3F3A" w:rsidP="005837EE">
      <w:pPr>
        <w:widowControl w:val="0"/>
        <w:pBdr>
          <w:top w:val="single" w:sz="18" w:space="1" w:color="00B0F0"/>
          <w:left w:val="single" w:sz="18" w:space="4" w:color="00B0F0"/>
          <w:bottom w:val="single" w:sz="18" w:space="2" w:color="00B0F0"/>
          <w:right w:val="single" w:sz="18" w:space="8" w:color="00B0F0"/>
        </w:pBdr>
        <w:ind w:right="-143"/>
        <w:rPr>
          <w:rFonts w:cs="Arial"/>
          <w:b/>
          <w:sz w:val="26"/>
          <w:szCs w:val="26"/>
          <w:lang w:eastAsia="en-US"/>
        </w:rPr>
      </w:pPr>
      <w:r w:rsidRPr="008A0757">
        <w:rPr>
          <w:rFonts w:cs="Arial"/>
          <w:b/>
          <w:sz w:val="26"/>
          <w:szCs w:val="26"/>
          <w:lang w:eastAsia="en-US"/>
        </w:rPr>
        <w:t>TIPOLOGIA D</w:t>
      </w:r>
      <w:r w:rsidR="009E6617">
        <w:rPr>
          <w:rFonts w:cs="Arial"/>
          <w:b/>
          <w:sz w:val="26"/>
          <w:szCs w:val="26"/>
          <w:lang w:eastAsia="en-US"/>
        </w:rPr>
        <w:t>I RICHIEDENTE</w:t>
      </w:r>
    </w:p>
    <w:p w14:paraId="40952778" w14:textId="77777777" w:rsidR="00BA3F3A" w:rsidRPr="008A0757" w:rsidRDefault="00BA3F3A">
      <w:pPr>
        <w:widowControl w:val="0"/>
        <w:rPr>
          <w:rFonts w:cs="Arial"/>
          <w:b/>
          <w:sz w:val="12"/>
          <w:szCs w:val="12"/>
          <w:lang w:eastAsia="en-US"/>
        </w:rPr>
      </w:pPr>
    </w:p>
    <w:tbl>
      <w:tblPr>
        <w:tblW w:w="12022" w:type="dxa"/>
        <w:tblInd w:w="113" w:type="dxa"/>
        <w:tblLayout w:type="fixed"/>
        <w:tblCellMar>
          <w:top w:w="28" w:type="dxa"/>
          <w:left w:w="113" w:type="dxa"/>
          <w:bottom w:w="28" w:type="dxa"/>
          <w:right w:w="113" w:type="dxa"/>
        </w:tblCellMar>
        <w:tblLook w:val="0000" w:firstRow="0" w:lastRow="0" w:firstColumn="0" w:lastColumn="0" w:noHBand="0" w:noVBand="0"/>
      </w:tblPr>
      <w:tblGrid>
        <w:gridCol w:w="411"/>
        <w:gridCol w:w="4433"/>
        <w:gridCol w:w="425"/>
        <w:gridCol w:w="6753"/>
      </w:tblGrid>
      <w:tr w:rsidR="00F203B3" w:rsidRPr="008A0757" w14:paraId="7FFC60F4" w14:textId="77777777" w:rsidTr="00B90502">
        <w:trPr>
          <w:cantSplit/>
          <w:trHeight w:val="340"/>
        </w:trPr>
        <w:tc>
          <w:tcPr>
            <w:tcW w:w="411" w:type="dxa"/>
            <w:tcBorders>
              <w:top w:val="single" w:sz="4" w:space="0" w:color="000000"/>
              <w:left w:val="single" w:sz="4" w:space="0" w:color="000000"/>
              <w:bottom w:val="single" w:sz="4" w:space="0" w:color="000000"/>
            </w:tcBorders>
            <w:shd w:val="clear" w:color="auto" w:fill="auto"/>
            <w:vAlign w:val="center"/>
          </w:tcPr>
          <w:p w14:paraId="4E0435CC" w14:textId="77777777" w:rsidR="00F203B3" w:rsidRPr="008A0757" w:rsidRDefault="00F203B3" w:rsidP="00077EDD">
            <w:pPr>
              <w:widowControl w:val="0"/>
              <w:tabs>
                <w:tab w:val="left" w:pos="10348"/>
              </w:tabs>
              <w:snapToGrid w:val="0"/>
              <w:jc w:val="center"/>
              <w:rPr>
                <w:rFonts w:cs="Arial"/>
                <w:b/>
                <w:szCs w:val="22"/>
                <w:lang w:eastAsia="en-US"/>
              </w:rPr>
            </w:pPr>
          </w:p>
        </w:tc>
        <w:tc>
          <w:tcPr>
            <w:tcW w:w="4433" w:type="dxa"/>
            <w:tcBorders>
              <w:left w:val="single" w:sz="4" w:space="0" w:color="000000"/>
            </w:tcBorders>
            <w:shd w:val="clear" w:color="auto" w:fill="auto"/>
            <w:vAlign w:val="center"/>
          </w:tcPr>
          <w:p w14:paraId="1290BD70" w14:textId="4A8C8CD4" w:rsidR="00F203B3" w:rsidRPr="008A0757" w:rsidRDefault="00F203B3" w:rsidP="00077EDD">
            <w:pPr>
              <w:widowControl w:val="0"/>
              <w:tabs>
                <w:tab w:val="left" w:pos="10348"/>
              </w:tabs>
            </w:pPr>
            <w:r w:rsidRPr="00F203B3">
              <w:rPr>
                <w:rFonts w:cs="Arial"/>
                <w:sz w:val="20"/>
                <w:szCs w:val="20"/>
                <w:lang w:eastAsia="en-US"/>
              </w:rPr>
              <w:t>Armatori di imbarcazione da pesca</w:t>
            </w:r>
          </w:p>
        </w:tc>
        <w:tc>
          <w:tcPr>
            <w:tcW w:w="425" w:type="dxa"/>
            <w:tcBorders>
              <w:top w:val="single" w:sz="4" w:space="0" w:color="000000"/>
              <w:left w:val="single" w:sz="4" w:space="0" w:color="000000"/>
              <w:bottom w:val="single" w:sz="4" w:space="0" w:color="000000"/>
            </w:tcBorders>
            <w:shd w:val="clear" w:color="auto" w:fill="auto"/>
            <w:vAlign w:val="center"/>
          </w:tcPr>
          <w:p w14:paraId="55C01B7F" w14:textId="77777777" w:rsidR="00F203B3" w:rsidRPr="008A0757" w:rsidRDefault="00F203B3" w:rsidP="00077EDD">
            <w:pPr>
              <w:widowControl w:val="0"/>
              <w:tabs>
                <w:tab w:val="left" w:pos="10348"/>
              </w:tabs>
              <w:snapToGrid w:val="0"/>
              <w:jc w:val="center"/>
              <w:rPr>
                <w:rFonts w:cs="Arial"/>
                <w:b/>
                <w:sz w:val="20"/>
                <w:szCs w:val="22"/>
                <w:lang w:eastAsia="en-US"/>
              </w:rPr>
            </w:pPr>
          </w:p>
        </w:tc>
        <w:tc>
          <w:tcPr>
            <w:tcW w:w="6753" w:type="dxa"/>
            <w:tcBorders>
              <w:left w:val="single" w:sz="4" w:space="0" w:color="000000"/>
            </w:tcBorders>
            <w:shd w:val="clear" w:color="auto" w:fill="auto"/>
            <w:vAlign w:val="center"/>
          </w:tcPr>
          <w:p w14:paraId="45EBBE9D" w14:textId="619AEF98" w:rsidR="00F203B3" w:rsidRPr="008A0757" w:rsidRDefault="00F203B3" w:rsidP="00077EDD">
            <w:pPr>
              <w:widowControl w:val="0"/>
              <w:tabs>
                <w:tab w:val="left" w:pos="10348"/>
              </w:tabs>
            </w:pPr>
            <w:r w:rsidRPr="00F203B3">
              <w:rPr>
                <w:rFonts w:cs="Arial"/>
                <w:sz w:val="20"/>
                <w:szCs w:val="20"/>
                <w:lang w:eastAsia="en-US"/>
              </w:rPr>
              <w:t>Proprietari di imbarcazioni da pesca</w:t>
            </w:r>
          </w:p>
        </w:tc>
      </w:tr>
    </w:tbl>
    <w:p w14:paraId="3A5E6F0D" w14:textId="623918E7" w:rsidR="00BA3F3A" w:rsidRDefault="00BA3F3A">
      <w:pPr>
        <w:widowControl w:val="0"/>
        <w:rPr>
          <w:rFonts w:cs="Arial"/>
          <w:b/>
          <w:sz w:val="18"/>
          <w:szCs w:val="18"/>
          <w:lang w:eastAsia="en-US"/>
        </w:rPr>
      </w:pPr>
    </w:p>
    <w:p w14:paraId="0398B554" w14:textId="77777777" w:rsidR="00423A20" w:rsidRDefault="00423A20">
      <w:pPr>
        <w:widowControl w:val="0"/>
        <w:rPr>
          <w:rFonts w:cs="Arial"/>
          <w:b/>
          <w:sz w:val="18"/>
          <w:szCs w:val="18"/>
          <w:lang w:eastAsia="en-US"/>
        </w:rPr>
      </w:pPr>
    </w:p>
    <w:p w14:paraId="0452A76A" w14:textId="77777777" w:rsidR="00BA3F3A" w:rsidRPr="008A0757" w:rsidRDefault="00BA3F3A" w:rsidP="005837EE">
      <w:pPr>
        <w:widowControl w:val="0"/>
        <w:pBdr>
          <w:top w:val="single" w:sz="18" w:space="1" w:color="00B0F0"/>
          <w:left w:val="single" w:sz="18" w:space="4" w:color="00B0F0"/>
          <w:bottom w:val="single" w:sz="18" w:space="2" w:color="00B0F0"/>
          <w:right w:val="single" w:sz="18" w:space="8" w:color="00B0F0"/>
        </w:pBdr>
        <w:ind w:right="-143"/>
      </w:pPr>
      <w:r w:rsidRPr="008A0757">
        <w:rPr>
          <w:rFonts w:cs="Arial"/>
          <w:b/>
          <w:sz w:val="26"/>
          <w:szCs w:val="26"/>
          <w:lang w:eastAsia="en-US"/>
        </w:rPr>
        <w:t>DATI IDENTIFICATIVI DELL’ISTANTE</w:t>
      </w:r>
    </w:p>
    <w:p w14:paraId="71ED4986" w14:textId="77777777" w:rsidR="00BA3F3A" w:rsidRPr="008A0757" w:rsidRDefault="00BA3F3A">
      <w:pPr>
        <w:widowControl w:val="0"/>
        <w:tabs>
          <w:tab w:val="left" w:pos="10348"/>
        </w:tabs>
        <w:rPr>
          <w:rFonts w:cs="Arial"/>
          <w:b/>
          <w:sz w:val="12"/>
          <w:szCs w:val="12"/>
          <w:lang w:eastAsia="en-US"/>
        </w:rPr>
      </w:pPr>
    </w:p>
    <w:p w14:paraId="372A867A" w14:textId="7A98B2AE" w:rsidR="00BA3F3A" w:rsidRPr="008A0757" w:rsidRDefault="00BA3F3A">
      <w:r w:rsidRPr="008A0757">
        <w:rPr>
          <w:rFonts w:cs="Arial"/>
          <w:b/>
          <w:sz w:val="28"/>
          <w:szCs w:val="28"/>
          <w:lang w:eastAsia="en-US"/>
        </w:rPr>
        <w:t>Generalità</w:t>
      </w:r>
      <w:r w:rsidR="00720504">
        <w:rPr>
          <w:rFonts w:cs="Arial"/>
          <w:b/>
          <w:sz w:val="28"/>
          <w:szCs w:val="28"/>
          <w:lang w:eastAsia="en-US"/>
        </w:rPr>
        <w:t xml:space="preserve"> richiedente</w:t>
      </w:r>
    </w:p>
    <w:tbl>
      <w:tblPr>
        <w:tblW w:w="9825" w:type="dxa"/>
        <w:tblInd w:w="113" w:type="dxa"/>
        <w:tblLayout w:type="fixed"/>
        <w:tblCellMar>
          <w:top w:w="28" w:type="dxa"/>
          <w:left w:w="113" w:type="dxa"/>
          <w:bottom w:w="28" w:type="dxa"/>
          <w:right w:w="113" w:type="dxa"/>
        </w:tblCellMar>
        <w:tblLook w:val="0000" w:firstRow="0" w:lastRow="0" w:firstColumn="0" w:lastColumn="0" w:noHBand="0" w:noVBand="0"/>
      </w:tblPr>
      <w:tblGrid>
        <w:gridCol w:w="4118"/>
        <w:gridCol w:w="246"/>
        <w:gridCol w:w="850"/>
        <w:gridCol w:w="246"/>
        <w:gridCol w:w="4345"/>
        <w:gridCol w:w="20"/>
      </w:tblGrid>
      <w:tr w:rsidR="00BA3F3A" w:rsidRPr="008A0757" w14:paraId="7691B960" w14:textId="77777777" w:rsidTr="005837EE">
        <w:trPr>
          <w:gridAfter w:val="1"/>
          <w:wAfter w:w="20" w:type="dxa"/>
          <w:cantSplit/>
        </w:trPr>
        <w:tc>
          <w:tcPr>
            <w:tcW w:w="5214" w:type="dxa"/>
            <w:gridSpan w:val="3"/>
            <w:tcBorders>
              <w:top w:val="single" w:sz="4" w:space="0" w:color="000000"/>
              <w:left w:val="single" w:sz="4" w:space="0" w:color="000000"/>
            </w:tcBorders>
            <w:shd w:val="clear" w:color="auto" w:fill="auto"/>
          </w:tcPr>
          <w:p w14:paraId="7575C644" w14:textId="77777777" w:rsidR="00BA3F3A" w:rsidRPr="008A0757" w:rsidRDefault="00BA3F3A">
            <w:pPr>
              <w:widowControl w:val="0"/>
              <w:tabs>
                <w:tab w:val="left" w:pos="10348"/>
              </w:tabs>
            </w:pPr>
            <w:r w:rsidRPr="008A0757">
              <w:rPr>
                <w:rFonts w:cs="Arial"/>
                <w:sz w:val="12"/>
                <w:szCs w:val="12"/>
              </w:rPr>
              <w:t>Cognome o Ragione Sociale</w:t>
            </w:r>
          </w:p>
        </w:tc>
        <w:tc>
          <w:tcPr>
            <w:tcW w:w="246" w:type="dxa"/>
            <w:tcBorders>
              <w:left w:val="single" w:sz="4" w:space="0" w:color="000000"/>
            </w:tcBorders>
            <w:shd w:val="clear" w:color="auto" w:fill="auto"/>
          </w:tcPr>
          <w:p w14:paraId="424417A3" w14:textId="77777777" w:rsidR="00BA3F3A" w:rsidRPr="008A0757" w:rsidRDefault="00BA3F3A">
            <w:pPr>
              <w:widowControl w:val="0"/>
              <w:tabs>
                <w:tab w:val="left" w:pos="10348"/>
              </w:tabs>
              <w:snapToGrid w:val="0"/>
              <w:rPr>
                <w:rFonts w:cs="Arial"/>
                <w:b/>
                <w:sz w:val="2"/>
                <w:szCs w:val="2"/>
                <w:lang w:eastAsia="en-US"/>
              </w:rPr>
            </w:pPr>
          </w:p>
        </w:tc>
        <w:tc>
          <w:tcPr>
            <w:tcW w:w="4345" w:type="dxa"/>
            <w:tcBorders>
              <w:top w:val="single" w:sz="4" w:space="0" w:color="000000"/>
              <w:left w:val="single" w:sz="4" w:space="0" w:color="000000"/>
              <w:right w:val="single" w:sz="4" w:space="0" w:color="000000"/>
            </w:tcBorders>
            <w:shd w:val="clear" w:color="auto" w:fill="auto"/>
          </w:tcPr>
          <w:p w14:paraId="494BA8A6" w14:textId="77777777" w:rsidR="00BA3F3A" w:rsidRPr="008A0757" w:rsidRDefault="00BA3F3A">
            <w:pPr>
              <w:widowControl w:val="0"/>
              <w:tabs>
                <w:tab w:val="left" w:pos="10348"/>
              </w:tabs>
            </w:pPr>
            <w:r w:rsidRPr="008A0757">
              <w:rPr>
                <w:rFonts w:cs="Arial"/>
                <w:sz w:val="12"/>
                <w:szCs w:val="12"/>
              </w:rPr>
              <w:t>Nome</w:t>
            </w:r>
          </w:p>
        </w:tc>
      </w:tr>
      <w:tr w:rsidR="00BA3F3A" w:rsidRPr="008A0757" w14:paraId="4854AD9F" w14:textId="77777777" w:rsidTr="005837EE">
        <w:trPr>
          <w:gridAfter w:val="1"/>
          <w:wAfter w:w="20" w:type="dxa"/>
          <w:cantSplit/>
        </w:trPr>
        <w:tc>
          <w:tcPr>
            <w:tcW w:w="5214" w:type="dxa"/>
            <w:gridSpan w:val="3"/>
            <w:tcBorders>
              <w:left w:val="single" w:sz="4" w:space="0" w:color="000000"/>
              <w:bottom w:val="single" w:sz="4" w:space="0" w:color="000000"/>
            </w:tcBorders>
            <w:shd w:val="clear" w:color="auto" w:fill="auto"/>
          </w:tcPr>
          <w:p w14:paraId="4F81863E" w14:textId="77777777" w:rsidR="00BA3F3A" w:rsidRPr="008A0757" w:rsidRDefault="00BA3F3A">
            <w:pPr>
              <w:widowControl w:val="0"/>
              <w:tabs>
                <w:tab w:val="left" w:pos="10348"/>
              </w:tabs>
              <w:snapToGrid w:val="0"/>
              <w:rPr>
                <w:rFonts w:cs="Arial"/>
                <w:b/>
                <w:sz w:val="20"/>
                <w:szCs w:val="20"/>
                <w:lang w:eastAsia="en-US"/>
              </w:rPr>
            </w:pPr>
          </w:p>
        </w:tc>
        <w:tc>
          <w:tcPr>
            <w:tcW w:w="246" w:type="dxa"/>
            <w:tcBorders>
              <w:left w:val="single" w:sz="4" w:space="0" w:color="000000"/>
            </w:tcBorders>
            <w:shd w:val="clear" w:color="auto" w:fill="auto"/>
          </w:tcPr>
          <w:p w14:paraId="3707E7CB" w14:textId="77777777" w:rsidR="00BA3F3A" w:rsidRPr="008A0757" w:rsidRDefault="00BA3F3A">
            <w:pPr>
              <w:widowControl w:val="0"/>
              <w:tabs>
                <w:tab w:val="left" w:pos="10348"/>
              </w:tabs>
              <w:snapToGrid w:val="0"/>
              <w:rPr>
                <w:rFonts w:cs="Arial"/>
                <w:b/>
                <w:sz w:val="20"/>
                <w:szCs w:val="20"/>
                <w:lang w:eastAsia="en-US"/>
              </w:rPr>
            </w:pPr>
          </w:p>
        </w:tc>
        <w:tc>
          <w:tcPr>
            <w:tcW w:w="4345" w:type="dxa"/>
            <w:tcBorders>
              <w:left w:val="single" w:sz="4" w:space="0" w:color="000000"/>
              <w:bottom w:val="single" w:sz="4" w:space="0" w:color="000000"/>
              <w:right w:val="single" w:sz="4" w:space="0" w:color="000000"/>
            </w:tcBorders>
            <w:shd w:val="clear" w:color="auto" w:fill="auto"/>
          </w:tcPr>
          <w:p w14:paraId="45542678" w14:textId="77777777" w:rsidR="00BA3F3A" w:rsidRPr="008A0757" w:rsidRDefault="00BA3F3A">
            <w:pPr>
              <w:widowControl w:val="0"/>
              <w:tabs>
                <w:tab w:val="left" w:pos="10348"/>
              </w:tabs>
              <w:snapToGrid w:val="0"/>
              <w:rPr>
                <w:rFonts w:cs="Arial"/>
                <w:b/>
                <w:sz w:val="20"/>
                <w:szCs w:val="20"/>
                <w:lang w:eastAsia="en-US"/>
              </w:rPr>
            </w:pPr>
          </w:p>
        </w:tc>
      </w:tr>
      <w:tr w:rsidR="00BA3F3A" w:rsidRPr="008A0757" w14:paraId="24C8BBEF" w14:textId="77777777" w:rsidTr="005837EE">
        <w:tblPrEx>
          <w:tblCellMar>
            <w:top w:w="0" w:type="dxa"/>
            <w:left w:w="0" w:type="dxa"/>
            <w:bottom w:w="0" w:type="dxa"/>
            <w:right w:w="0" w:type="dxa"/>
          </w:tblCellMar>
        </w:tblPrEx>
        <w:trPr>
          <w:cantSplit/>
          <w:trHeight w:hRule="exact" w:val="227"/>
        </w:trPr>
        <w:tc>
          <w:tcPr>
            <w:tcW w:w="5214" w:type="dxa"/>
            <w:gridSpan w:val="3"/>
            <w:tcBorders>
              <w:top w:val="single" w:sz="4" w:space="0" w:color="000000"/>
            </w:tcBorders>
            <w:shd w:val="clear" w:color="auto" w:fill="auto"/>
          </w:tcPr>
          <w:p w14:paraId="73959968" w14:textId="77777777" w:rsidR="00BA3F3A" w:rsidRPr="008A0757" w:rsidRDefault="00BA3F3A">
            <w:pPr>
              <w:widowControl w:val="0"/>
              <w:tabs>
                <w:tab w:val="left" w:pos="10348"/>
              </w:tabs>
              <w:snapToGrid w:val="0"/>
              <w:rPr>
                <w:rFonts w:cs="Arial"/>
                <w:b/>
                <w:sz w:val="12"/>
                <w:szCs w:val="12"/>
                <w:lang w:eastAsia="en-US"/>
              </w:rPr>
            </w:pPr>
          </w:p>
        </w:tc>
        <w:tc>
          <w:tcPr>
            <w:tcW w:w="246" w:type="dxa"/>
            <w:shd w:val="clear" w:color="auto" w:fill="auto"/>
          </w:tcPr>
          <w:p w14:paraId="4D2B1328" w14:textId="77777777" w:rsidR="00BA3F3A" w:rsidRPr="008A0757" w:rsidRDefault="00BA3F3A">
            <w:pPr>
              <w:widowControl w:val="0"/>
              <w:tabs>
                <w:tab w:val="left" w:pos="10348"/>
              </w:tabs>
              <w:snapToGrid w:val="0"/>
              <w:rPr>
                <w:rFonts w:cs="Arial"/>
                <w:b/>
                <w:sz w:val="12"/>
                <w:szCs w:val="12"/>
                <w:lang w:eastAsia="en-US"/>
              </w:rPr>
            </w:pPr>
          </w:p>
        </w:tc>
        <w:tc>
          <w:tcPr>
            <w:tcW w:w="4345" w:type="dxa"/>
            <w:tcBorders>
              <w:top w:val="single" w:sz="4" w:space="0" w:color="000000"/>
              <w:bottom w:val="single" w:sz="4" w:space="0" w:color="000000"/>
            </w:tcBorders>
            <w:shd w:val="clear" w:color="auto" w:fill="auto"/>
          </w:tcPr>
          <w:p w14:paraId="088AC06C" w14:textId="77777777" w:rsidR="00BA3F3A" w:rsidRPr="008A0757" w:rsidRDefault="00BA3F3A">
            <w:pPr>
              <w:widowControl w:val="0"/>
              <w:tabs>
                <w:tab w:val="left" w:pos="10348"/>
              </w:tabs>
              <w:snapToGrid w:val="0"/>
              <w:rPr>
                <w:rFonts w:cs="Arial"/>
                <w:b/>
                <w:sz w:val="12"/>
                <w:szCs w:val="12"/>
                <w:lang w:eastAsia="en-US"/>
              </w:rPr>
            </w:pPr>
          </w:p>
        </w:tc>
        <w:tc>
          <w:tcPr>
            <w:tcW w:w="20" w:type="dxa"/>
            <w:shd w:val="clear" w:color="auto" w:fill="auto"/>
          </w:tcPr>
          <w:p w14:paraId="4E04AF5F" w14:textId="77777777" w:rsidR="00BA3F3A" w:rsidRPr="008A0757" w:rsidRDefault="00BA3F3A">
            <w:pPr>
              <w:snapToGrid w:val="0"/>
              <w:rPr>
                <w:rFonts w:cs="Arial"/>
                <w:b/>
                <w:sz w:val="12"/>
                <w:szCs w:val="12"/>
                <w:lang w:eastAsia="en-US"/>
              </w:rPr>
            </w:pPr>
          </w:p>
        </w:tc>
      </w:tr>
      <w:tr w:rsidR="00BA3F3A" w:rsidRPr="008A0757" w14:paraId="18D85CB9" w14:textId="77777777" w:rsidTr="005837EE">
        <w:trPr>
          <w:gridAfter w:val="1"/>
          <w:wAfter w:w="20" w:type="dxa"/>
          <w:cantSplit/>
        </w:trPr>
        <w:tc>
          <w:tcPr>
            <w:tcW w:w="4118" w:type="dxa"/>
            <w:tcBorders>
              <w:top w:val="single" w:sz="4" w:space="0" w:color="000000"/>
              <w:left w:val="single" w:sz="4" w:space="0" w:color="000000"/>
            </w:tcBorders>
            <w:shd w:val="clear" w:color="auto" w:fill="auto"/>
          </w:tcPr>
          <w:p w14:paraId="43DE934B" w14:textId="77777777" w:rsidR="00BA3F3A" w:rsidRPr="008A0757" w:rsidRDefault="00BA3F3A">
            <w:pPr>
              <w:widowControl w:val="0"/>
              <w:tabs>
                <w:tab w:val="left" w:pos="10348"/>
              </w:tabs>
            </w:pPr>
            <w:r w:rsidRPr="008A0757">
              <w:rPr>
                <w:rFonts w:cs="Arial"/>
                <w:sz w:val="12"/>
                <w:szCs w:val="12"/>
              </w:rPr>
              <w:t>Data di nascita</w:t>
            </w:r>
          </w:p>
        </w:tc>
        <w:tc>
          <w:tcPr>
            <w:tcW w:w="246" w:type="dxa"/>
            <w:tcBorders>
              <w:left w:val="single" w:sz="4" w:space="0" w:color="000000"/>
            </w:tcBorders>
            <w:shd w:val="clear" w:color="auto" w:fill="auto"/>
          </w:tcPr>
          <w:p w14:paraId="4CC58B6C" w14:textId="77777777" w:rsidR="00BA3F3A" w:rsidRPr="008A0757" w:rsidRDefault="00BA3F3A">
            <w:pPr>
              <w:widowControl w:val="0"/>
              <w:tabs>
                <w:tab w:val="left" w:pos="10348"/>
              </w:tabs>
              <w:snapToGrid w:val="0"/>
              <w:rPr>
                <w:rFonts w:cs="Arial"/>
                <w:b/>
                <w:sz w:val="2"/>
                <w:szCs w:val="2"/>
                <w:lang w:eastAsia="en-US"/>
              </w:rPr>
            </w:pPr>
          </w:p>
          <w:p w14:paraId="51828CA5" w14:textId="77777777" w:rsidR="00BA3F3A" w:rsidRPr="008A0757" w:rsidRDefault="00BA3F3A">
            <w:pPr>
              <w:rPr>
                <w:rFonts w:cs="Arial"/>
                <w:b/>
                <w:sz w:val="2"/>
                <w:szCs w:val="2"/>
                <w:lang w:eastAsia="en-US"/>
              </w:rPr>
            </w:pPr>
          </w:p>
        </w:tc>
        <w:tc>
          <w:tcPr>
            <w:tcW w:w="850" w:type="dxa"/>
            <w:tcBorders>
              <w:top w:val="single" w:sz="4" w:space="0" w:color="000000"/>
              <w:left w:val="single" w:sz="4" w:space="0" w:color="000000"/>
            </w:tcBorders>
            <w:shd w:val="clear" w:color="auto" w:fill="auto"/>
          </w:tcPr>
          <w:p w14:paraId="185A6AB0" w14:textId="77777777" w:rsidR="00BA3F3A" w:rsidRPr="008A0757" w:rsidRDefault="00BA3F3A">
            <w:pPr>
              <w:widowControl w:val="0"/>
              <w:tabs>
                <w:tab w:val="left" w:pos="10348"/>
              </w:tabs>
            </w:pPr>
            <w:r w:rsidRPr="008A0757">
              <w:rPr>
                <w:rFonts w:cs="Arial"/>
                <w:sz w:val="12"/>
                <w:szCs w:val="12"/>
              </w:rPr>
              <w:t>Sesso</w:t>
            </w:r>
          </w:p>
        </w:tc>
        <w:tc>
          <w:tcPr>
            <w:tcW w:w="246" w:type="dxa"/>
            <w:tcBorders>
              <w:left w:val="single" w:sz="4" w:space="0" w:color="000000"/>
            </w:tcBorders>
            <w:shd w:val="clear" w:color="auto" w:fill="auto"/>
          </w:tcPr>
          <w:p w14:paraId="5FBBA61F" w14:textId="77777777" w:rsidR="00BA3F3A" w:rsidRPr="008A0757" w:rsidRDefault="00BA3F3A">
            <w:pPr>
              <w:widowControl w:val="0"/>
              <w:tabs>
                <w:tab w:val="left" w:pos="10348"/>
              </w:tabs>
              <w:snapToGrid w:val="0"/>
              <w:rPr>
                <w:rFonts w:cs="Arial"/>
                <w:b/>
                <w:sz w:val="2"/>
                <w:szCs w:val="2"/>
                <w:lang w:eastAsia="en-US"/>
              </w:rPr>
            </w:pPr>
          </w:p>
        </w:tc>
        <w:tc>
          <w:tcPr>
            <w:tcW w:w="4345" w:type="dxa"/>
            <w:tcBorders>
              <w:top w:val="single" w:sz="4" w:space="0" w:color="000000"/>
              <w:left w:val="single" w:sz="4" w:space="0" w:color="000000"/>
              <w:right w:val="single" w:sz="4" w:space="0" w:color="000000"/>
            </w:tcBorders>
            <w:shd w:val="clear" w:color="auto" w:fill="auto"/>
          </w:tcPr>
          <w:p w14:paraId="3CE0D857" w14:textId="77777777" w:rsidR="00BA3F3A" w:rsidRPr="008A0757" w:rsidRDefault="00BA3F3A">
            <w:pPr>
              <w:widowControl w:val="0"/>
              <w:tabs>
                <w:tab w:val="left" w:pos="10348"/>
              </w:tabs>
            </w:pPr>
            <w:r w:rsidRPr="008A0757">
              <w:rPr>
                <w:rFonts w:cs="Arial"/>
                <w:sz w:val="12"/>
                <w:szCs w:val="12"/>
              </w:rPr>
              <w:t>Comune di nascita</w:t>
            </w:r>
          </w:p>
        </w:tc>
      </w:tr>
      <w:tr w:rsidR="00BA3F3A" w:rsidRPr="008A0757" w14:paraId="69DB5900" w14:textId="77777777" w:rsidTr="005837EE">
        <w:trPr>
          <w:gridAfter w:val="1"/>
          <w:wAfter w:w="20" w:type="dxa"/>
          <w:cantSplit/>
        </w:trPr>
        <w:tc>
          <w:tcPr>
            <w:tcW w:w="4118" w:type="dxa"/>
            <w:tcBorders>
              <w:left w:val="single" w:sz="4" w:space="0" w:color="000000"/>
              <w:bottom w:val="single" w:sz="4" w:space="0" w:color="000000"/>
            </w:tcBorders>
            <w:shd w:val="clear" w:color="auto" w:fill="auto"/>
          </w:tcPr>
          <w:p w14:paraId="3F69D3E3" w14:textId="77777777" w:rsidR="00BA3F3A" w:rsidRPr="008A0757" w:rsidRDefault="00BA3F3A">
            <w:pPr>
              <w:widowControl w:val="0"/>
              <w:tabs>
                <w:tab w:val="left" w:pos="10348"/>
              </w:tabs>
              <w:snapToGrid w:val="0"/>
              <w:rPr>
                <w:rFonts w:cs="Arial"/>
                <w:b/>
                <w:sz w:val="20"/>
                <w:szCs w:val="20"/>
                <w:lang w:eastAsia="en-US"/>
              </w:rPr>
            </w:pPr>
          </w:p>
        </w:tc>
        <w:tc>
          <w:tcPr>
            <w:tcW w:w="246" w:type="dxa"/>
            <w:tcBorders>
              <w:left w:val="single" w:sz="4" w:space="0" w:color="000000"/>
            </w:tcBorders>
            <w:shd w:val="clear" w:color="auto" w:fill="auto"/>
          </w:tcPr>
          <w:p w14:paraId="59F28B86" w14:textId="77777777" w:rsidR="00BA3F3A" w:rsidRPr="008A0757" w:rsidRDefault="00BA3F3A">
            <w:pPr>
              <w:widowControl w:val="0"/>
              <w:tabs>
                <w:tab w:val="left" w:pos="10348"/>
              </w:tabs>
              <w:snapToGrid w:val="0"/>
              <w:rPr>
                <w:rFonts w:cs="Arial"/>
                <w:b/>
                <w:sz w:val="20"/>
                <w:szCs w:val="20"/>
                <w:lang w:eastAsia="en-US"/>
              </w:rPr>
            </w:pPr>
          </w:p>
        </w:tc>
        <w:tc>
          <w:tcPr>
            <w:tcW w:w="850" w:type="dxa"/>
            <w:tcBorders>
              <w:left w:val="single" w:sz="4" w:space="0" w:color="000000"/>
              <w:bottom w:val="single" w:sz="4" w:space="0" w:color="000000"/>
            </w:tcBorders>
            <w:shd w:val="clear" w:color="auto" w:fill="auto"/>
          </w:tcPr>
          <w:p w14:paraId="48DF6846" w14:textId="77777777" w:rsidR="00BA3F3A" w:rsidRPr="008A0757" w:rsidRDefault="00BA3F3A">
            <w:pPr>
              <w:widowControl w:val="0"/>
              <w:tabs>
                <w:tab w:val="left" w:pos="10348"/>
              </w:tabs>
              <w:snapToGrid w:val="0"/>
              <w:rPr>
                <w:rFonts w:cs="Arial"/>
                <w:b/>
                <w:sz w:val="20"/>
                <w:szCs w:val="20"/>
                <w:lang w:eastAsia="en-US"/>
              </w:rPr>
            </w:pPr>
          </w:p>
        </w:tc>
        <w:tc>
          <w:tcPr>
            <w:tcW w:w="246" w:type="dxa"/>
            <w:tcBorders>
              <w:left w:val="single" w:sz="4" w:space="0" w:color="000000"/>
            </w:tcBorders>
            <w:shd w:val="clear" w:color="auto" w:fill="auto"/>
          </w:tcPr>
          <w:p w14:paraId="3DB0220B" w14:textId="77777777" w:rsidR="00BA3F3A" w:rsidRPr="008A0757" w:rsidRDefault="00BA3F3A">
            <w:pPr>
              <w:widowControl w:val="0"/>
              <w:tabs>
                <w:tab w:val="left" w:pos="10348"/>
              </w:tabs>
              <w:snapToGrid w:val="0"/>
              <w:rPr>
                <w:rFonts w:cs="Arial"/>
                <w:b/>
                <w:sz w:val="20"/>
                <w:szCs w:val="20"/>
                <w:lang w:eastAsia="en-US"/>
              </w:rPr>
            </w:pPr>
          </w:p>
        </w:tc>
        <w:tc>
          <w:tcPr>
            <w:tcW w:w="4345" w:type="dxa"/>
            <w:tcBorders>
              <w:left w:val="single" w:sz="4" w:space="0" w:color="000000"/>
              <w:bottom w:val="single" w:sz="4" w:space="0" w:color="000000"/>
              <w:right w:val="single" w:sz="4" w:space="0" w:color="000000"/>
            </w:tcBorders>
            <w:shd w:val="clear" w:color="auto" w:fill="auto"/>
          </w:tcPr>
          <w:p w14:paraId="2916C6F4" w14:textId="77777777" w:rsidR="00BA3F3A" w:rsidRPr="008A0757" w:rsidRDefault="00BA3F3A">
            <w:pPr>
              <w:widowControl w:val="0"/>
              <w:tabs>
                <w:tab w:val="left" w:pos="10348"/>
              </w:tabs>
              <w:snapToGrid w:val="0"/>
              <w:rPr>
                <w:rFonts w:cs="Arial"/>
                <w:b/>
                <w:sz w:val="20"/>
                <w:szCs w:val="20"/>
                <w:lang w:eastAsia="en-US"/>
              </w:rPr>
            </w:pPr>
          </w:p>
        </w:tc>
      </w:tr>
      <w:tr w:rsidR="00BA3F3A" w:rsidRPr="008A0757" w14:paraId="4BCD0738" w14:textId="77777777" w:rsidTr="005837EE">
        <w:tblPrEx>
          <w:tblCellMar>
            <w:top w:w="0" w:type="dxa"/>
            <w:left w:w="0" w:type="dxa"/>
            <w:bottom w:w="0" w:type="dxa"/>
            <w:right w:w="0" w:type="dxa"/>
          </w:tblCellMar>
        </w:tblPrEx>
        <w:trPr>
          <w:cantSplit/>
          <w:trHeight w:hRule="exact" w:val="227"/>
        </w:trPr>
        <w:tc>
          <w:tcPr>
            <w:tcW w:w="5214" w:type="dxa"/>
            <w:gridSpan w:val="3"/>
            <w:tcBorders>
              <w:bottom w:val="single" w:sz="4" w:space="0" w:color="000000"/>
            </w:tcBorders>
            <w:shd w:val="clear" w:color="auto" w:fill="auto"/>
          </w:tcPr>
          <w:p w14:paraId="1EF25774" w14:textId="77777777" w:rsidR="00BA3F3A" w:rsidRPr="008A0757" w:rsidRDefault="00BA3F3A">
            <w:pPr>
              <w:widowControl w:val="0"/>
              <w:tabs>
                <w:tab w:val="left" w:pos="10348"/>
              </w:tabs>
              <w:snapToGrid w:val="0"/>
              <w:rPr>
                <w:rFonts w:cs="Arial"/>
                <w:b/>
                <w:sz w:val="12"/>
                <w:szCs w:val="12"/>
                <w:lang w:eastAsia="en-US"/>
              </w:rPr>
            </w:pPr>
          </w:p>
        </w:tc>
        <w:tc>
          <w:tcPr>
            <w:tcW w:w="246" w:type="dxa"/>
            <w:shd w:val="clear" w:color="auto" w:fill="auto"/>
          </w:tcPr>
          <w:p w14:paraId="5211B9AF" w14:textId="77777777" w:rsidR="00BA3F3A" w:rsidRPr="008A0757" w:rsidRDefault="00BA3F3A">
            <w:pPr>
              <w:widowControl w:val="0"/>
              <w:tabs>
                <w:tab w:val="left" w:pos="10348"/>
              </w:tabs>
              <w:snapToGrid w:val="0"/>
              <w:rPr>
                <w:rFonts w:cs="Arial"/>
                <w:b/>
                <w:sz w:val="12"/>
                <w:szCs w:val="12"/>
                <w:lang w:eastAsia="en-US"/>
              </w:rPr>
            </w:pPr>
          </w:p>
        </w:tc>
        <w:tc>
          <w:tcPr>
            <w:tcW w:w="4345" w:type="dxa"/>
            <w:tcBorders>
              <w:top w:val="single" w:sz="4" w:space="0" w:color="000000"/>
              <w:bottom w:val="single" w:sz="4" w:space="0" w:color="000000"/>
            </w:tcBorders>
            <w:shd w:val="clear" w:color="auto" w:fill="auto"/>
          </w:tcPr>
          <w:p w14:paraId="0D0D3F6D" w14:textId="77777777" w:rsidR="00BA3F3A" w:rsidRPr="008A0757" w:rsidRDefault="00BA3F3A">
            <w:pPr>
              <w:widowControl w:val="0"/>
              <w:tabs>
                <w:tab w:val="left" w:pos="10348"/>
              </w:tabs>
              <w:snapToGrid w:val="0"/>
              <w:rPr>
                <w:rFonts w:cs="Arial"/>
                <w:b/>
                <w:sz w:val="12"/>
                <w:szCs w:val="12"/>
                <w:lang w:eastAsia="en-US"/>
              </w:rPr>
            </w:pPr>
          </w:p>
        </w:tc>
        <w:tc>
          <w:tcPr>
            <w:tcW w:w="20" w:type="dxa"/>
            <w:shd w:val="clear" w:color="auto" w:fill="auto"/>
          </w:tcPr>
          <w:p w14:paraId="5046EBB3" w14:textId="77777777" w:rsidR="00BA3F3A" w:rsidRPr="008A0757" w:rsidRDefault="00BA3F3A">
            <w:pPr>
              <w:snapToGrid w:val="0"/>
              <w:rPr>
                <w:rFonts w:cs="Arial"/>
                <w:b/>
                <w:sz w:val="12"/>
                <w:szCs w:val="12"/>
                <w:lang w:eastAsia="en-US"/>
              </w:rPr>
            </w:pPr>
          </w:p>
        </w:tc>
      </w:tr>
      <w:tr w:rsidR="00BA3F3A" w:rsidRPr="008A0757" w14:paraId="372A1EF5" w14:textId="77777777" w:rsidTr="005837EE">
        <w:trPr>
          <w:gridAfter w:val="1"/>
          <w:wAfter w:w="20" w:type="dxa"/>
          <w:cantSplit/>
        </w:trPr>
        <w:tc>
          <w:tcPr>
            <w:tcW w:w="9805" w:type="dxa"/>
            <w:gridSpan w:val="5"/>
            <w:tcBorders>
              <w:top w:val="single" w:sz="4" w:space="0" w:color="000000"/>
              <w:left w:val="single" w:sz="4" w:space="0" w:color="000000"/>
              <w:right w:val="single" w:sz="4" w:space="0" w:color="000000"/>
            </w:tcBorders>
            <w:shd w:val="clear" w:color="auto" w:fill="auto"/>
          </w:tcPr>
          <w:p w14:paraId="139ADD57" w14:textId="77777777" w:rsidR="00BA3F3A" w:rsidRPr="008A0757" w:rsidRDefault="00BA3F3A">
            <w:pPr>
              <w:widowControl w:val="0"/>
              <w:tabs>
                <w:tab w:val="left" w:pos="10348"/>
              </w:tabs>
            </w:pPr>
            <w:r w:rsidRPr="008A0757">
              <w:rPr>
                <w:rFonts w:cs="Arial"/>
                <w:sz w:val="12"/>
                <w:szCs w:val="12"/>
              </w:rPr>
              <w:t>Intestazione della Partita IVA</w:t>
            </w:r>
          </w:p>
        </w:tc>
      </w:tr>
      <w:tr w:rsidR="00BA3F3A" w:rsidRPr="008A0757" w14:paraId="224D2810" w14:textId="77777777" w:rsidTr="005837EE">
        <w:trPr>
          <w:gridAfter w:val="1"/>
          <w:wAfter w:w="20" w:type="dxa"/>
          <w:cantSplit/>
        </w:trPr>
        <w:tc>
          <w:tcPr>
            <w:tcW w:w="9805" w:type="dxa"/>
            <w:gridSpan w:val="5"/>
            <w:tcBorders>
              <w:left w:val="single" w:sz="4" w:space="0" w:color="000000"/>
              <w:bottom w:val="single" w:sz="4" w:space="0" w:color="000000"/>
              <w:right w:val="single" w:sz="4" w:space="0" w:color="000000"/>
            </w:tcBorders>
            <w:shd w:val="clear" w:color="auto" w:fill="auto"/>
          </w:tcPr>
          <w:p w14:paraId="65F27A5D" w14:textId="77777777" w:rsidR="00BA3F3A" w:rsidRPr="008A0757" w:rsidRDefault="00BA3F3A">
            <w:pPr>
              <w:widowControl w:val="0"/>
              <w:tabs>
                <w:tab w:val="left" w:pos="10348"/>
              </w:tabs>
              <w:snapToGrid w:val="0"/>
              <w:rPr>
                <w:rFonts w:cs="Arial"/>
                <w:b/>
                <w:sz w:val="20"/>
                <w:szCs w:val="20"/>
                <w:lang w:eastAsia="en-US"/>
              </w:rPr>
            </w:pPr>
          </w:p>
        </w:tc>
      </w:tr>
      <w:tr w:rsidR="00BA3F3A" w:rsidRPr="008A0757" w14:paraId="181D2A58" w14:textId="77777777" w:rsidTr="005837EE">
        <w:tblPrEx>
          <w:tblCellMar>
            <w:top w:w="0" w:type="dxa"/>
            <w:left w:w="0" w:type="dxa"/>
            <w:bottom w:w="0" w:type="dxa"/>
            <w:right w:w="0" w:type="dxa"/>
          </w:tblCellMar>
        </w:tblPrEx>
        <w:trPr>
          <w:cantSplit/>
          <w:trHeight w:hRule="exact" w:val="227"/>
        </w:trPr>
        <w:tc>
          <w:tcPr>
            <w:tcW w:w="5214" w:type="dxa"/>
            <w:gridSpan w:val="3"/>
            <w:tcBorders>
              <w:top w:val="single" w:sz="4" w:space="0" w:color="000000"/>
              <w:bottom w:val="single" w:sz="4" w:space="0" w:color="000000"/>
            </w:tcBorders>
            <w:shd w:val="clear" w:color="auto" w:fill="auto"/>
          </w:tcPr>
          <w:p w14:paraId="0506C555" w14:textId="77777777" w:rsidR="00BA3F3A" w:rsidRPr="008A0757" w:rsidRDefault="00BA3F3A">
            <w:pPr>
              <w:widowControl w:val="0"/>
              <w:tabs>
                <w:tab w:val="left" w:pos="10348"/>
              </w:tabs>
              <w:snapToGrid w:val="0"/>
              <w:rPr>
                <w:rFonts w:cs="Arial"/>
                <w:b/>
                <w:sz w:val="12"/>
                <w:szCs w:val="12"/>
                <w:lang w:eastAsia="en-US"/>
              </w:rPr>
            </w:pPr>
          </w:p>
        </w:tc>
        <w:tc>
          <w:tcPr>
            <w:tcW w:w="246" w:type="dxa"/>
            <w:shd w:val="clear" w:color="auto" w:fill="auto"/>
          </w:tcPr>
          <w:p w14:paraId="6FCD0759" w14:textId="77777777" w:rsidR="00BA3F3A" w:rsidRPr="008A0757" w:rsidRDefault="00BA3F3A">
            <w:pPr>
              <w:widowControl w:val="0"/>
              <w:tabs>
                <w:tab w:val="left" w:pos="10348"/>
              </w:tabs>
              <w:snapToGrid w:val="0"/>
              <w:rPr>
                <w:rFonts w:cs="Arial"/>
                <w:b/>
                <w:sz w:val="12"/>
                <w:szCs w:val="12"/>
                <w:lang w:eastAsia="en-US"/>
              </w:rPr>
            </w:pPr>
          </w:p>
        </w:tc>
        <w:tc>
          <w:tcPr>
            <w:tcW w:w="4345" w:type="dxa"/>
            <w:tcBorders>
              <w:top w:val="single" w:sz="4" w:space="0" w:color="000000"/>
              <w:bottom w:val="single" w:sz="4" w:space="0" w:color="000000"/>
            </w:tcBorders>
            <w:shd w:val="clear" w:color="auto" w:fill="auto"/>
          </w:tcPr>
          <w:p w14:paraId="279FC763" w14:textId="77777777" w:rsidR="00BA3F3A" w:rsidRPr="008A0757" w:rsidRDefault="00BA3F3A">
            <w:pPr>
              <w:widowControl w:val="0"/>
              <w:tabs>
                <w:tab w:val="left" w:pos="10348"/>
              </w:tabs>
              <w:snapToGrid w:val="0"/>
              <w:rPr>
                <w:rFonts w:cs="Arial"/>
                <w:b/>
                <w:sz w:val="12"/>
                <w:szCs w:val="12"/>
                <w:lang w:eastAsia="en-US"/>
              </w:rPr>
            </w:pPr>
          </w:p>
        </w:tc>
        <w:tc>
          <w:tcPr>
            <w:tcW w:w="20" w:type="dxa"/>
            <w:shd w:val="clear" w:color="auto" w:fill="auto"/>
          </w:tcPr>
          <w:p w14:paraId="37B0E3BA" w14:textId="77777777" w:rsidR="00BA3F3A" w:rsidRPr="008A0757" w:rsidRDefault="00BA3F3A">
            <w:pPr>
              <w:snapToGrid w:val="0"/>
              <w:rPr>
                <w:rFonts w:cs="Arial"/>
                <w:b/>
                <w:sz w:val="12"/>
                <w:szCs w:val="12"/>
                <w:lang w:eastAsia="en-US"/>
              </w:rPr>
            </w:pPr>
          </w:p>
        </w:tc>
      </w:tr>
      <w:tr w:rsidR="00BA3F3A" w:rsidRPr="008A0757" w14:paraId="0F5EEE89" w14:textId="77777777" w:rsidTr="005837EE">
        <w:trPr>
          <w:gridAfter w:val="1"/>
          <w:wAfter w:w="20" w:type="dxa"/>
          <w:cantSplit/>
        </w:trPr>
        <w:tc>
          <w:tcPr>
            <w:tcW w:w="5214" w:type="dxa"/>
            <w:gridSpan w:val="3"/>
            <w:tcBorders>
              <w:top w:val="single" w:sz="4" w:space="0" w:color="000000"/>
              <w:left w:val="single" w:sz="4" w:space="0" w:color="000000"/>
            </w:tcBorders>
            <w:shd w:val="clear" w:color="auto" w:fill="auto"/>
          </w:tcPr>
          <w:p w14:paraId="31EE284B" w14:textId="77777777" w:rsidR="00BA3F3A" w:rsidRPr="008A0757" w:rsidRDefault="00BA3F3A">
            <w:pPr>
              <w:widowControl w:val="0"/>
              <w:tabs>
                <w:tab w:val="left" w:pos="10348"/>
              </w:tabs>
            </w:pPr>
            <w:r w:rsidRPr="008A0757">
              <w:rPr>
                <w:rFonts w:cs="Arial"/>
                <w:sz w:val="12"/>
                <w:szCs w:val="12"/>
              </w:rPr>
              <w:t>Codice Fiscale</w:t>
            </w:r>
          </w:p>
        </w:tc>
        <w:tc>
          <w:tcPr>
            <w:tcW w:w="246" w:type="dxa"/>
            <w:tcBorders>
              <w:left w:val="single" w:sz="4" w:space="0" w:color="000000"/>
            </w:tcBorders>
            <w:shd w:val="clear" w:color="auto" w:fill="auto"/>
          </w:tcPr>
          <w:p w14:paraId="188C932D" w14:textId="77777777" w:rsidR="00BA3F3A" w:rsidRPr="008A0757" w:rsidRDefault="00BA3F3A">
            <w:pPr>
              <w:widowControl w:val="0"/>
              <w:tabs>
                <w:tab w:val="left" w:pos="10348"/>
              </w:tabs>
              <w:snapToGrid w:val="0"/>
              <w:rPr>
                <w:rFonts w:cs="Arial"/>
                <w:b/>
                <w:sz w:val="2"/>
                <w:szCs w:val="2"/>
                <w:lang w:eastAsia="en-US"/>
              </w:rPr>
            </w:pPr>
          </w:p>
        </w:tc>
        <w:tc>
          <w:tcPr>
            <w:tcW w:w="4345" w:type="dxa"/>
            <w:tcBorders>
              <w:top w:val="single" w:sz="4" w:space="0" w:color="000000"/>
              <w:left w:val="single" w:sz="4" w:space="0" w:color="000000"/>
              <w:right w:val="single" w:sz="4" w:space="0" w:color="000000"/>
            </w:tcBorders>
            <w:shd w:val="clear" w:color="auto" w:fill="auto"/>
          </w:tcPr>
          <w:p w14:paraId="63F6D53A" w14:textId="77777777" w:rsidR="00BA3F3A" w:rsidRPr="008A0757" w:rsidRDefault="00BA3F3A">
            <w:pPr>
              <w:widowControl w:val="0"/>
              <w:tabs>
                <w:tab w:val="left" w:pos="10348"/>
              </w:tabs>
            </w:pPr>
            <w:r w:rsidRPr="008A0757">
              <w:rPr>
                <w:rFonts w:cs="Arial"/>
                <w:sz w:val="12"/>
                <w:szCs w:val="12"/>
              </w:rPr>
              <w:t>Partita IVA</w:t>
            </w:r>
          </w:p>
        </w:tc>
      </w:tr>
      <w:tr w:rsidR="00BA3F3A" w:rsidRPr="008A0757" w14:paraId="0F5B18D7" w14:textId="77777777" w:rsidTr="005837EE">
        <w:trPr>
          <w:gridAfter w:val="1"/>
          <w:wAfter w:w="20" w:type="dxa"/>
          <w:cantSplit/>
        </w:trPr>
        <w:tc>
          <w:tcPr>
            <w:tcW w:w="5214" w:type="dxa"/>
            <w:gridSpan w:val="3"/>
            <w:tcBorders>
              <w:left w:val="single" w:sz="4" w:space="0" w:color="000000"/>
              <w:bottom w:val="single" w:sz="4" w:space="0" w:color="000000"/>
            </w:tcBorders>
            <w:shd w:val="clear" w:color="auto" w:fill="auto"/>
          </w:tcPr>
          <w:p w14:paraId="47F1B6CA" w14:textId="77777777" w:rsidR="00BA3F3A" w:rsidRPr="008A0757" w:rsidRDefault="00BA3F3A">
            <w:pPr>
              <w:widowControl w:val="0"/>
              <w:tabs>
                <w:tab w:val="left" w:pos="10348"/>
              </w:tabs>
              <w:snapToGrid w:val="0"/>
              <w:rPr>
                <w:rFonts w:cs="Arial"/>
                <w:b/>
                <w:sz w:val="20"/>
                <w:szCs w:val="20"/>
                <w:lang w:eastAsia="en-US"/>
              </w:rPr>
            </w:pPr>
          </w:p>
        </w:tc>
        <w:tc>
          <w:tcPr>
            <w:tcW w:w="246" w:type="dxa"/>
            <w:tcBorders>
              <w:left w:val="single" w:sz="4" w:space="0" w:color="000000"/>
            </w:tcBorders>
            <w:shd w:val="clear" w:color="auto" w:fill="auto"/>
          </w:tcPr>
          <w:p w14:paraId="1EFE45FE" w14:textId="77777777" w:rsidR="00BA3F3A" w:rsidRPr="008A0757" w:rsidRDefault="00BA3F3A">
            <w:pPr>
              <w:widowControl w:val="0"/>
              <w:tabs>
                <w:tab w:val="left" w:pos="10348"/>
              </w:tabs>
              <w:snapToGrid w:val="0"/>
              <w:rPr>
                <w:rFonts w:cs="Arial"/>
                <w:b/>
                <w:sz w:val="20"/>
                <w:szCs w:val="20"/>
                <w:lang w:eastAsia="en-US"/>
              </w:rPr>
            </w:pPr>
          </w:p>
        </w:tc>
        <w:tc>
          <w:tcPr>
            <w:tcW w:w="4345" w:type="dxa"/>
            <w:tcBorders>
              <w:left w:val="single" w:sz="4" w:space="0" w:color="000000"/>
              <w:bottom w:val="single" w:sz="4" w:space="0" w:color="000000"/>
              <w:right w:val="single" w:sz="4" w:space="0" w:color="000000"/>
            </w:tcBorders>
            <w:shd w:val="clear" w:color="auto" w:fill="auto"/>
          </w:tcPr>
          <w:p w14:paraId="1BCFD640" w14:textId="77777777" w:rsidR="00BA3F3A" w:rsidRPr="008A0757" w:rsidRDefault="00BA3F3A">
            <w:pPr>
              <w:widowControl w:val="0"/>
              <w:tabs>
                <w:tab w:val="left" w:pos="10348"/>
              </w:tabs>
              <w:snapToGrid w:val="0"/>
              <w:rPr>
                <w:rFonts w:cs="Arial"/>
                <w:b/>
                <w:sz w:val="20"/>
                <w:szCs w:val="20"/>
                <w:lang w:eastAsia="en-US"/>
              </w:rPr>
            </w:pPr>
          </w:p>
        </w:tc>
      </w:tr>
      <w:tr w:rsidR="00BA3F3A" w:rsidRPr="008A0757" w14:paraId="6559D23C" w14:textId="77777777" w:rsidTr="005837EE">
        <w:tblPrEx>
          <w:tblCellMar>
            <w:top w:w="0" w:type="dxa"/>
            <w:left w:w="0" w:type="dxa"/>
            <w:bottom w:w="0" w:type="dxa"/>
            <w:right w:w="0" w:type="dxa"/>
          </w:tblCellMar>
        </w:tblPrEx>
        <w:trPr>
          <w:cantSplit/>
          <w:trHeight w:hRule="exact" w:val="227"/>
        </w:trPr>
        <w:tc>
          <w:tcPr>
            <w:tcW w:w="5214" w:type="dxa"/>
            <w:gridSpan w:val="3"/>
            <w:tcBorders>
              <w:top w:val="single" w:sz="4" w:space="0" w:color="000000"/>
              <w:bottom w:val="single" w:sz="4" w:space="0" w:color="000000"/>
            </w:tcBorders>
            <w:shd w:val="clear" w:color="auto" w:fill="auto"/>
          </w:tcPr>
          <w:p w14:paraId="34D49D70" w14:textId="77777777" w:rsidR="00BA3F3A" w:rsidRPr="008A0757" w:rsidRDefault="00BA3F3A">
            <w:pPr>
              <w:widowControl w:val="0"/>
              <w:tabs>
                <w:tab w:val="left" w:pos="10348"/>
              </w:tabs>
              <w:snapToGrid w:val="0"/>
              <w:rPr>
                <w:rFonts w:cs="Arial"/>
                <w:b/>
                <w:sz w:val="12"/>
                <w:szCs w:val="12"/>
                <w:lang w:eastAsia="en-US"/>
              </w:rPr>
            </w:pPr>
          </w:p>
        </w:tc>
        <w:tc>
          <w:tcPr>
            <w:tcW w:w="246" w:type="dxa"/>
            <w:shd w:val="clear" w:color="auto" w:fill="auto"/>
          </w:tcPr>
          <w:p w14:paraId="5BA8A767" w14:textId="77777777" w:rsidR="00BA3F3A" w:rsidRPr="008A0757" w:rsidRDefault="00BA3F3A">
            <w:pPr>
              <w:widowControl w:val="0"/>
              <w:tabs>
                <w:tab w:val="left" w:pos="10348"/>
              </w:tabs>
              <w:snapToGrid w:val="0"/>
              <w:rPr>
                <w:rFonts w:cs="Arial"/>
                <w:b/>
                <w:sz w:val="12"/>
                <w:szCs w:val="12"/>
                <w:lang w:eastAsia="en-US"/>
              </w:rPr>
            </w:pPr>
          </w:p>
        </w:tc>
        <w:tc>
          <w:tcPr>
            <w:tcW w:w="4345" w:type="dxa"/>
            <w:tcBorders>
              <w:top w:val="single" w:sz="4" w:space="0" w:color="000000"/>
              <w:bottom w:val="single" w:sz="4" w:space="0" w:color="000000"/>
            </w:tcBorders>
            <w:shd w:val="clear" w:color="auto" w:fill="auto"/>
          </w:tcPr>
          <w:p w14:paraId="702B12D3" w14:textId="77777777" w:rsidR="00BA3F3A" w:rsidRPr="008A0757" w:rsidRDefault="00BA3F3A">
            <w:pPr>
              <w:widowControl w:val="0"/>
              <w:tabs>
                <w:tab w:val="left" w:pos="10348"/>
              </w:tabs>
              <w:snapToGrid w:val="0"/>
              <w:rPr>
                <w:rFonts w:cs="Arial"/>
                <w:b/>
                <w:sz w:val="12"/>
                <w:szCs w:val="12"/>
                <w:lang w:eastAsia="en-US"/>
              </w:rPr>
            </w:pPr>
          </w:p>
        </w:tc>
        <w:tc>
          <w:tcPr>
            <w:tcW w:w="20" w:type="dxa"/>
            <w:shd w:val="clear" w:color="auto" w:fill="auto"/>
          </w:tcPr>
          <w:p w14:paraId="3F7E24E2" w14:textId="77777777" w:rsidR="00BA3F3A" w:rsidRPr="008A0757" w:rsidRDefault="00BA3F3A">
            <w:pPr>
              <w:snapToGrid w:val="0"/>
              <w:rPr>
                <w:rFonts w:cs="Arial"/>
                <w:b/>
                <w:sz w:val="12"/>
                <w:szCs w:val="12"/>
                <w:lang w:eastAsia="en-US"/>
              </w:rPr>
            </w:pPr>
          </w:p>
        </w:tc>
      </w:tr>
      <w:tr w:rsidR="00BA3F3A" w:rsidRPr="008A0757" w14:paraId="3B187073" w14:textId="77777777" w:rsidTr="005837EE">
        <w:trPr>
          <w:gridAfter w:val="1"/>
          <w:wAfter w:w="20" w:type="dxa"/>
          <w:cantSplit/>
        </w:trPr>
        <w:tc>
          <w:tcPr>
            <w:tcW w:w="5214" w:type="dxa"/>
            <w:gridSpan w:val="3"/>
            <w:tcBorders>
              <w:top w:val="single" w:sz="4" w:space="0" w:color="000000"/>
              <w:left w:val="single" w:sz="4" w:space="0" w:color="000000"/>
            </w:tcBorders>
            <w:shd w:val="clear" w:color="auto" w:fill="auto"/>
          </w:tcPr>
          <w:p w14:paraId="41E3235C" w14:textId="77777777" w:rsidR="00BA3F3A" w:rsidRPr="008A0757" w:rsidRDefault="00BA3F3A">
            <w:pPr>
              <w:widowControl w:val="0"/>
              <w:tabs>
                <w:tab w:val="left" w:pos="10348"/>
              </w:tabs>
            </w:pPr>
            <w:r w:rsidRPr="008A0757">
              <w:rPr>
                <w:rFonts w:cs="Arial"/>
                <w:sz w:val="12"/>
                <w:szCs w:val="12"/>
              </w:rPr>
              <w:t>COD. Iscrizione Camera di Commercio</w:t>
            </w:r>
          </w:p>
        </w:tc>
        <w:tc>
          <w:tcPr>
            <w:tcW w:w="246" w:type="dxa"/>
            <w:tcBorders>
              <w:left w:val="single" w:sz="4" w:space="0" w:color="000000"/>
            </w:tcBorders>
            <w:shd w:val="clear" w:color="auto" w:fill="auto"/>
          </w:tcPr>
          <w:p w14:paraId="41D058EA" w14:textId="77777777" w:rsidR="00BA3F3A" w:rsidRPr="008A0757" w:rsidRDefault="00BA3F3A">
            <w:pPr>
              <w:widowControl w:val="0"/>
              <w:tabs>
                <w:tab w:val="left" w:pos="10348"/>
              </w:tabs>
              <w:snapToGrid w:val="0"/>
              <w:rPr>
                <w:rFonts w:cs="Arial"/>
                <w:b/>
                <w:sz w:val="2"/>
                <w:szCs w:val="2"/>
                <w:lang w:eastAsia="en-US"/>
              </w:rPr>
            </w:pPr>
          </w:p>
        </w:tc>
        <w:tc>
          <w:tcPr>
            <w:tcW w:w="4345" w:type="dxa"/>
            <w:tcBorders>
              <w:top w:val="single" w:sz="4" w:space="0" w:color="000000"/>
              <w:left w:val="single" w:sz="4" w:space="0" w:color="000000"/>
              <w:right w:val="single" w:sz="4" w:space="0" w:color="000000"/>
            </w:tcBorders>
            <w:shd w:val="clear" w:color="auto" w:fill="auto"/>
          </w:tcPr>
          <w:p w14:paraId="70EFD056" w14:textId="77777777" w:rsidR="00BA3F3A" w:rsidRPr="008A0757" w:rsidRDefault="00BA3F3A">
            <w:pPr>
              <w:widowControl w:val="0"/>
              <w:tabs>
                <w:tab w:val="left" w:pos="10348"/>
              </w:tabs>
            </w:pPr>
            <w:r w:rsidRPr="008A0757">
              <w:rPr>
                <w:rFonts w:cs="Arial"/>
                <w:sz w:val="12"/>
                <w:szCs w:val="12"/>
              </w:rPr>
              <w:t>COD. Iscrizione INPS</w:t>
            </w:r>
          </w:p>
        </w:tc>
      </w:tr>
      <w:tr w:rsidR="00BA3F3A" w:rsidRPr="008A0757" w14:paraId="07281637" w14:textId="77777777" w:rsidTr="005837EE">
        <w:trPr>
          <w:gridAfter w:val="1"/>
          <w:wAfter w:w="20" w:type="dxa"/>
          <w:cantSplit/>
        </w:trPr>
        <w:tc>
          <w:tcPr>
            <w:tcW w:w="5214" w:type="dxa"/>
            <w:gridSpan w:val="3"/>
            <w:tcBorders>
              <w:left w:val="single" w:sz="4" w:space="0" w:color="000000"/>
              <w:bottom w:val="single" w:sz="4" w:space="0" w:color="000000"/>
            </w:tcBorders>
            <w:shd w:val="clear" w:color="auto" w:fill="auto"/>
          </w:tcPr>
          <w:p w14:paraId="339EB356" w14:textId="77777777" w:rsidR="00BA3F3A" w:rsidRPr="008A0757" w:rsidRDefault="00BA3F3A">
            <w:pPr>
              <w:widowControl w:val="0"/>
              <w:tabs>
                <w:tab w:val="left" w:pos="10348"/>
              </w:tabs>
              <w:snapToGrid w:val="0"/>
              <w:rPr>
                <w:rFonts w:cs="Arial"/>
                <w:b/>
                <w:sz w:val="20"/>
                <w:szCs w:val="20"/>
                <w:lang w:eastAsia="en-US"/>
              </w:rPr>
            </w:pPr>
          </w:p>
        </w:tc>
        <w:tc>
          <w:tcPr>
            <w:tcW w:w="246" w:type="dxa"/>
            <w:tcBorders>
              <w:left w:val="single" w:sz="4" w:space="0" w:color="000000"/>
            </w:tcBorders>
            <w:shd w:val="clear" w:color="auto" w:fill="auto"/>
          </w:tcPr>
          <w:p w14:paraId="6A52AFA0" w14:textId="77777777" w:rsidR="00BA3F3A" w:rsidRPr="008A0757" w:rsidRDefault="00BA3F3A">
            <w:pPr>
              <w:widowControl w:val="0"/>
              <w:tabs>
                <w:tab w:val="left" w:pos="10348"/>
              </w:tabs>
              <w:snapToGrid w:val="0"/>
              <w:rPr>
                <w:rFonts w:cs="Arial"/>
                <w:b/>
                <w:sz w:val="20"/>
                <w:szCs w:val="20"/>
                <w:lang w:eastAsia="en-US"/>
              </w:rPr>
            </w:pPr>
          </w:p>
        </w:tc>
        <w:tc>
          <w:tcPr>
            <w:tcW w:w="4345" w:type="dxa"/>
            <w:tcBorders>
              <w:left w:val="single" w:sz="4" w:space="0" w:color="000000"/>
              <w:bottom w:val="single" w:sz="4" w:space="0" w:color="000000"/>
              <w:right w:val="single" w:sz="4" w:space="0" w:color="000000"/>
            </w:tcBorders>
            <w:shd w:val="clear" w:color="auto" w:fill="auto"/>
          </w:tcPr>
          <w:p w14:paraId="01286E9C" w14:textId="77777777" w:rsidR="00BA3F3A" w:rsidRPr="008A0757" w:rsidRDefault="00BA3F3A">
            <w:pPr>
              <w:widowControl w:val="0"/>
              <w:tabs>
                <w:tab w:val="left" w:pos="10348"/>
              </w:tabs>
              <w:snapToGrid w:val="0"/>
              <w:rPr>
                <w:rFonts w:cs="Arial"/>
                <w:b/>
                <w:sz w:val="20"/>
                <w:szCs w:val="20"/>
                <w:lang w:eastAsia="en-US"/>
              </w:rPr>
            </w:pPr>
          </w:p>
        </w:tc>
      </w:tr>
    </w:tbl>
    <w:p w14:paraId="27E8F0A8" w14:textId="75CE4E43" w:rsidR="00BA3F3A" w:rsidRDefault="00BA3F3A">
      <w:pPr>
        <w:widowControl w:val="0"/>
        <w:tabs>
          <w:tab w:val="left" w:pos="10348"/>
        </w:tabs>
        <w:rPr>
          <w:rFonts w:cs="Arial"/>
          <w:b/>
          <w:sz w:val="12"/>
          <w:szCs w:val="12"/>
          <w:lang w:eastAsia="en-US"/>
        </w:rPr>
      </w:pPr>
    </w:p>
    <w:p w14:paraId="069D62DE" w14:textId="77777777" w:rsidR="00D04262" w:rsidRPr="008A0757" w:rsidRDefault="00D04262">
      <w:pPr>
        <w:widowControl w:val="0"/>
        <w:tabs>
          <w:tab w:val="left" w:pos="10348"/>
        </w:tabs>
        <w:rPr>
          <w:rFonts w:cs="Arial"/>
          <w:b/>
          <w:sz w:val="12"/>
          <w:szCs w:val="12"/>
          <w:lang w:eastAsia="en-US"/>
        </w:rPr>
      </w:pPr>
    </w:p>
    <w:p w14:paraId="2E65369C" w14:textId="12D6CB32" w:rsidR="00BA3F3A" w:rsidRPr="00887CE5" w:rsidRDefault="00BA3F3A" w:rsidP="00887CE5">
      <w:pPr>
        <w:rPr>
          <w:rFonts w:cs="Arial"/>
          <w:b/>
          <w:sz w:val="28"/>
          <w:szCs w:val="28"/>
          <w:lang w:eastAsia="en-US"/>
        </w:rPr>
      </w:pPr>
      <w:r w:rsidRPr="00887CE5">
        <w:rPr>
          <w:rFonts w:cs="Arial"/>
          <w:b/>
          <w:sz w:val="28"/>
          <w:szCs w:val="28"/>
          <w:lang w:eastAsia="en-US"/>
        </w:rPr>
        <w:t>Residenza o sede legale</w:t>
      </w:r>
      <w:r w:rsidR="00887CE5" w:rsidRPr="00887CE5">
        <w:rPr>
          <w:rFonts w:cs="Arial"/>
          <w:b/>
          <w:sz w:val="28"/>
          <w:szCs w:val="28"/>
          <w:lang w:eastAsia="en-US"/>
        </w:rPr>
        <w:t xml:space="preserve"> </w:t>
      </w:r>
      <w:r w:rsidR="00887CE5">
        <w:rPr>
          <w:rFonts w:cs="Arial"/>
          <w:b/>
          <w:sz w:val="28"/>
          <w:szCs w:val="28"/>
          <w:lang w:eastAsia="en-US"/>
        </w:rPr>
        <w:t>d</w:t>
      </w:r>
      <w:r w:rsidR="00887CE5" w:rsidRPr="00887CE5">
        <w:rPr>
          <w:rFonts w:cs="Arial"/>
          <w:b/>
          <w:sz w:val="28"/>
          <w:szCs w:val="28"/>
          <w:lang w:eastAsia="en-US"/>
        </w:rPr>
        <w:t>el richiedente</w:t>
      </w:r>
    </w:p>
    <w:tbl>
      <w:tblPr>
        <w:tblW w:w="9801" w:type="dxa"/>
        <w:tblInd w:w="137" w:type="dxa"/>
        <w:tblLayout w:type="fixed"/>
        <w:tblLook w:val="0000" w:firstRow="0" w:lastRow="0" w:firstColumn="0" w:lastColumn="0" w:noHBand="0" w:noVBand="0"/>
      </w:tblPr>
      <w:tblGrid>
        <w:gridCol w:w="4825"/>
        <w:gridCol w:w="236"/>
        <w:gridCol w:w="473"/>
        <w:gridCol w:w="236"/>
        <w:gridCol w:w="1380"/>
        <w:gridCol w:w="12"/>
        <w:gridCol w:w="224"/>
        <w:gridCol w:w="12"/>
        <w:gridCol w:w="2383"/>
        <w:gridCol w:w="20"/>
      </w:tblGrid>
      <w:tr w:rsidR="00BA3F3A" w:rsidRPr="008A0757" w14:paraId="39031B96" w14:textId="77777777" w:rsidTr="00461780">
        <w:trPr>
          <w:gridAfter w:val="1"/>
          <w:wAfter w:w="20" w:type="dxa"/>
          <w:cantSplit/>
          <w:trHeight w:val="227"/>
        </w:trPr>
        <w:tc>
          <w:tcPr>
            <w:tcW w:w="4825" w:type="dxa"/>
            <w:tcBorders>
              <w:top w:val="single" w:sz="4" w:space="0" w:color="000000"/>
              <w:left w:val="single" w:sz="4" w:space="0" w:color="000000"/>
            </w:tcBorders>
            <w:shd w:val="clear" w:color="auto" w:fill="auto"/>
          </w:tcPr>
          <w:p w14:paraId="7BECCB22" w14:textId="77777777" w:rsidR="00BA3F3A" w:rsidRPr="008A0757" w:rsidRDefault="00BA3F3A">
            <w:pPr>
              <w:widowControl w:val="0"/>
              <w:tabs>
                <w:tab w:val="left" w:pos="10348"/>
              </w:tabs>
            </w:pPr>
            <w:r w:rsidRPr="008A0757">
              <w:rPr>
                <w:rFonts w:cs="Arial"/>
                <w:sz w:val="12"/>
                <w:szCs w:val="12"/>
              </w:rPr>
              <w:t>Indirizzo e n. civico</w:t>
            </w:r>
          </w:p>
        </w:tc>
        <w:tc>
          <w:tcPr>
            <w:tcW w:w="236" w:type="dxa"/>
            <w:tcBorders>
              <w:left w:val="single" w:sz="4" w:space="0" w:color="000000"/>
            </w:tcBorders>
            <w:shd w:val="clear" w:color="auto" w:fill="auto"/>
          </w:tcPr>
          <w:p w14:paraId="4639D259" w14:textId="77777777" w:rsidR="00BA3F3A" w:rsidRPr="008A0757" w:rsidRDefault="00BA3F3A">
            <w:pPr>
              <w:widowControl w:val="0"/>
              <w:tabs>
                <w:tab w:val="left" w:pos="10348"/>
              </w:tabs>
              <w:snapToGrid w:val="0"/>
              <w:rPr>
                <w:rFonts w:cs="Arial"/>
                <w:b/>
                <w:sz w:val="2"/>
                <w:szCs w:val="2"/>
                <w:lang w:eastAsia="en-US"/>
              </w:rPr>
            </w:pPr>
          </w:p>
        </w:tc>
        <w:tc>
          <w:tcPr>
            <w:tcW w:w="2089" w:type="dxa"/>
            <w:gridSpan w:val="3"/>
            <w:tcBorders>
              <w:top w:val="single" w:sz="4" w:space="0" w:color="000000"/>
              <w:left w:val="single" w:sz="4" w:space="0" w:color="000000"/>
            </w:tcBorders>
            <w:shd w:val="clear" w:color="auto" w:fill="auto"/>
          </w:tcPr>
          <w:p w14:paraId="33476D49" w14:textId="77777777" w:rsidR="00BA3F3A" w:rsidRPr="008A0757" w:rsidRDefault="00BA3F3A">
            <w:pPr>
              <w:widowControl w:val="0"/>
              <w:tabs>
                <w:tab w:val="left" w:pos="10348"/>
              </w:tabs>
            </w:pPr>
            <w:r w:rsidRPr="008A0757">
              <w:rPr>
                <w:rFonts w:cs="Arial"/>
                <w:sz w:val="12"/>
                <w:szCs w:val="12"/>
              </w:rPr>
              <w:t>Tel.</w:t>
            </w:r>
          </w:p>
        </w:tc>
        <w:tc>
          <w:tcPr>
            <w:tcW w:w="236" w:type="dxa"/>
            <w:gridSpan w:val="2"/>
            <w:tcBorders>
              <w:left w:val="single" w:sz="4" w:space="0" w:color="000000"/>
            </w:tcBorders>
            <w:shd w:val="clear" w:color="auto" w:fill="auto"/>
          </w:tcPr>
          <w:p w14:paraId="563851E6" w14:textId="77777777" w:rsidR="00BA3F3A" w:rsidRPr="008A0757" w:rsidRDefault="00BA3F3A">
            <w:pPr>
              <w:widowControl w:val="0"/>
              <w:tabs>
                <w:tab w:val="left" w:pos="10348"/>
              </w:tabs>
              <w:snapToGrid w:val="0"/>
              <w:rPr>
                <w:rFonts w:cs="Arial"/>
                <w:b/>
                <w:sz w:val="4"/>
                <w:szCs w:val="4"/>
                <w:lang w:eastAsia="en-US"/>
              </w:rPr>
            </w:pPr>
          </w:p>
        </w:tc>
        <w:tc>
          <w:tcPr>
            <w:tcW w:w="2395" w:type="dxa"/>
            <w:gridSpan w:val="2"/>
            <w:tcBorders>
              <w:top w:val="single" w:sz="4" w:space="0" w:color="000000"/>
              <w:left w:val="single" w:sz="4" w:space="0" w:color="000000"/>
              <w:right w:val="single" w:sz="4" w:space="0" w:color="000000"/>
            </w:tcBorders>
            <w:shd w:val="clear" w:color="auto" w:fill="auto"/>
          </w:tcPr>
          <w:p w14:paraId="49AAD03A" w14:textId="77777777" w:rsidR="00BA3F3A" w:rsidRPr="008A0757" w:rsidRDefault="00BA3F3A">
            <w:pPr>
              <w:widowControl w:val="0"/>
              <w:tabs>
                <w:tab w:val="left" w:pos="10348"/>
              </w:tabs>
            </w:pPr>
            <w:r w:rsidRPr="008A0757">
              <w:rPr>
                <w:rFonts w:cs="Arial"/>
                <w:b/>
                <w:sz w:val="12"/>
                <w:szCs w:val="12"/>
                <w:lang w:eastAsia="en-US"/>
              </w:rPr>
              <w:t>Cell.</w:t>
            </w:r>
          </w:p>
        </w:tc>
      </w:tr>
      <w:tr w:rsidR="00BA3F3A" w:rsidRPr="008A0757" w14:paraId="3DC5BA64" w14:textId="77777777" w:rsidTr="00461780">
        <w:trPr>
          <w:gridAfter w:val="1"/>
          <w:wAfter w:w="20" w:type="dxa"/>
          <w:cantSplit/>
        </w:trPr>
        <w:tc>
          <w:tcPr>
            <w:tcW w:w="4825" w:type="dxa"/>
            <w:tcBorders>
              <w:left w:val="single" w:sz="4" w:space="0" w:color="000000"/>
              <w:bottom w:val="single" w:sz="4" w:space="0" w:color="000000"/>
            </w:tcBorders>
            <w:shd w:val="clear" w:color="auto" w:fill="auto"/>
          </w:tcPr>
          <w:p w14:paraId="47460D27" w14:textId="77777777" w:rsidR="00BA3F3A" w:rsidRPr="008A0757" w:rsidRDefault="00BA3F3A">
            <w:pPr>
              <w:widowControl w:val="0"/>
              <w:tabs>
                <w:tab w:val="left" w:pos="10348"/>
              </w:tabs>
              <w:snapToGrid w:val="0"/>
              <w:rPr>
                <w:rFonts w:cs="Arial"/>
                <w:b/>
                <w:sz w:val="20"/>
                <w:szCs w:val="20"/>
                <w:lang w:eastAsia="en-US"/>
              </w:rPr>
            </w:pPr>
          </w:p>
        </w:tc>
        <w:tc>
          <w:tcPr>
            <w:tcW w:w="236" w:type="dxa"/>
            <w:tcBorders>
              <w:left w:val="single" w:sz="4" w:space="0" w:color="000000"/>
            </w:tcBorders>
            <w:shd w:val="clear" w:color="auto" w:fill="auto"/>
          </w:tcPr>
          <w:p w14:paraId="65736BD4" w14:textId="77777777" w:rsidR="00BA3F3A" w:rsidRPr="008A0757" w:rsidRDefault="00BA3F3A">
            <w:pPr>
              <w:widowControl w:val="0"/>
              <w:tabs>
                <w:tab w:val="left" w:pos="10348"/>
              </w:tabs>
              <w:snapToGrid w:val="0"/>
              <w:rPr>
                <w:rFonts w:cs="Arial"/>
                <w:b/>
                <w:sz w:val="20"/>
                <w:szCs w:val="20"/>
                <w:lang w:eastAsia="en-US"/>
              </w:rPr>
            </w:pPr>
          </w:p>
        </w:tc>
        <w:tc>
          <w:tcPr>
            <w:tcW w:w="2089" w:type="dxa"/>
            <w:gridSpan w:val="3"/>
            <w:tcBorders>
              <w:left w:val="single" w:sz="4" w:space="0" w:color="000000"/>
              <w:bottom w:val="single" w:sz="4" w:space="0" w:color="000000"/>
            </w:tcBorders>
            <w:shd w:val="clear" w:color="auto" w:fill="auto"/>
          </w:tcPr>
          <w:p w14:paraId="17FC9BFB" w14:textId="77777777" w:rsidR="00BA3F3A" w:rsidRPr="008A0757" w:rsidRDefault="00BA3F3A">
            <w:pPr>
              <w:widowControl w:val="0"/>
              <w:tabs>
                <w:tab w:val="left" w:pos="10348"/>
              </w:tabs>
              <w:snapToGrid w:val="0"/>
              <w:rPr>
                <w:rFonts w:cs="Arial"/>
                <w:b/>
                <w:sz w:val="20"/>
                <w:szCs w:val="20"/>
                <w:lang w:eastAsia="en-US"/>
              </w:rPr>
            </w:pPr>
          </w:p>
        </w:tc>
        <w:tc>
          <w:tcPr>
            <w:tcW w:w="236" w:type="dxa"/>
            <w:gridSpan w:val="2"/>
            <w:tcBorders>
              <w:left w:val="single" w:sz="4" w:space="0" w:color="000000"/>
            </w:tcBorders>
            <w:shd w:val="clear" w:color="auto" w:fill="auto"/>
          </w:tcPr>
          <w:p w14:paraId="50F8983E" w14:textId="77777777" w:rsidR="00BA3F3A" w:rsidRPr="008A0757" w:rsidRDefault="00BA3F3A">
            <w:pPr>
              <w:widowControl w:val="0"/>
              <w:tabs>
                <w:tab w:val="left" w:pos="10348"/>
              </w:tabs>
              <w:snapToGrid w:val="0"/>
              <w:rPr>
                <w:rFonts w:cs="Arial"/>
                <w:b/>
                <w:sz w:val="20"/>
                <w:szCs w:val="20"/>
                <w:lang w:eastAsia="en-US"/>
              </w:rPr>
            </w:pPr>
          </w:p>
        </w:tc>
        <w:tc>
          <w:tcPr>
            <w:tcW w:w="2395" w:type="dxa"/>
            <w:gridSpan w:val="2"/>
            <w:tcBorders>
              <w:left w:val="single" w:sz="4" w:space="0" w:color="000000"/>
              <w:bottom w:val="single" w:sz="4" w:space="0" w:color="000000"/>
              <w:right w:val="single" w:sz="4" w:space="0" w:color="000000"/>
            </w:tcBorders>
            <w:shd w:val="clear" w:color="auto" w:fill="auto"/>
          </w:tcPr>
          <w:p w14:paraId="6BF554DE" w14:textId="77777777" w:rsidR="00BA3F3A" w:rsidRPr="008A0757" w:rsidRDefault="00BA3F3A">
            <w:pPr>
              <w:widowControl w:val="0"/>
              <w:tabs>
                <w:tab w:val="left" w:pos="10348"/>
              </w:tabs>
              <w:snapToGrid w:val="0"/>
              <w:rPr>
                <w:rFonts w:cs="Arial"/>
                <w:b/>
                <w:sz w:val="20"/>
                <w:szCs w:val="20"/>
                <w:lang w:eastAsia="en-US"/>
              </w:rPr>
            </w:pPr>
          </w:p>
        </w:tc>
      </w:tr>
      <w:tr w:rsidR="00BA3F3A" w:rsidRPr="008A0757" w14:paraId="234C3C9F" w14:textId="77777777" w:rsidTr="00461780">
        <w:tblPrEx>
          <w:tblCellMar>
            <w:left w:w="0" w:type="dxa"/>
            <w:right w:w="0" w:type="dxa"/>
          </w:tblCellMar>
        </w:tblPrEx>
        <w:trPr>
          <w:cantSplit/>
          <w:trHeight w:hRule="exact" w:val="227"/>
        </w:trPr>
        <w:tc>
          <w:tcPr>
            <w:tcW w:w="4825" w:type="dxa"/>
            <w:tcBorders>
              <w:top w:val="single" w:sz="4" w:space="0" w:color="000000"/>
            </w:tcBorders>
            <w:shd w:val="clear" w:color="auto" w:fill="auto"/>
          </w:tcPr>
          <w:p w14:paraId="658C5DFA" w14:textId="77777777" w:rsidR="00BA3F3A" w:rsidRPr="008A0757" w:rsidRDefault="00BA3F3A">
            <w:pPr>
              <w:widowControl w:val="0"/>
              <w:tabs>
                <w:tab w:val="left" w:pos="10348"/>
              </w:tabs>
              <w:snapToGrid w:val="0"/>
              <w:rPr>
                <w:rFonts w:cs="Arial"/>
                <w:b/>
                <w:sz w:val="12"/>
                <w:szCs w:val="12"/>
                <w:lang w:eastAsia="en-US"/>
              </w:rPr>
            </w:pPr>
          </w:p>
        </w:tc>
        <w:tc>
          <w:tcPr>
            <w:tcW w:w="236" w:type="dxa"/>
            <w:shd w:val="clear" w:color="auto" w:fill="auto"/>
          </w:tcPr>
          <w:p w14:paraId="54FE1CE1" w14:textId="77777777" w:rsidR="00BA3F3A" w:rsidRPr="008A0757" w:rsidRDefault="00BA3F3A">
            <w:pPr>
              <w:widowControl w:val="0"/>
              <w:tabs>
                <w:tab w:val="left" w:pos="10348"/>
              </w:tabs>
              <w:snapToGrid w:val="0"/>
              <w:rPr>
                <w:rFonts w:cs="Arial"/>
                <w:b/>
                <w:sz w:val="12"/>
                <w:szCs w:val="12"/>
                <w:lang w:eastAsia="en-US"/>
              </w:rPr>
            </w:pPr>
          </w:p>
        </w:tc>
        <w:tc>
          <w:tcPr>
            <w:tcW w:w="4720" w:type="dxa"/>
            <w:gridSpan w:val="7"/>
            <w:shd w:val="clear" w:color="auto" w:fill="auto"/>
          </w:tcPr>
          <w:p w14:paraId="33A6D482" w14:textId="77777777" w:rsidR="00BA3F3A" w:rsidRPr="008A0757" w:rsidRDefault="00BA3F3A">
            <w:pPr>
              <w:widowControl w:val="0"/>
              <w:tabs>
                <w:tab w:val="left" w:pos="10348"/>
              </w:tabs>
              <w:snapToGrid w:val="0"/>
              <w:rPr>
                <w:rFonts w:cs="Arial"/>
                <w:b/>
                <w:sz w:val="12"/>
                <w:szCs w:val="12"/>
                <w:lang w:eastAsia="en-US"/>
              </w:rPr>
            </w:pPr>
          </w:p>
        </w:tc>
        <w:tc>
          <w:tcPr>
            <w:tcW w:w="20" w:type="dxa"/>
            <w:shd w:val="clear" w:color="auto" w:fill="auto"/>
          </w:tcPr>
          <w:p w14:paraId="223340DE" w14:textId="77777777" w:rsidR="00BA3F3A" w:rsidRPr="008A0757" w:rsidRDefault="00BA3F3A">
            <w:pPr>
              <w:snapToGrid w:val="0"/>
              <w:rPr>
                <w:rFonts w:cs="Arial"/>
                <w:b/>
                <w:sz w:val="12"/>
                <w:szCs w:val="12"/>
                <w:lang w:eastAsia="en-US"/>
              </w:rPr>
            </w:pPr>
          </w:p>
        </w:tc>
      </w:tr>
      <w:tr w:rsidR="00BA3F3A" w:rsidRPr="008A0757" w14:paraId="0C2F2F6C" w14:textId="77777777" w:rsidTr="00461780">
        <w:trPr>
          <w:gridAfter w:val="1"/>
          <w:wAfter w:w="20" w:type="dxa"/>
          <w:cantSplit/>
          <w:trHeight w:val="227"/>
        </w:trPr>
        <w:tc>
          <w:tcPr>
            <w:tcW w:w="5534" w:type="dxa"/>
            <w:gridSpan w:val="3"/>
            <w:tcBorders>
              <w:top w:val="single" w:sz="4" w:space="0" w:color="000000"/>
              <w:left w:val="single" w:sz="4" w:space="0" w:color="000000"/>
            </w:tcBorders>
            <w:shd w:val="clear" w:color="auto" w:fill="auto"/>
          </w:tcPr>
          <w:p w14:paraId="2A7D0F71" w14:textId="2E3142E3" w:rsidR="00BA3F3A" w:rsidRPr="008A0757" w:rsidRDefault="00BA3F3A">
            <w:r w:rsidRPr="008A0757">
              <w:rPr>
                <w:rFonts w:cs="Arial"/>
                <w:sz w:val="12"/>
                <w:szCs w:val="12"/>
              </w:rPr>
              <w:t>Comune</w:t>
            </w:r>
          </w:p>
        </w:tc>
        <w:tc>
          <w:tcPr>
            <w:tcW w:w="236" w:type="dxa"/>
            <w:tcBorders>
              <w:left w:val="single" w:sz="4" w:space="0" w:color="000000"/>
            </w:tcBorders>
            <w:shd w:val="clear" w:color="auto" w:fill="auto"/>
          </w:tcPr>
          <w:p w14:paraId="1AC62065" w14:textId="77777777" w:rsidR="00BA3F3A" w:rsidRPr="008A0757" w:rsidRDefault="00BA3F3A">
            <w:pPr>
              <w:widowControl w:val="0"/>
              <w:tabs>
                <w:tab w:val="left" w:pos="10348"/>
              </w:tabs>
              <w:snapToGrid w:val="0"/>
              <w:rPr>
                <w:rFonts w:cs="Arial"/>
                <w:b/>
                <w:sz w:val="4"/>
                <w:szCs w:val="4"/>
                <w:lang w:eastAsia="en-US"/>
              </w:rPr>
            </w:pPr>
          </w:p>
        </w:tc>
        <w:tc>
          <w:tcPr>
            <w:tcW w:w="1392" w:type="dxa"/>
            <w:gridSpan w:val="2"/>
            <w:tcBorders>
              <w:top w:val="single" w:sz="4" w:space="0" w:color="000000"/>
              <w:left w:val="single" w:sz="4" w:space="0" w:color="000000"/>
            </w:tcBorders>
            <w:shd w:val="clear" w:color="auto" w:fill="auto"/>
          </w:tcPr>
          <w:p w14:paraId="3DD57AF7" w14:textId="77777777" w:rsidR="00BA3F3A" w:rsidRPr="008A0757" w:rsidRDefault="00BA3F3A">
            <w:pPr>
              <w:widowControl w:val="0"/>
              <w:tabs>
                <w:tab w:val="left" w:pos="10348"/>
              </w:tabs>
            </w:pPr>
            <w:r w:rsidRPr="008A0757">
              <w:rPr>
                <w:rFonts w:cs="Arial"/>
                <w:b/>
                <w:sz w:val="12"/>
                <w:szCs w:val="12"/>
                <w:lang w:eastAsia="en-US"/>
              </w:rPr>
              <w:t xml:space="preserve">Prov. </w:t>
            </w:r>
          </w:p>
        </w:tc>
        <w:tc>
          <w:tcPr>
            <w:tcW w:w="236" w:type="dxa"/>
            <w:gridSpan w:val="2"/>
            <w:tcBorders>
              <w:left w:val="single" w:sz="4" w:space="0" w:color="000000"/>
            </w:tcBorders>
            <w:shd w:val="clear" w:color="auto" w:fill="auto"/>
          </w:tcPr>
          <w:p w14:paraId="41DB1904" w14:textId="77777777" w:rsidR="00BA3F3A" w:rsidRPr="008A0757" w:rsidRDefault="00BA3F3A">
            <w:pPr>
              <w:widowControl w:val="0"/>
              <w:tabs>
                <w:tab w:val="left" w:pos="10348"/>
              </w:tabs>
              <w:snapToGrid w:val="0"/>
              <w:rPr>
                <w:rFonts w:cs="Arial"/>
                <w:b/>
                <w:sz w:val="4"/>
                <w:szCs w:val="4"/>
                <w:lang w:eastAsia="en-US"/>
              </w:rPr>
            </w:pPr>
          </w:p>
        </w:tc>
        <w:tc>
          <w:tcPr>
            <w:tcW w:w="2383" w:type="dxa"/>
            <w:tcBorders>
              <w:top w:val="single" w:sz="4" w:space="0" w:color="000000"/>
              <w:left w:val="single" w:sz="4" w:space="0" w:color="000000"/>
              <w:right w:val="single" w:sz="4" w:space="0" w:color="000000"/>
            </w:tcBorders>
            <w:shd w:val="clear" w:color="auto" w:fill="auto"/>
          </w:tcPr>
          <w:p w14:paraId="0D5B8CA4" w14:textId="77777777" w:rsidR="00BA3F3A" w:rsidRPr="008A0757" w:rsidRDefault="00BA3F3A">
            <w:pPr>
              <w:widowControl w:val="0"/>
              <w:tabs>
                <w:tab w:val="left" w:pos="10348"/>
              </w:tabs>
            </w:pPr>
            <w:r w:rsidRPr="008A0757">
              <w:rPr>
                <w:rFonts w:cs="Arial"/>
                <w:b/>
                <w:sz w:val="12"/>
                <w:szCs w:val="12"/>
                <w:lang w:eastAsia="en-US"/>
              </w:rPr>
              <w:t>Cap</w:t>
            </w:r>
          </w:p>
        </w:tc>
      </w:tr>
      <w:tr w:rsidR="00BA3F3A" w:rsidRPr="008A0757" w14:paraId="5B8EAE19" w14:textId="77777777" w:rsidTr="00461780">
        <w:trPr>
          <w:gridAfter w:val="1"/>
          <w:wAfter w:w="20" w:type="dxa"/>
          <w:cantSplit/>
        </w:trPr>
        <w:tc>
          <w:tcPr>
            <w:tcW w:w="5534" w:type="dxa"/>
            <w:gridSpan w:val="3"/>
            <w:tcBorders>
              <w:left w:val="single" w:sz="4" w:space="0" w:color="000000"/>
              <w:bottom w:val="single" w:sz="4" w:space="0" w:color="000000"/>
            </w:tcBorders>
            <w:shd w:val="clear" w:color="auto" w:fill="auto"/>
          </w:tcPr>
          <w:p w14:paraId="093AEC6C" w14:textId="77777777" w:rsidR="00BA3F3A" w:rsidRPr="008A0757" w:rsidRDefault="00BA3F3A">
            <w:pPr>
              <w:snapToGrid w:val="0"/>
              <w:rPr>
                <w:rFonts w:cs="Arial"/>
                <w:b/>
                <w:sz w:val="20"/>
                <w:szCs w:val="20"/>
                <w:lang w:eastAsia="en-US"/>
              </w:rPr>
            </w:pPr>
          </w:p>
        </w:tc>
        <w:tc>
          <w:tcPr>
            <w:tcW w:w="236" w:type="dxa"/>
            <w:tcBorders>
              <w:left w:val="single" w:sz="4" w:space="0" w:color="000000"/>
            </w:tcBorders>
            <w:shd w:val="clear" w:color="auto" w:fill="auto"/>
          </w:tcPr>
          <w:p w14:paraId="348CA8D4" w14:textId="77777777" w:rsidR="00BA3F3A" w:rsidRPr="008A0757" w:rsidRDefault="00BA3F3A">
            <w:pPr>
              <w:widowControl w:val="0"/>
              <w:tabs>
                <w:tab w:val="left" w:pos="10348"/>
              </w:tabs>
              <w:snapToGrid w:val="0"/>
              <w:rPr>
                <w:rFonts w:cs="Arial"/>
                <w:b/>
                <w:sz w:val="20"/>
                <w:szCs w:val="20"/>
                <w:lang w:eastAsia="en-US"/>
              </w:rPr>
            </w:pPr>
          </w:p>
        </w:tc>
        <w:tc>
          <w:tcPr>
            <w:tcW w:w="1392" w:type="dxa"/>
            <w:gridSpan w:val="2"/>
            <w:tcBorders>
              <w:left w:val="single" w:sz="4" w:space="0" w:color="000000"/>
              <w:bottom w:val="single" w:sz="4" w:space="0" w:color="000000"/>
            </w:tcBorders>
            <w:shd w:val="clear" w:color="auto" w:fill="auto"/>
          </w:tcPr>
          <w:p w14:paraId="13358C55" w14:textId="77777777" w:rsidR="00BA3F3A" w:rsidRPr="008A0757" w:rsidRDefault="00BA3F3A">
            <w:pPr>
              <w:widowControl w:val="0"/>
              <w:tabs>
                <w:tab w:val="left" w:pos="10348"/>
              </w:tabs>
              <w:snapToGrid w:val="0"/>
              <w:rPr>
                <w:rFonts w:cs="Arial"/>
                <w:b/>
                <w:sz w:val="20"/>
                <w:szCs w:val="20"/>
                <w:lang w:eastAsia="en-US"/>
              </w:rPr>
            </w:pPr>
          </w:p>
        </w:tc>
        <w:tc>
          <w:tcPr>
            <w:tcW w:w="236" w:type="dxa"/>
            <w:gridSpan w:val="2"/>
            <w:tcBorders>
              <w:left w:val="single" w:sz="4" w:space="0" w:color="000000"/>
            </w:tcBorders>
            <w:shd w:val="clear" w:color="auto" w:fill="auto"/>
          </w:tcPr>
          <w:p w14:paraId="08555F04" w14:textId="77777777" w:rsidR="00BA3F3A" w:rsidRPr="008A0757" w:rsidRDefault="00BA3F3A">
            <w:pPr>
              <w:widowControl w:val="0"/>
              <w:tabs>
                <w:tab w:val="left" w:pos="10348"/>
              </w:tabs>
              <w:snapToGrid w:val="0"/>
              <w:rPr>
                <w:rFonts w:cs="Arial"/>
                <w:b/>
                <w:sz w:val="20"/>
                <w:szCs w:val="20"/>
                <w:lang w:eastAsia="en-US"/>
              </w:rPr>
            </w:pPr>
          </w:p>
        </w:tc>
        <w:tc>
          <w:tcPr>
            <w:tcW w:w="2383" w:type="dxa"/>
            <w:tcBorders>
              <w:left w:val="single" w:sz="4" w:space="0" w:color="000000"/>
              <w:bottom w:val="single" w:sz="4" w:space="0" w:color="000000"/>
              <w:right w:val="single" w:sz="4" w:space="0" w:color="000000"/>
            </w:tcBorders>
            <w:shd w:val="clear" w:color="auto" w:fill="auto"/>
          </w:tcPr>
          <w:p w14:paraId="4E2AD087" w14:textId="77777777" w:rsidR="00BA3F3A" w:rsidRPr="008A0757" w:rsidRDefault="00BA3F3A">
            <w:pPr>
              <w:widowControl w:val="0"/>
              <w:tabs>
                <w:tab w:val="left" w:pos="10348"/>
              </w:tabs>
              <w:snapToGrid w:val="0"/>
              <w:rPr>
                <w:rFonts w:cs="Arial"/>
                <w:b/>
                <w:sz w:val="20"/>
                <w:szCs w:val="20"/>
                <w:lang w:eastAsia="en-US"/>
              </w:rPr>
            </w:pPr>
          </w:p>
        </w:tc>
      </w:tr>
      <w:tr w:rsidR="00461780" w:rsidRPr="008A0757" w14:paraId="26CA68C6" w14:textId="77777777" w:rsidTr="00461780">
        <w:tblPrEx>
          <w:tblCellMar>
            <w:top w:w="28" w:type="dxa"/>
            <w:left w:w="113" w:type="dxa"/>
            <w:bottom w:w="28" w:type="dxa"/>
            <w:right w:w="113" w:type="dxa"/>
          </w:tblCellMar>
        </w:tblPrEx>
        <w:trPr>
          <w:gridAfter w:val="1"/>
          <w:wAfter w:w="20" w:type="dxa"/>
          <w:cantSplit/>
        </w:trPr>
        <w:tc>
          <w:tcPr>
            <w:tcW w:w="9781" w:type="dxa"/>
            <w:gridSpan w:val="9"/>
            <w:tcBorders>
              <w:top w:val="single" w:sz="4" w:space="0" w:color="000000"/>
              <w:left w:val="single" w:sz="4" w:space="0" w:color="000000"/>
              <w:right w:val="single" w:sz="4" w:space="0" w:color="000000"/>
            </w:tcBorders>
            <w:shd w:val="clear" w:color="auto" w:fill="auto"/>
          </w:tcPr>
          <w:p w14:paraId="06452C8A" w14:textId="77777777" w:rsidR="00461780" w:rsidRPr="008A0757" w:rsidRDefault="00461780" w:rsidP="007D32B3">
            <w:pPr>
              <w:widowControl w:val="0"/>
              <w:tabs>
                <w:tab w:val="left" w:pos="10348"/>
              </w:tabs>
            </w:pPr>
            <w:r w:rsidRPr="008A0757">
              <w:rPr>
                <w:rFonts w:cs="Arial"/>
                <w:sz w:val="12"/>
                <w:szCs w:val="12"/>
              </w:rPr>
              <w:lastRenderedPageBreak/>
              <w:t>Indirizzo di posta elettronica certificata (PEC)</w:t>
            </w:r>
          </w:p>
        </w:tc>
      </w:tr>
      <w:tr w:rsidR="00461780" w:rsidRPr="008A0757" w14:paraId="4433DA11" w14:textId="77777777" w:rsidTr="00461780">
        <w:tblPrEx>
          <w:tblCellMar>
            <w:top w:w="28" w:type="dxa"/>
            <w:left w:w="113" w:type="dxa"/>
            <w:bottom w:w="28" w:type="dxa"/>
            <w:right w:w="113" w:type="dxa"/>
          </w:tblCellMar>
        </w:tblPrEx>
        <w:trPr>
          <w:gridAfter w:val="1"/>
          <w:wAfter w:w="20" w:type="dxa"/>
          <w:cantSplit/>
        </w:trPr>
        <w:tc>
          <w:tcPr>
            <w:tcW w:w="9781" w:type="dxa"/>
            <w:gridSpan w:val="9"/>
            <w:tcBorders>
              <w:left w:val="single" w:sz="4" w:space="0" w:color="000000"/>
              <w:bottom w:val="single" w:sz="4" w:space="0" w:color="000000"/>
              <w:right w:val="single" w:sz="4" w:space="0" w:color="000000"/>
            </w:tcBorders>
            <w:shd w:val="clear" w:color="auto" w:fill="auto"/>
          </w:tcPr>
          <w:p w14:paraId="3E224813" w14:textId="77777777" w:rsidR="00461780" w:rsidRPr="008A0757" w:rsidRDefault="00461780" w:rsidP="007D32B3">
            <w:pPr>
              <w:widowControl w:val="0"/>
              <w:tabs>
                <w:tab w:val="left" w:pos="10348"/>
              </w:tabs>
              <w:snapToGrid w:val="0"/>
              <w:rPr>
                <w:rFonts w:cs="Arial"/>
                <w:b/>
                <w:sz w:val="20"/>
                <w:szCs w:val="20"/>
                <w:lang w:eastAsia="en-US"/>
              </w:rPr>
            </w:pPr>
          </w:p>
        </w:tc>
      </w:tr>
    </w:tbl>
    <w:p w14:paraId="1597F572" w14:textId="5A0183D0" w:rsidR="00BA3F3A" w:rsidRDefault="00BA3F3A">
      <w:pPr>
        <w:widowControl w:val="0"/>
        <w:tabs>
          <w:tab w:val="left" w:pos="10348"/>
        </w:tabs>
        <w:rPr>
          <w:rFonts w:cs="Arial"/>
          <w:b/>
          <w:sz w:val="12"/>
          <w:szCs w:val="12"/>
          <w:lang w:eastAsia="en-US"/>
        </w:rPr>
      </w:pPr>
    </w:p>
    <w:p w14:paraId="072AA3AC" w14:textId="77777777" w:rsidR="00D04262" w:rsidRPr="008A0757" w:rsidRDefault="00D04262">
      <w:pPr>
        <w:widowControl w:val="0"/>
        <w:tabs>
          <w:tab w:val="left" w:pos="10348"/>
        </w:tabs>
        <w:rPr>
          <w:rFonts w:cs="Arial"/>
          <w:b/>
          <w:sz w:val="12"/>
          <w:szCs w:val="12"/>
          <w:lang w:eastAsia="en-US"/>
        </w:rPr>
      </w:pPr>
    </w:p>
    <w:p w14:paraId="01AFCCF7" w14:textId="77777777" w:rsidR="00BA3F3A" w:rsidRPr="00887CE5" w:rsidRDefault="00BA3F3A">
      <w:pPr>
        <w:widowControl w:val="0"/>
        <w:tabs>
          <w:tab w:val="left" w:pos="10348"/>
        </w:tabs>
        <w:rPr>
          <w:sz w:val="28"/>
          <w:szCs w:val="28"/>
        </w:rPr>
      </w:pPr>
      <w:r w:rsidRPr="00887CE5">
        <w:rPr>
          <w:rFonts w:cs="Arial"/>
          <w:b/>
          <w:sz w:val="28"/>
          <w:szCs w:val="28"/>
          <w:lang w:eastAsia="en-US"/>
        </w:rPr>
        <w:t>Rappresentante legale</w:t>
      </w:r>
    </w:p>
    <w:tbl>
      <w:tblPr>
        <w:tblW w:w="9825" w:type="dxa"/>
        <w:tblInd w:w="113" w:type="dxa"/>
        <w:tblLayout w:type="fixed"/>
        <w:tblCellMar>
          <w:top w:w="28" w:type="dxa"/>
          <w:left w:w="113" w:type="dxa"/>
          <w:bottom w:w="28" w:type="dxa"/>
          <w:right w:w="113" w:type="dxa"/>
        </w:tblCellMar>
        <w:tblLook w:val="0000" w:firstRow="0" w:lastRow="0" w:firstColumn="0" w:lastColumn="0" w:noHBand="0" w:noVBand="0"/>
      </w:tblPr>
      <w:tblGrid>
        <w:gridCol w:w="4118"/>
        <w:gridCol w:w="246"/>
        <w:gridCol w:w="850"/>
        <w:gridCol w:w="246"/>
        <w:gridCol w:w="4345"/>
        <w:gridCol w:w="20"/>
      </w:tblGrid>
      <w:tr w:rsidR="00BA3F3A" w:rsidRPr="008A0757" w14:paraId="5CC7D443" w14:textId="77777777" w:rsidTr="00D04262">
        <w:trPr>
          <w:gridAfter w:val="1"/>
          <w:wAfter w:w="20" w:type="dxa"/>
          <w:cantSplit/>
        </w:trPr>
        <w:tc>
          <w:tcPr>
            <w:tcW w:w="5214" w:type="dxa"/>
            <w:gridSpan w:val="3"/>
            <w:tcBorders>
              <w:top w:val="single" w:sz="4" w:space="0" w:color="000000"/>
              <w:left w:val="single" w:sz="4" w:space="0" w:color="000000"/>
            </w:tcBorders>
            <w:shd w:val="clear" w:color="auto" w:fill="auto"/>
          </w:tcPr>
          <w:p w14:paraId="5056DC32" w14:textId="77777777" w:rsidR="00BA3F3A" w:rsidRPr="008A0757" w:rsidRDefault="00BA3F3A">
            <w:pPr>
              <w:widowControl w:val="0"/>
              <w:tabs>
                <w:tab w:val="left" w:pos="10348"/>
              </w:tabs>
            </w:pPr>
            <w:r w:rsidRPr="008A0757">
              <w:rPr>
                <w:rFonts w:cs="Arial"/>
                <w:sz w:val="12"/>
                <w:szCs w:val="12"/>
              </w:rPr>
              <w:t>Cognome o Ragione Sociale</w:t>
            </w:r>
          </w:p>
        </w:tc>
        <w:tc>
          <w:tcPr>
            <w:tcW w:w="246" w:type="dxa"/>
            <w:tcBorders>
              <w:left w:val="single" w:sz="4" w:space="0" w:color="000000"/>
            </w:tcBorders>
            <w:shd w:val="clear" w:color="auto" w:fill="auto"/>
          </w:tcPr>
          <w:p w14:paraId="2F4A5A69" w14:textId="77777777" w:rsidR="00BA3F3A" w:rsidRPr="008A0757" w:rsidRDefault="00BA3F3A">
            <w:pPr>
              <w:widowControl w:val="0"/>
              <w:tabs>
                <w:tab w:val="left" w:pos="10348"/>
              </w:tabs>
              <w:snapToGrid w:val="0"/>
              <w:rPr>
                <w:rFonts w:cs="Arial"/>
                <w:b/>
                <w:sz w:val="2"/>
                <w:szCs w:val="2"/>
                <w:lang w:eastAsia="en-US"/>
              </w:rPr>
            </w:pPr>
          </w:p>
        </w:tc>
        <w:tc>
          <w:tcPr>
            <w:tcW w:w="4345" w:type="dxa"/>
            <w:tcBorders>
              <w:top w:val="single" w:sz="4" w:space="0" w:color="000000"/>
              <w:left w:val="single" w:sz="4" w:space="0" w:color="000000"/>
              <w:right w:val="single" w:sz="4" w:space="0" w:color="000000"/>
            </w:tcBorders>
            <w:shd w:val="clear" w:color="auto" w:fill="auto"/>
          </w:tcPr>
          <w:p w14:paraId="527B3C5E" w14:textId="77777777" w:rsidR="00BA3F3A" w:rsidRPr="008A0757" w:rsidRDefault="00BA3F3A">
            <w:pPr>
              <w:widowControl w:val="0"/>
              <w:tabs>
                <w:tab w:val="left" w:pos="10348"/>
              </w:tabs>
            </w:pPr>
            <w:r w:rsidRPr="008A0757">
              <w:rPr>
                <w:rFonts w:cs="Arial"/>
                <w:sz w:val="12"/>
                <w:szCs w:val="12"/>
              </w:rPr>
              <w:t>Nome</w:t>
            </w:r>
          </w:p>
        </w:tc>
      </w:tr>
      <w:tr w:rsidR="00BA3F3A" w:rsidRPr="008A0757" w14:paraId="55BB06AC" w14:textId="77777777" w:rsidTr="00D04262">
        <w:trPr>
          <w:gridAfter w:val="1"/>
          <w:wAfter w:w="20" w:type="dxa"/>
          <w:cantSplit/>
        </w:trPr>
        <w:tc>
          <w:tcPr>
            <w:tcW w:w="5214" w:type="dxa"/>
            <w:gridSpan w:val="3"/>
            <w:tcBorders>
              <w:left w:val="single" w:sz="4" w:space="0" w:color="000000"/>
              <w:bottom w:val="single" w:sz="4" w:space="0" w:color="000000"/>
            </w:tcBorders>
            <w:shd w:val="clear" w:color="auto" w:fill="auto"/>
          </w:tcPr>
          <w:p w14:paraId="792700AD" w14:textId="77777777" w:rsidR="00BA3F3A" w:rsidRPr="008A0757" w:rsidRDefault="00BA3F3A">
            <w:pPr>
              <w:widowControl w:val="0"/>
              <w:tabs>
                <w:tab w:val="left" w:pos="10348"/>
              </w:tabs>
              <w:snapToGrid w:val="0"/>
              <w:rPr>
                <w:rFonts w:cs="Arial"/>
                <w:b/>
                <w:sz w:val="20"/>
                <w:szCs w:val="20"/>
                <w:lang w:eastAsia="en-US"/>
              </w:rPr>
            </w:pPr>
          </w:p>
        </w:tc>
        <w:tc>
          <w:tcPr>
            <w:tcW w:w="246" w:type="dxa"/>
            <w:tcBorders>
              <w:left w:val="single" w:sz="4" w:space="0" w:color="000000"/>
            </w:tcBorders>
            <w:shd w:val="clear" w:color="auto" w:fill="auto"/>
          </w:tcPr>
          <w:p w14:paraId="6851F417" w14:textId="77777777" w:rsidR="00BA3F3A" w:rsidRPr="008A0757" w:rsidRDefault="00BA3F3A">
            <w:pPr>
              <w:widowControl w:val="0"/>
              <w:tabs>
                <w:tab w:val="left" w:pos="10348"/>
              </w:tabs>
              <w:snapToGrid w:val="0"/>
              <w:rPr>
                <w:rFonts w:cs="Arial"/>
                <w:b/>
                <w:sz w:val="20"/>
                <w:szCs w:val="20"/>
                <w:lang w:eastAsia="en-US"/>
              </w:rPr>
            </w:pPr>
          </w:p>
        </w:tc>
        <w:tc>
          <w:tcPr>
            <w:tcW w:w="4345" w:type="dxa"/>
            <w:tcBorders>
              <w:left w:val="single" w:sz="4" w:space="0" w:color="000000"/>
              <w:bottom w:val="single" w:sz="4" w:space="0" w:color="000000"/>
              <w:right w:val="single" w:sz="4" w:space="0" w:color="000000"/>
            </w:tcBorders>
            <w:shd w:val="clear" w:color="auto" w:fill="auto"/>
          </w:tcPr>
          <w:p w14:paraId="2B0E1150" w14:textId="77777777" w:rsidR="00BA3F3A" w:rsidRPr="008A0757" w:rsidRDefault="00BA3F3A">
            <w:pPr>
              <w:widowControl w:val="0"/>
              <w:tabs>
                <w:tab w:val="left" w:pos="10348"/>
              </w:tabs>
              <w:snapToGrid w:val="0"/>
              <w:rPr>
                <w:rFonts w:cs="Arial"/>
                <w:b/>
                <w:sz w:val="20"/>
                <w:szCs w:val="20"/>
                <w:lang w:eastAsia="en-US"/>
              </w:rPr>
            </w:pPr>
          </w:p>
        </w:tc>
      </w:tr>
      <w:tr w:rsidR="00BA3F3A" w:rsidRPr="008A0757" w14:paraId="5A9859B2" w14:textId="77777777" w:rsidTr="00D04262">
        <w:tblPrEx>
          <w:tblCellMar>
            <w:top w:w="0" w:type="dxa"/>
            <w:left w:w="0" w:type="dxa"/>
            <w:bottom w:w="0" w:type="dxa"/>
            <w:right w:w="0" w:type="dxa"/>
          </w:tblCellMar>
        </w:tblPrEx>
        <w:trPr>
          <w:cantSplit/>
          <w:trHeight w:hRule="exact" w:val="227"/>
        </w:trPr>
        <w:tc>
          <w:tcPr>
            <w:tcW w:w="5214" w:type="dxa"/>
            <w:gridSpan w:val="3"/>
            <w:tcBorders>
              <w:top w:val="single" w:sz="4" w:space="0" w:color="000000"/>
            </w:tcBorders>
            <w:shd w:val="clear" w:color="auto" w:fill="auto"/>
          </w:tcPr>
          <w:p w14:paraId="02FBE1CF" w14:textId="77777777" w:rsidR="00BA3F3A" w:rsidRPr="008A0757" w:rsidRDefault="00BA3F3A">
            <w:pPr>
              <w:widowControl w:val="0"/>
              <w:tabs>
                <w:tab w:val="left" w:pos="10348"/>
              </w:tabs>
              <w:snapToGrid w:val="0"/>
              <w:rPr>
                <w:rFonts w:cs="Arial"/>
                <w:b/>
                <w:sz w:val="12"/>
                <w:szCs w:val="12"/>
                <w:lang w:eastAsia="en-US"/>
              </w:rPr>
            </w:pPr>
          </w:p>
        </w:tc>
        <w:tc>
          <w:tcPr>
            <w:tcW w:w="246" w:type="dxa"/>
            <w:shd w:val="clear" w:color="auto" w:fill="auto"/>
          </w:tcPr>
          <w:p w14:paraId="14127634" w14:textId="77777777" w:rsidR="00BA3F3A" w:rsidRPr="008A0757" w:rsidRDefault="00BA3F3A">
            <w:pPr>
              <w:widowControl w:val="0"/>
              <w:tabs>
                <w:tab w:val="left" w:pos="10348"/>
              </w:tabs>
              <w:snapToGrid w:val="0"/>
              <w:rPr>
                <w:rFonts w:cs="Arial"/>
                <w:b/>
                <w:sz w:val="12"/>
                <w:szCs w:val="12"/>
                <w:lang w:eastAsia="en-US"/>
              </w:rPr>
            </w:pPr>
          </w:p>
        </w:tc>
        <w:tc>
          <w:tcPr>
            <w:tcW w:w="4345" w:type="dxa"/>
            <w:tcBorders>
              <w:top w:val="single" w:sz="4" w:space="0" w:color="000000"/>
              <w:bottom w:val="single" w:sz="4" w:space="0" w:color="000000"/>
            </w:tcBorders>
            <w:shd w:val="clear" w:color="auto" w:fill="auto"/>
          </w:tcPr>
          <w:p w14:paraId="234D5E9E" w14:textId="77777777" w:rsidR="00BA3F3A" w:rsidRPr="008A0757" w:rsidRDefault="00BA3F3A">
            <w:pPr>
              <w:widowControl w:val="0"/>
              <w:tabs>
                <w:tab w:val="left" w:pos="10348"/>
              </w:tabs>
              <w:snapToGrid w:val="0"/>
              <w:rPr>
                <w:rFonts w:cs="Arial"/>
                <w:b/>
                <w:sz w:val="12"/>
                <w:szCs w:val="12"/>
                <w:lang w:eastAsia="en-US"/>
              </w:rPr>
            </w:pPr>
          </w:p>
        </w:tc>
        <w:tc>
          <w:tcPr>
            <w:tcW w:w="20" w:type="dxa"/>
            <w:shd w:val="clear" w:color="auto" w:fill="auto"/>
          </w:tcPr>
          <w:p w14:paraId="6A33A6F1" w14:textId="77777777" w:rsidR="00BA3F3A" w:rsidRPr="008A0757" w:rsidRDefault="00BA3F3A">
            <w:pPr>
              <w:snapToGrid w:val="0"/>
              <w:rPr>
                <w:rFonts w:cs="Arial"/>
                <w:b/>
                <w:sz w:val="12"/>
                <w:szCs w:val="12"/>
                <w:lang w:eastAsia="en-US"/>
              </w:rPr>
            </w:pPr>
          </w:p>
        </w:tc>
      </w:tr>
      <w:tr w:rsidR="00BA3F3A" w:rsidRPr="008A0757" w14:paraId="4DFC9C8D" w14:textId="77777777" w:rsidTr="00D04262">
        <w:trPr>
          <w:gridAfter w:val="1"/>
          <w:wAfter w:w="20" w:type="dxa"/>
          <w:cantSplit/>
        </w:trPr>
        <w:tc>
          <w:tcPr>
            <w:tcW w:w="4118" w:type="dxa"/>
            <w:tcBorders>
              <w:top w:val="single" w:sz="4" w:space="0" w:color="000000"/>
              <w:left w:val="single" w:sz="4" w:space="0" w:color="000000"/>
            </w:tcBorders>
            <w:shd w:val="clear" w:color="auto" w:fill="auto"/>
          </w:tcPr>
          <w:p w14:paraId="21B5DBF4" w14:textId="77777777" w:rsidR="00BA3F3A" w:rsidRPr="008A0757" w:rsidRDefault="00BA3F3A">
            <w:pPr>
              <w:widowControl w:val="0"/>
              <w:tabs>
                <w:tab w:val="left" w:pos="10348"/>
              </w:tabs>
            </w:pPr>
            <w:r w:rsidRPr="008A0757">
              <w:rPr>
                <w:rFonts w:cs="Arial"/>
                <w:sz w:val="12"/>
                <w:szCs w:val="12"/>
              </w:rPr>
              <w:t>Data di nascita</w:t>
            </w:r>
          </w:p>
        </w:tc>
        <w:tc>
          <w:tcPr>
            <w:tcW w:w="246" w:type="dxa"/>
            <w:tcBorders>
              <w:left w:val="single" w:sz="4" w:space="0" w:color="000000"/>
            </w:tcBorders>
            <w:shd w:val="clear" w:color="auto" w:fill="auto"/>
          </w:tcPr>
          <w:p w14:paraId="58C3F4C2" w14:textId="77777777" w:rsidR="00BA3F3A" w:rsidRPr="008A0757" w:rsidRDefault="00BA3F3A">
            <w:pPr>
              <w:widowControl w:val="0"/>
              <w:tabs>
                <w:tab w:val="left" w:pos="10348"/>
              </w:tabs>
              <w:snapToGrid w:val="0"/>
              <w:rPr>
                <w:rFonts w:cs="Arial"/>
                <w:b/>
                <w:sz w:val="2"/>
                <w:szCs w:val="2"/>
                <w:lang w:eastAsia="en-US"/>
              </w:rPr>
            </w:pPr>
          </w:p>
          <w:p w14:paraId="70919D80" w14:textId="77777777" w:rsidR="00BA3F3A" w:rsidRPr="008A0757" w:rsidRDefault="00BA3F3A">
            <w:pPr>
              <w:rPr>
                <w:rFonts w:cs="Arial"/>
                <w:b/>
                <w:sz w:val="2"/>
                <w:szCs w:val="2"/>
                <w:lang w:eastAsia="en-US"/>
              </w:rPr>
            </w:pPr>
          </w:p>
        </w:tc>
        <w:tc>
          <w:tcPr>
            <w:tcW w:w="850" w:type="dxa"/>
            <w:tcBorders>
              <w:top w:val="single" w:sz="4" w:space="0" w:color="000000"/>
              <w:left w:val="single" w:sz="4" w:space="0" w:color="000000"/>
            </w:tcBorders>
            <w:shd w:val="clear" w:color="auto" w:fill="auto"/>
          </w:tcPr>
          <w:p w14:paraId="1D542E57" w14:textId="77777777" w:rsidR="00BA3F3A" w:rsidRPr="008A0757" w:rsidRDefault="00BA3F3A">
            <w:pPr>
              <w:widowControl w:val="0"/>
              <w:tabs>
                <w:tab w:val="left" w:pos="10348"/>
              </w:tabs>
            </w:pPr>
            <w:r w:rsidRPr="008A0757">
              <w:rPr>
                <w:rFonts w:cs="Arial"/>
                <w:sz w:val="12"/>
                <w:szCs w:val="12"/>
              </w:rPr>
              <w:t>Sesso</w:t>
            </w:r>
          </w:p>
        </w:tc>
        <w:tc>
          <w:tcPr>
            <w:tcW w:w="246" w:type="dxa"/>
            <w:tcBorders>
              <w:left w:val="single" w:sz="4" w:space="0" w:color="000000"/>
            </w:tcBorders>
            <w:shd w:val="clear" w:color="auto" w:fill="auto"/>
          </w:tcPr>
          <w:p w14:paraId="41827661" w14:textId="77777777" w:rsidR="00BA3F3A" w:rsidRPr="008A0757" w:rsidRDefault="00BA3F3A">
            <w:pPr>
              <w:widowControl w:val="0"/>
              <w:tabs>
                <w:tab w:val="left" w:pos="10348"/>
              </w:tabs>
              <w:snapToGrid w:val="0"/>
              <w:rPr>
                <w:rFonts w:cs="Arial"/>
                <w:b/>
                <w:sz w:val="2"/>
                <w:szCs w:val="2"/>
                <w:lang w:eastAsia="en-US"/>
              </w:rPr>
            </w:pPr>
          </w:p>
        </w:tc>
        <w:tc>
          <w:tcPr>
            <w:tcW w:w="4345" w:type="dxa"/>
            <w:tcBorders>
              <w:top w:val="single" w:sz="4" w:space="0" w:color="000000"/>
              <w:left w:val="single" w:sz="4" w:space="0" w:color="000000"/>
              <w:right w:val="single" w:sz="4" w:space="0" w:color="000000"/>
            </w:tcBorders>
            <w:shd w:val="clear" w:color="auto" w:fill="auto"/>
          </w:tcPr>
          <w:p w14:paraId="4504389C" w14:textId="77777777" w:rsidR="00BA3F3A" w:rsidRPr="008A0757" w:rsidRDefault="00BA3F3A">
            <w:pPr>
              <w:widowControl w:val="0"/>
              <w:tabs>
                <w:tab w:val="left" w:pos="10348"/>
              </w:tabs>
            </w:pPr>
            <w:r w:rsidRPr="008A0757">
              <w:rPr>
                <w:rFonts w:cs="Arial"/>
                <w:sz w:val="12"/>
                <w:szCs w:val="12"/>
              </w:rPr>
              <w:t>Comune di nascita</w:t>
            </w:r>
          </w:p>
        </w:tc>
      </w:tr>
      <w:tr w:rsidR="00BA3F3A" w:rsidRPr="008A0757" w14:paraId="72BFABF0" w14:textId="77777777" w:rsidTr="00D04262">
        <w:trPr>
          <w:gridAfter w:val="1"/>
          <w:wAfter w:w="20" w:type="dxa"/>
          <w:cantSplit/>
        </w:trPr>
        <w:tc>
          <w:tcPr>
            <w:tcW w:w="4118" w:type="dxa"/>
            <w:tcBorders>
              <w:left w:val="single" w:sz="4" w:space="0" w:color="000000"/>
              <w:bottom w:val="single" w:sz="4" w:space="0" w:color="000000"/>
            </w:tcBorders>
            <w:shd w:val="clear" w:color="auto" w:fill="auto"/>
          </w:tcPr>
          <w:p w14:paraId="6F0EABEE" w14:textId="77777777" w:rsidR="00BA3F3A" w:rsidRPr="008A0757" w:rsidRDefault="00BA3F3A">
            <w:pPr>
              <w:widowControl w:val="0"/>
              <w:tabs>
                <w:tab w:val="left" w:pos="10348"/>
              </w:tabs>
              <w:snapToGrid w:val="0"/>
              <w:rPr>
                <w:rFonts w:cs="Arial"/>
                <w:b/>
                <w:sz w:val="20"/>
                <w:szCs w:val="20"/>
                <w:lang w:eastAsia="en-US"/>
              </w:rPr>
            </w:pPr>
          </w:p>
        </w:tc>
        <w:tc>
          <w:tcPr>
            <w:tcW w:w="246" w:type="dxa"/>
            <w:tcBorders>
              <w:left w:val="single" w:sz="4" w:space="0" w:color="000000"/>
            </w:tcBorders>
            <w:shd w:val="clear" w:color="auto" w:fill="auto"/>
          </w:tcPr>
          <w:p w14:paraId="20E6BA15" w14:textId="77777777" w:rsidR="00BA3F3A" w:rsidRPr="008A0757" w:rsidRDefault="00BA3F3A">
            <w:pPr>
              <w:widowControl w:val="0"/>
              <w:tabs>
                <w:tab w:val="left" w:pos="10348"/>
              </w:tabs>
              <w:snapToGrid w:val="0"/>
              <w:rPr>
                <w:rFonts w:cs="Arial"/>
                <w:b/>
                <w:sz w:val="20"/>
                <w:szCs w:val="20"/>
                <w:lang w:eastAsia="en-US"/>
              </w:rPr>
            </w:pPr>
          </w:p>
        </w:tc>
        <w:tc>
          <w:tcPr>
            <w:tcW w:w="850" w:type="dxa"/>
            <w:tcBorders>
              <w:left w:val="single" w:sz="4" w:space="0" w:color="000000"/>
              <w:bottom w:val="single" w:sz="4" w:space="0" w:color="000000"/>
            </w:tcBorders>
            <w:shd w:val="clear" w:color="auto" w:fill="auto"/>
          </w:tcPr>
          <w:p w14:paraId="4E7D6B67" w14:textId="77777777" w:rsidR="00BA3F3A" w:rsidRPr="008A0757" w:rsidRDefault="00BA3F3A">
            <w:pPr>
              <w:widowControl w:val="0"/>
              <w:tabs>
                <w:tab w:val="left" w:pos="10348"/>
              </w:tabs>
              <w:snapToGrid w:val="0"/>
              <w:rPr>
                <w:rFonts w:cs="Arial"/>
                <w:b/>
                <w:sz w:val="20"/>
                <w:szCs w:val="20"/>
                <w:lang w:eastAsia="en-US"/>
              </w:rPr>
            </w:pPr>
          </w:p>
        </w:tc>
        <w:tc>
          <w:tcPr>
            <w:tcW w:w="246" w:type="dxa"/>
            <w:tcBorders>
              <w:left w:val="single" w:sz="4" w:space="0" w:color="000000"/>
            </w:tcBorders>
            <w:shd w:val="clear" w:color="auto" w:fill="auto"/>
          </w:tcPr>
          <w:p w14:paraId="3C8E3BF7" w14:textId="77777777" w:rsidR="00BA3F3A" w:rsidRPr="008A0757" w:rsidRDefault="00BA3F3A">
            <w:pPr>
              <w:widowControl w:val="0"/>
              <w:tabs>
                <w:tab w:val="left" w:pos="10348"/>
              </w:tabs>
              <w:snapToGrid w:val="0"/>
              <w:rPr>
                <w:rFonts w:cs="Arial"/>
                <w:b/>
                <w:sz w:val="20"/>
                <w:szCs w:val="20"/>
                <w:lang w:eastAsia="en-US"/>
              </w:rPr>
            </w:pPr>
          </w:p>
        </w:tc>
        <w:tc>
          <w:tcPr>
            <w:tcW w:w="4345" w:type="dxa"/>
            <w:tcBorders>
              <w:left w:val="single" w:sz="4" w:space="0" w:color="000000"/>
              <w:bottom w:val="single" w:sz="4" w:space="0" w:color="000000"/>
              <w:right w:val="single" w:sz="4" w:space="0" w:color="000000"/>
            </w:tcBorders>
            <w:shd w:val="clear" w:color="auto" w:fill="auto"/>
          </w:tcPr>
          <w:p w14:paraId="379F3BA3" w14:textId="77777777" w:rsidR="00BA3F3A" w:rsidRPr="008A0757" w:rsidRDefault="00BA3F3A">
            <w:pPr>
              <w:widowControl w:val="0"/>
              <w:tabs>
                <w:tab w:val="left" w:pos="10348"/>
              </w:tabs>
              <w:snapToGrid w:val="0"/>
              <w:rPr>
                <w:rFonts w:cs="Arial"/>
                <w:b/>
                <w:sz w:val="20"/>
                <w:szCs w:val="20"/>
                <w:lang w:eastAsia="en-US"/>
              </w:rPr>
            </w:pPr>
          </w:p>
        </w:tc>
      </w:tr>
      <w:tr w:rsidR="00BA3F3A" w:rsidRPr="008A0757" w14:paraId="03728F8B" w14:textId="77777777" w:rsidTr="00D04262">
        <w:tblPrEx>
          <w:tblCellMar>
            <w:top w:w="0" w:type="dxa"/>
            <w:left w:w="0" w:type="dxa"/>
            <w:bottom w:w="0" w:type="dxa"/>
            <w:right w:w="0" w:type="dxa"/>
          </w:tblCellMar>
        </w:tblPrEx>
        <w:trPr>
          <w:cantSplit/>
          <w:trHeight w:hRule="exact" w:val="227"/>
        </w:trPr>
        <w:tc>
          <w:tcPr>
            <w:tcW w:w="5214" w:type="dxa"/>
            <w:gridSpan w:val="3"/>
            <w:shd w:val="clear" w:color="auto" w:fill="auto"/>
          </w:tcPr>
          <w:p w14:paraId="3E33FA38" w14:textId="77777777" w:rsidR="00BA3F3A" w:rsidRPr="008A0757" w:rsidRDefault="00BA3F3A" w:rsidP="00B41946">
            <w:pPr>
              <w:widowControl w:val="0"/>
              <w:tabs>
                <w:tab w:val="left" w:pos="10348"/>
              </w:tabs>
              <w:rPr>
                <w:rFonts w:cs="Arial"/>
                <w:sz w:val="12"/>
                <w:szCs w:val="12"/>
              </w:rPr>
            </w:pPr>
          </w:p>
        </w:tc>
        <w:tc>
          <w:tcPr>
            <w:tcW w:w="246" w:type="dxa"/>
            <w:shd w:val="clear" w:color="auto" w:fill="auto"/>
          </w:tcPr>
          <w:p w14:paraId="6B12FCB3" w14:textId="77777777" w:rsidR="00BA3F3A" w:rsidRPr="008A0757" w:rsidRDefault="00BA3F3A">
            <w:pPr>
              <w:widowControl w:val="0"/>
              <w:tabs>
                <w:tab w:val="left" w:pos="10348"/>
              </w:tabs>
              <w:snapToGrid w:val="0"/>
              <w:rPr>
                <w:rFonts w:cs="Arial"/>
                <w:b/>
                <w:sz w:val="12"/>
                <w:szCs w:val="12"/>
                <w:lang w:eastAsia="en-US"/>
              </w:rPr>
            </w:pPr>
          </w:p>
        </w:tc>
        <w:tc>
          <w:tcPr>
            <w:tcW w:w="4345" w:type="dxa"/>
            <w:shd w:val="clear" w:color="auto" w:fill="auto"/>
          </w:tcPr>
          <w:p w14:paraId="52754E5F" w14:textId="77777777" w:rsidR="00BA3F3A" w:rsidRPr="008A0757" w:rsidRDefault="00BA3F3A">
            <w:pPr>
              <w:widowControl w:val="0"/>
              <w:tabs>
                <w:tab w:val="left" w:pos="10348"/>
              </w:tabs>
              <w:snapToGrid w:val="0"/>
              <w:rPr>
                <w:rFonts w:cs="Arial"/>
                <w:b/>
                <w:sz w:val="12"/>
                <w:szCs w:val="12"/>
                <w:lang w:eastAsia="en-US"/>
              </w:rPr>
            </w:pPr>
          </w:p>
        </w:tc>
        <w:tc>
          <w:tcPr>
            <w:tcW w:w="20" w:type="dxa"/>
            <w:shd w:val="clear" w:color="auto" w:fill="auto"/>
          </w:tcPr>
          <w:p w14:paraId="794C695A" w14:textId="77777777" w:rsidR="00BA3F3A" w:rsidRPr="008A0757" w:rsidRDefault="00BA3F3A">
            <w:pPr>
              <w:snapToGrid w:val="0"/>
              <w:rPr>
                <w:rFonts w:cs="Arial"/>
                <w:b/>
                <w:sz w:val="12"/>
                <w:szCs w:val="12"/>
                <w:lang w:eastAsia="en-US"/>
              </w:rPr>
            </w:pPr>
          </w:p>
        </w:tc>
      </w:tr>
      <w:tr w:rsidR="00E975D1" w:rsidRPr="008A0757" w14:paraId="711B4576" w14:textId="77777777" w:rsidTr="00D04262">
        <w:tblPrEx>
          <w:tblCellMar>
            <w:top w:w="0" w:type="dxa"/>
            <w:left w:w="0" w:type="dxa"/>
            <w:bottom w:w="0" w:type="dxa"/>
            <w:right w:w="0" w:type="dxa"/>
          </w:tblCellMar>
        </w:tblPrEx>
        <w:trPr>
          <w:gridAfter w:val="1"/>
          <w:wAfter w:w="20" w:type="dxa"/>
          <w:cantSplit/>
          <w:trHeight w:val="184"/>
        </w:trPr>
        <w:tc>
          <w:tcPr>
            <w:tcW w:w="9805" w:type="dxa"/>
            <w:gridSpan w:val="5"/>
            <w:tcBorders>
              <w:top w:val="single" w:sz="4" w:space="0" w:color="auto"/>
              <w:left w:val="single" w:sz="4" w:space="0" w:color="auto"/>
              <w:right w:val="single" w:sz="4" w:space="0" w:color="auto"/>
            </w:tcBorders>
            <w:shd w:val="clear" w:color="auto" w:fill="auto"/>
            <w:vAlign w:val="center"/>
          </w:tcPr>
          <w:p w14:paraId="7E78888B" w14:textId="18E1B4CF" w:rsidR="00E975D1" w:rsidRPr="008A0757" w:rsidRDefault="00E975D1" w:rsidP="00B41946">
            <w:pPr>
              <w:snapToGrid w:val="0"/>
              <w:rPr>
                <w:rFonts w:cs="Arial"/>
                <w:b/>
                <w:sz w:val="12"/>
                <w:szCs w:val="22"/>
                <w:lang w:eastAsia="en-US"/>
              </w:rPr>
            </w:pPr>
            <w:r w:rsidRPr="008A0757">
              <w:rPr>
                <w:rFonts w:cs="Arial"/>
                <w:sz w:val="12"/>
                <w:szCs w:val="12"/>
              </w:rPr>
              <w:t>Codice Fiscale</w:t>
            </w:r>
          </w:p>
        </w:tc>
      </w:tr>
      <w:tr w:rsidR="00E975D1" w:rsidRPr="008A0757" w14:paraId="62DF3EB7" w14:textId="77777777" w:rsidTr="00D04262">
        <w:tblPrEx>
          <w:tblCellMar>
            <w:top w:w="0" w:type="dxa"/>
            <w:left w:w="0" w:type="dxa"/>
            <w:bottom w:w="0" w:type="dxa"/>
            <w:right w:w="0" w:type="dxa"/>
          </w:tblCellMar>
        </w:tblPrEx>
        <w:trPr>
          <w:gridAfter w:val="1"/>
          <w:wAfter w:w="20" w:type="dxa"/>
          <w:cantSplit/>
          <w:trHeight w:val="292"/>
        </w:trPr>
        <w:tc>
          <w:tcPr>
            <w:tcW w:w="9805" w:type="dxa"/>
            <w:gridSpan w:val="5"/>
            <w:tcBorders>
              <w:left w:val="single" w:sz="4" w:space="0" w:color="auto"/>
              <w:bottom w:val="single" w:sz="4" w:space="0" w:color="auto"/>
              <w:right w:val="single" w:sz="4" w:space="0" w:color="auto"/>
            </w:tcBorders>
            <w:shd w:val="clear" w:color="auto" w:fill="auto"/>
          </w:tcPr>
          <w:p w14:paraId="1AA5BA0D" w14:textId="77777777" w:rsidR="00E975D1" w:rsidRPr="008A0757" w:rsidRDefault="00E975D1">
            <w:pPr>
              <w:snapToGrid w:val="0"/>
              <w:rPr>
                <w:rFonts w:cs="Arial"/>
                <w:b/>
                <w:sz w:val="20"/>
                <w:szCs w:val="20"/>
                <w:lang w:eastAsia="en-US"/>
              </w:rPr>
            </w:pPr>
          </w:p>
        </w:tc>
      </w:tr>
    </w:tbl>
    <w:p w14:paraId="2975E2F3" w14:textId="09D5C08D" w:rsidR="00BA3F3A" w:rsidRDefault="00BA3F3A">
      <w:pPr>
        <w:rPr>
          <w:sz w:val="12"/>
          <w:szCs w:val="12"/>
          <w:lang w:eastAsia="en-US"/>
        </w:rPr>
      </w:pPr>
    </w:p>
    <w:p w14:paraId="68488423" w14:textId="77777777" w:rsidR="00D04262" w:rsidRPr="008A0757" w:rsidRDefault="00D04262">
      <w:pPr>
        <w:rPr>
          <w:sz w:val="12"/>
          <w:szCs w:val="12"/>
          <w:lang w:eastAsia="en-US"/>
        </w:rPr>
      </w:pPr>
    </w:p>
    <w:p w14:paraId="2A905068" w14:textId="77777777" w:rsidR="00BA3F3A" w:rsidRPr="008A0757" w:rsidRDefault="00BA3F3A">
      <w:r w:rsidRPr="008A0757">
        <w:rPr>
          <w:rFonts w:cs="Arial"/>
          <w:b/>
          <w:sz w:val="28"/>
          <w:szCs w:val="28"/>
          <w:lang w:eastAsia="en-US"/>
        </w:rPr>
        <w:t>Residenza del rappresentante legale</w:t>
      </w:r>
    </w:p>
    <w:tbl>
      <w:tblPr>
        <w:tblW w:w="10024" w:type="dxa"/>
        <w:tblInd w:w="108" w:type="dxa"/>
        <w:tblLayout w:type="fixed"/>
        <w:tblLook w:val="0000" w:firstRow="0" w:lastRow="0" w:firstColumn="0" w:lastColumn="0" w:noHBand="0" w:noVBand="0"/>
      </w:tblPr>
      <w:tblGrid>
        <w:gridCol w:w="5220"/>
        <w:gridCol w:w="236"/>
        <w:gridCol w:w="727"/>
        <w:gridCol w:w="236"/>
        <w:gridCol w:w="1392"/>
        <w:gridCol w:w="236"/>
        <w:gridCol w:w="1763"/>
        <w:gridCol w:w="194"/>
        <w:gridCol w:w="20"/>
      </w:tblGrid>
      <w:tr w:rsidR="00BA3F3A" w:rsidRPr="008A0757" w14:paraId="78BDDD50" w14:textId="77777777" w:rsidTr="00D04262">
        <w:trPr>
          <w:gridAfter w:val="2"/>
          <w:wAfter w:w="214" w:type="dxa"/>
          <w:cantSplit/>
          <w:trHeight w:val="227"/>
        </w:trPr>
        <w:tc>
          <w:tcPr>
            <w:tcW w:w="5220" w:type="dxa"/>
            <w:tcBorders>
              <w:top w:val="single" w:sz="4" w:space="0" w:color="000000"/>
              <w:left w:val="single" w:sz="4" w:space="0" w:color="000000"/>
            </w:tcBorders>
            <w:shd w:val="clear" w:color="auto" w:fill="auto"/>
          </w:tcPr>
          <w:p w14:paraId="7D696E3C" w14:textId="77777777" w:rsidR="00BA3F3A" w:rsidRPr="008A0757" w:rsidRDefault="00BA3F3A">
            <w:pPr>
              <w:widowControl w:val="0"/>
              <w:tabs>
                <w:tab w:val="left" w:pos="10348"/>
              </w:tabs>
            </w:pPr>
            <w:r w:rsidRPr="008A0757">
              <w:rPr>
                <w:rFonts w:cs="Arial"/>
                <w:sz w:val="12"/>
                <w:szCs w:val="12"/>
              </w:rPr>
              <w:t>Indirizzo e n. civico</w:t>
            </w:r>
          </w:p>
        </w:tc>
        <w:tc>
          <w:tcPr>
            <w:tcW w:w="236" w:type="dxa"/>
            <w:tcBorders>
              <w:left w:val="single" w:sz="4" w:space="0" w:color="000000"/>
            </w:tcBorders>
            <w:shd w:val="clear" w:color="auto" w:fill="auto"/>
          </w:tcPr>
          <w:p w14:paraId="50B6E670" w14:textId="77777777" w:rsidR="00BA3F3A" w:rsidRPr="008A0757" w:rsidRDefault="00BA3F3A">
            <w:pPr>
              <w:widowControl w:val="0"/>
              <w:tabs>
                <w:tab w:val="left" w:pos="10348"/>
              </w:tabs>
              <w:snapToGrid w:val="0"/>
              <w:rPr>
                <w:rFonts w:cs="Arial"/>
                <w:sz w:val="2"/>
                <w:szCs w:val="2"/>
                <w:lang w:eastAsia="en-US"/>
              </w:rPr>
            </w:pPr>
          </w:p>
        </w:tc>
        <w:tc>
          <w:tcPr>
            <w:tcW w:w="2355" w:type="dxa"/>
            <w:gridSpan w:val="3"/>
            <w:tcBorders>
              <w:top w:val="single" w:sz="4" w:space="0" w:color="000000"/>
              <w:left w:val="single" w:sz="4" w:space="0" w:color="000000"/>
            </w:tcBorders>
            <w:shd w:val="clear" w:color="auto" w:fill="auto"/>
          </w:tcPr>
          <w:p w14:paraId="13B32D3C" w14:textId="77777777" w:rsidR="00BA3F3A" w:rsidRPr="008A0757" w:rsidRDefault="00BA3F3A">
            <w:pPr>
              <w:widowControl w:val="0"/>
              <w:tabs>
                <w:tab w:val="left" w:pos="10348"/>
              </w:tabs>
            </w:pPr>
            <w:r w:rsidRPr="008A0757">
              <w:rPr>
                <w:rFonts w:cs="Arial"/>
                <w:sz w:val="12"/>
                <w:szCs w:val="12"/>
              </w:rPr>
              <w:t>Tel.</w:t>
            </w:r>
          </w:p>
        </w:tc>
        <w:tc>
          <w:tcPr>
            <w:tcW w:w="236" w:type="dxa"/>
            <w:tcBorders>
              <w:left w:val="single" w:sz="4" w:space="0" w:color="000000"/>
            </w:tcBorders>
            <w:shd w:val="clear" w:color="auto" w:fill="auto"/>
          </w:tcPr>
          <w:p w14:paraId="5BDB0267" w14:textId="77777777" w:rsidR="00BA3F3A" w:rsidRPr="008A0757" w:rsidRDefault="00BA3F3A">
            <w:pPr>
              <w:widowControl w:val="0"/>
              <w:tabs>
                <w:tab w:val="left" w:pos="10348"/>
              </w:tabs>
              <w:snapToGrid w:val="0"/>
              <w:rPr>
                <w:rFonts w:cs="Arial"/>
                <w:sz w:val="4"/>
                <w:szCs w:val="4"/>
                <w:lang w:eastAsia="en-US"/>
              </w:rPr>
            </w:pPr>
          </w:p>
        </w:tc>
        <w:tc>
          <w:tcPr>
            <w:tcW w:w="1763" w:type="dxa"/>
            <w:tcBorders>
              <w:top w:val="single" w:sz="4" w:space="0" w:color="000000"/>
              <w:left w:val="single" w:sz="4" w:space="0" w:color="000000"/>
              <w:right w:val="single" w:sz="4" w:space="0" w:color="000000"/>
            </w:tcBorders>
            <w:shd w:val="clear" w:color="auto" w:fill="auto"/>
          </w:tcPr>
          <w:p w14:paraId="7BF81EAD" w14:textId="77777777" w:rsidR="00BA3F3A" w:rsidRPr="008A0757" w:rsidRDefault="00BA3F3A">
            <w:pPr>
              <w:widowControl w:val="0"/>
              <w:tabs>
                <w:tab w:val="left" w:pos="10348"/>
              </w:tabs>
            </w:pPr>
            <w:r w:rsidRPr="008A0757">
              <w:rPr>
                <w:rFonts w:cs="Arial"/>
                <w:sz w:val="12"/>
                <w:szCs w:val="12"/>
                <w:lang w:eastAsia="en-US"/>
              </w:rPr>
              <w:t>Cell.</w:t>
            </w:r>
          </w:p>
        </w:tc>
      </w:tr>
      <w:tr w:rsidR="00BA3F3A" w:rsidRPr="008A0757" w14:paraId="1BC65958" w14:textId="77777777" w:rsidTr="00D04262">
        <w:trPr>
          <w:gridAfter w:val="2"/>
          <w:wAfter w:w="214" w:type="dxa"/>
          <w:cantSplit/>
        </w:trPr>
        <w:tc>
          <w:tcPr>
            <w:tcW w:w="5220" w:type="dxa"/>
            <w:tcBorders>
              <w:left w:val="single" w:sz="4" w:space="0" w:color="000000"/>
              <w:bottom w:val="single" w:sz="4" w:space="0" w:color="000000"/>
            </w:tcBorders>
            <w:shd w:val="clear" w:color="auto" w:fill="auto"/>
          </w:tcPr>
          <w:p w14:paraId="26E039AE" w14:textId="77777777" w:rsidR="00BA3F3A" w:rsidRPr="008A0757" w:rsidRDefault="00BA3F3A">
            <w:pPr>
              <w:widowControl w:val="0"/>
              <w:tabs>
                <w:tab w:val="left" w:pos="10348"/>
              </w:tabs>
              <w:snapToGrid w:val="0"/>
              <w:rPr>
                <w:rFonts w:cs="Arial"/>
                <w:b/>
                <w:sz w:val="20"/>
                <w:szCs w:val="20"/>
                <w:lang w:eastAsia="en-US"/>
              </w:rPr>
            </w:pPr>
          </w:p>
        </w:tc>
        <w:tc>
          <w:tcPr>
            <w:tcW w:w="236" w:type="dxa"/>
            <w:tcBorders>
              <w:left w:val="single" w:sz="4" w:space="0" w:color="000000"/>
            </w:tcBorders>
            <w:shd w:val="clear" w:color="auto" w:fill="auto"/>
          </w:tcPr>
          <w:p w14:paraId="0311862E" w14:textId="77777777" w:rsidR="00BA3F3A" w:rsidRPr="008A0757" w:rsidRDefault="00BA3F3A">
            <w:pPr>
              <w:widowControl w:val="0"/>
              <w:tabs>
                <w:tab w:val="left" w:pos="10348"/>
              </w:tabs>
              <w:snapToGrid w:val="0"/>
              <w:rPr>
                <w:rFonts w:cs="Arial"/>
                <w:b/>
                <w:sz w:val="20"/>
                <w:szCs w:val="20"/>
                <w:lang w:eastAsia="en-US"/>
              </w:rPr>
            </w:pPr>
          </w:p>
        </w:tc>
        <w:tc>
          <w:tcPr>
            <w:tcW w:w="2355" w:type="dxa"/>
            <w:gridSpan w:val="3"/>
            <w:tcBorders>
              <w:left w:val="single" w:sz="4" w:space="0" w:color="000000"/>
              <w:bottom w:val="single" w:sz="4" w:space="0" w:color="000000"/>
            </w:tcBorders>
            <w:shd w:val="clear" w:color="auto" w:fill="auto"/>
          </w:tcPr>
          <w:p w14:paraId="52554E81" w14:textId="77777777" w:rsidR="00BA3F3A" w:rsidRPr="008A0757" w:rsidRDefault="00BA3F3A">
            <w:pPr>
              <w:widowControl w:val="0"/>
              <w:tabs>
                <w:tab w:val="left" w:pos="10348"/>
              </w:tabs>
              <w:snapToGrid w:val="0"/>
              <w:rPr>
                <w:rFonts w:cs="Arial"/>
                <w:b/>
                <w:sz w:val="20"/>
                <w:szCs w:val="20"/>
                <w:lang w:eastAsia="en-US"/>
              </w:rPr>
            </w:pPr>
          </w:p>
        </w:tc>
        <w:tc>
          <w:tcPr>
            <w:tcW w:w="236" w:type="dxa"/>
            <w:tcBorders>
              <w:left w:val="single" w:sz="4" w:space="0" w:color="000000"/>
            </w:tcBorders>
            <w:shd w:val="clear" w:color="auto" w:fill="auto"/>
          </w:tcPr>
          <w:p w14:paraId="2DB182C2" w14:textId="77777777" w:rsidR="00BA3F3A" w:rsidRPr="008A0757" w:rsidRDefault="00BA3F3A">
            <w:pPr>
              <w:widowControl w:val="0"/>
              <w:tabs>
                <w:tab w:val="left" w:pos="10348"/>
              </w:tabs>
              <w:snapToGrid w:val="0"/>
              <w:rPr>
                <w:rFonts w:cs="Arial"/>
                <w:b/>
                <w:sz w:val="20"/>
                <w:szCs w:val="20"/>
                <w:lang w:eastAsia="en-US"/>
              </w:rPr>
            </w:pPr>
          </w:p>
        </w:tc>
        <w:tc>
          <w:tcPr>
            <w:tcW w:w="1763" w:type="dxa"/>
            <w:tcBorders>
              <w:left w:val="single" w:sz="4" w:space="0" w:color="000000"/>
              <w:bottom w:val="single" w:sz="4" w:space="0" w:color="000000"/>
              <w:right w:val="single" w:sz="4" w:space="0" w:color="000000"/>
            </w:tcBorders>
            <w:shd w:val="clear" w:color="auto" w:fill="auto"/>
          </w:tcPr>
          <w:p w14:paraId="0DF2196E" w14:textId="77777777" w:rsidR="00BA3F3A" w:rsidRPr="008A0757" w:rsidRDefault="00BA3F3A">
            <w:pPr>
              <w:widowControl w:val="0"/>
              <w:tabs>
                <w:tab w:val="left" w:pos="10348"/>
              </w:tabs>
              <w:snapToGrid w:val="0"/>
              <w:rPr>
                <w:rFonts w:cs="Arial"/>
                <w:b/>
                <w:sz w:val="20"/>
                <w:szCs w:val="20"/>
                <w:lang w:eastAsia="en-US"/>
              </w:rPr>
            </w:pPr>
          </w:p>
        </w:tc>
      </w:tr>
      <w:tr w:rsidR="00BA3F3A" w:rsidRPr="008A0757" w14:paraId="09C15B77" w14:textId="77777777" w:rsidTr="00D04262">
        <w:tblPrEx>
          <w:tblCellMar>
            <w:left w:w="0" w:type="dxa"/>
            <w:right w:w="0" w:type="dxa"/>
          </w:tblCellMar>
        </w:tblPrEx>
        <w:trPr>
          <w:cantSplit/>
          <w:trHeight w:hRule="exact" w:val="227"/>
        </w:trPr>
        <w:tc>
          <w:tcPr>
            <w:tcW w:w="5220" w:type="dxa"/>
            <w:tcBorders>
              <w:top w:val="single" w:sz="4" w:space="0" w:color="000000"/>
            </w:tcBorders>
            <w:shd w:val="clear" w:color="auto" w:fill="auto"/>
          </w:tcPr>
          <w:p w14:paraId="235E4A48" w14:textId="77777777" w:rsidR="00BA3F3A" w:rsidRPr="008A0757" w:rsidRDefault="00BA3F3A">
            <w:pPr>
              <w:widowControl w:val="0"/>
              <w:tabs>
                <w:tab w:val="left" w:pos="10348"/>
              </w:tabs>
              <w:snapToGrid w:val="0"/>
              <w:rPr>
                <w:rFonts w:cs="Arial"/>
                <w:b/>
                <w:sz w:val="12"/>
                <w:szCs w:val="12"/>
                <w:lang w:eastAsia="en-US"/>
              </w:rPr>
            </w:pPr>
          </w:p>
        </w:tc>
        <w:tc>
          <w:tcPr>
            <w:tcW w:w="236" w:type="dxa"/>
            <w:shd w:val="clear" w:color="auto" w:fill="auto"/>
          </w:tcPr>
          <w:p w14:paraId="7354604E" w14:textId="77777777" w:rsidR="00BA3F3A" w:rsidRPr="008A0757" w:rsidRDefault="00BA3F3A">
            <w:pPr>
              <w:widowControl w:val="0"/>
              <w:tabs>
                <w:tab w:val="left" w:pos="10348"/>
              </w:tabs>
              <w:snapToGrid w:val="0"/>
              <w:rPr>
                <w:rFonts w:cs="Arial"/>
                <w:b/>
                <w:sz w:val="12"/>
                <w:szCs w:val="12"/>
                <w:lang w:eastAsia="en-US"/>
              </w:rPr>
            </w:pPr>
          </w:p>
        </w:tc>
        <w:tc>
          <w:tcPr>
            <w:tcW w:w="4548" w:type="dxa"/>
            <w:gridSpan w:val="6"/>
            <w:shd w:val="clear" w:color="auto" w:fill="auto"/>
          </w:tcPr>
          <w:p w14:paraId="06FF7A5D" w14:textId="77777777" w:rsidR="00BA3F3A" w:rsidRPr="008A0757" w:rsidRDefault="00BA3F3A">
            <w:pPr>
              <w:widowControl w:val="0"/>
              <w:tabs>
                <w:tab w:val="left" w:pos="10348"/>
              </w:tabs>
              <w:snapToGrid w:val="0"/>
              <w:rPr>
                <w:rFonts w:cs="Arial"/>
                <w:b/>
                <w:sz w:val="12"/>
                <w:szCs w:val="12"/>
                <w:lang w:eastAsia="en-US"/>
              </w:rPr>
            </w:pPr>
          </w:p>
        </w:tc>
        <w:tc>
          <w:tcPr>
            <w:tcW w:w="20" w:type="dxa"/>
            <w:shd w:val="clear" w:color="auto" w:fill="auto"/>
          </w:tcPr>
          <w:p w14:paraId="1205F62A" w14:textId="77777777" w:rsidR="00BA3F3A" w:rsidRPr="008A0757" w:rsidRDefault="00BA3F3A">
            <w:pPr>
              <w:snapToGrid w:val="0"/>
              <w:rPr>
                <w:rFonts w:cs="Arial"/>
                <w:b/>
                <w:sz w:val="12"/>
                <w:szCs w:val="12"/>
                <w:lang w:eastAsia="en-US"/>
              </w:rPr>
            </w:pPr>
          </w:p>
        </w:tc>
      </w:tr>
      <w:tr w:rsidR="00BA3F3A" w:rsidRPr="008A0757" w14:paraId="50605122" w14:textId="77777777" w:rsidTr="00D04262">
        <w:trPr>
          <w:gridAfter w:val="2"/>
          <w:wAfter w:w="214" w:type="dxa"/>
          <w:cantSplit/>
          <w:trHeight w:val="238"/>
        </w:trPr>
        <w:tc>
          <w:tcPr>
            <w:tcW w:w="6183" w:type="dxa"/>
            <w:gridSpan w:val="3"/>
            <w:tcBorders>
              <w:top w:val="single" w:sz="4" w:space="0" w:color="000000"/>
              <w:left w:val="single" w:sz="4" w:space="0" w:color="000000"/>
            </w:tcBorders>
            <w:shd w:val="clear" w:color="auto" w:fill="auto"/>
          </w:tcPr>
          <w:p w14:paraId="49B42057" w14:textId="54D97955" w:rsidR="00BA3F3A" w:rsidRPr="008A0757" w:rsidRDefault="00BA3F3A">
            <w:r w:rsidRPr="008A0757">
              <w:rPr>
                <w:rFonts w:cs="Arial"/>
                <w:sz w:val="12"/>
                <w:szCs w:val="12"/>
              </w:rPr>
              <w:t>Comune</w:t>
            </w:r>
          </w:p>
        </w:tc>
        <w:tc>
          <w:tcPr>
            <w:tcW w:w="236" w:type="dxa"/>
            <w:tcBorders>
              <w:left w:val="single" w:sz="4" w:space="0" w:color="000000"/>
            </w:tcBorders>
            <w:shd w:val="clear" w:color="auto" w:fill="auto"/>
          </w:tcPr>
          <w:p w14:paraId="1E4997D4" w14:textId="77777777" w:rsidR="00BA3F3A" w:rsidRPr="008A0757" w:rsidRDefault="00BA3F3A">
            <w:pPr>
              <w:widowControl w:val="0"/>
              <w:tabs>
                <w:tab w:val="left" w:pos="10348"/>
              </w:tabs>
              <w:snapToGrid w:val="0"/>
              <w:rPr>
                <w:rFonts w:cs="Arial"/>
                <w:sz w:val="4"/>
                <w:szCs w:val="4"/>
                <w:lang w:eastAsia="en-US"/>
              </w:rPr>
            </w:pPr>
          </w:p>
        </w:tc>
        <w:tc>
          <w:tcPr>
            <w:tcW w:w="1392" w:type="dxa"/>
            <w:tcBorders>
              <w:top w:val="single" w:sz="4" w:space="0" w:color="000000"/>
              <w:left w:val="single" w:sz="4" w:space="0" w:color="000000"/>
            </w:tcBorders>
            <w:shd w:val="clear" w:color="auto" w:fill="auto"/>
          </w:tcPr>
          <w:p w14:paraId="08525AEA" w14:textId="77777777" w:rsidR="00BA3F3A" w:rsidRPr="008A0757" w:rsidRDefault="00BA3F3A">
            <w:pPr>
              <w:widowControl w:val="0"/>
              <w:tabs>
                <w:tab w:val="left" w:pos="10348"/>
              </w:tabs>
            </w:pPr>
            <w:r w:rsidRPr="008A0757">
              <w:rPr>
                <w:rFonts w:cs="Arial"/>
                <w:sz w:val="12"/>
                <w:szCs w:val="12"/>
                <w:lang w:eastAsia="en-US"/>
              </w:rPr>
              <w:t xml:space="preserve">Prov. </w:t>
            </w:r>
          </w:p>
        </w:tc>
        <w:tc>
          <w:tcPr>
            <w:tcW w:w="236" w:type="dxa"/>
            <w:tcBorders>
              <w:left w:val="single" w:sz="4" w:space="0" w:color="000000"/>
            </w:tcBorders>
            <w:shd w:val="clear" w:color="auto" w:fill="auto"/>
          </w:tcPr>
          <w:p w14:paraId="5A766DA4" w14:textId="77777777" w:rsidR="00BA3F3A" w:rsidRPr="008A0757" w:rsidRDefault="00BA3F3A">
            <w:pPr>
              <w:widowControl w:val="0"/>
              <w:tabs>
                <w:tab w:val="left" w:pos="10348"/>
              </w:tabs>
              <w:snapToGrid w:val="0"/>
              <w:rPr>
                <w:rFonts w:cs="Arial"/>
                <w:sz w:val="4"/>
                <w:szCs w:val="4"/>
                <w:lang w:eastAsia="en-US"/>
              </w:rPr>
            </w:pPr>
          </w:p>
        </w:tc>
        <w:tc>
          <w:tcPr>
            <w:tcW w:w="1763" w:type="dxa"/>
            <w:tcBorders>
              <w:top w:val="single" w:sz="4" w:space="0" w:color="000000"/>
              <w:left w:val="single" w:sz="4" w:space="0" w:color="000000"/>
              <w:right w:val="single" w:sz="4" w:space="0" w:color="000000"/>
            </w:tcBorders>
            <w:shd w:val="clear" w:color="auto" w:fill="auto"/>
          </w:tcPr>
          <w:p w14:paraId="0C5913FC" w14:textId="77777777" w:rsidR="00BA3F3A" w:rsidRPr="008A0757" w:rsidRDefault="00BA3F3A">
            <w:pPr>
              <w:widowControl w:val="0"/>
              <w:tabs>
                <w:tab w:val="left" w:pos="10348"/>
              </w:tabs>
            </w:pPr>
            <w:r w:rsidRPr="008A0757">
              <w:rPr>
                <w:rFonts w:cs="Arial"/>
                <w:sz w:val="12"/>
                <w:szCs w:val="12"/>
                <w:lang w:eastAsia="en-US"/>
              </w:rPr>
              <w:t>CAP</w:t>
            </w:r>
          </w:p>
        </w:tc>
      </w:tr>
      <w:tr w:rsidR="00BA3F3A" w:rsidRPr="008A0757" w14:paraId="40CDFC44" w14:textId="77777777" w:rsidTr="00D04262">
        <w:trPr>
          <w:gridAfter w:val="2"/>
          <w:wAfter w:w="214" w:type="dxa"/>
          <w:cantSplit/>
        </w:trPr>
        <w:tc>
          <w:tcPr>
            <w:tcW w:w="6183" w:type="dxa"/>
            <w:gridSpan w:val="3"/>
            <w:tcBorders>
              <w:left w:val="single" w:sz="4" w:space="0" w:color="000000"/>
              <w:bottom w:val="single" w:sz="4" w:space="0" w:color="000000"/>
            </w:tcBorders>
            <w:shd w:val="clear" w:color="auto" w:fill="auto"/>
          </w:tcPr>
          <w:p w14:paraId="1A157419" w14:textId="77777777" w:rsidR="00BA3F3A" w:rsidRPr="008A0757" w:rsidRDefault="00BA3F3A">
            <w:pPr>
              <w:snapToGrid w:val="0"/>
              <w:rPr>
                <w:rFonts w:cs="Arial"/>
                <w:b/>
                <w:sz w:val="20"/>
                <w:szCs w:val="20"/>
                <w:lang w:eastAsia="en-US"/>
              </w:rPr>
            </w:pPr>
          </w:p>
        </w:tc>
        <w:tc>
          <w:tcPr>
            <w:tcW w:w="236" w:type="dxa"/>
            <w:tcBorders>
              <w:left w:val="single" w:sz="4" w:space="0" w:color="000000"/>
            </w:tcBorders>
            <w:shd w:val="clear" w:color="auto" w:fill="auto"/>
          </w:tcPr>
          <w:p w14:paraId="4413A864" w14:textId="77777777" w:rsidR="00BA3F3A" w:rsidRPr="008A0757" w:rsidRDefault="00BA3F3A">
            <w:pPr>
              <w:widowControl w:val="0"/>
              <w:tabs>
                <w:tab w:val="left" w:pos="10348"/>
              </w:tabs>
              <w:snapToGrid w:val="0"/>
              <w:rPr>
                <w:rFonts w:cs="Arial"/>
                <w:b/>
                <w:sz w:val="20"/>
                <w:szCs w:val="20"/>
                <w:lang w:eastAsia="en-US"/>
              </w:rPr>
            </w:pPr>
          </w:p>
        </w:tc>
        <w:tc>
          <w:tcPr>
            <w:tcW w:w="1392" w:type="dxa"/>
            <w:tcBorders>
              <w:left w:val="single" w:sz="4" w:space="0" w:color="000000"/>
              <w:bottom w:val="single" w:sz="4" w:space="0" w:color="000000"/>
            </w:tcBorders>
            <w:shd w:val="clear" w:color="auto" w:fill="auto"/>
          </w:tcPr>
          <w:p w14:paraId="412FDED7" w14:textId="77777777" w:rsidR="00BA3F3A" w:rsidRPr="008A0757" w:rsidRDefault="00BA3F3A">
            <w:pPr>
              <w:widowControl w:val="0"/>
              <w:tabs>
                <w:tab w:val="left" w:pos="10348"/>
              </w:tabs>
              <w:snapToGrid w:val="0"/>
              <w:rPr>
                <w:rFonts w:cs="Arial"/>
                <w:b/>
                <w:sz w:val="20"/>
                <w:szCs w:val="20"/>
                <w:lang w:eastAsia="en-US"/>
              </w:rPr>
            </w:pPr>
          </w:p>
        </w:tc>
        <w:tc>
          <w:tcPr>
            <w:tcW w:w="236" w:type="dxa"/>
            <w:tcBorders>
              <w:left w:val="single" w:sz="4" w:space="0" w:color="000000"/>
            </w:tcBorders>
            <w:shd w:val="clear" w:color="auto" w:fill="auto"/>
          </w:tcPr>
          <w:p w14:paraId="6484C821" w14:textId="77777777" w:rsidR="00BA3F3A" w:rsidRPr="008A0757" w:rsidRDefault="00BA3F3A">
            <w:pPr>
              <w:widowControl w:val="0"/>
              <w:tabs>
                <w:tab w:val="left" w:pos="10348"/>
              </w:tabs>
              <w:snapToGrid w:val="0"/>
              <w:rPr>
                <w:rFonts w:cs="Arial"/>
                <w:b/>
                <w:sz w:val="20"/>
                <w:szCs w:val="20"/>
                <w:lang w:eastAsia="en-US"/>
              </w:rPr>
            </w:pPr>
          </w:p>
        </w:tc>
        <w:tc>
          <w:tcPr>
            <w:tcW w:w="1763" w:type="dxa"/>
            <w:tcBorders>
              <w:left w:val="single" w:sz="4" w:space="0" w:color="000000"/>
              <w:bottom w:val="single" w:sz="4" w:space="0" w:color="000000"/>
              <w:right w:val="single" w:sz="4" w:space="0" w:color="000000"/>
            </w:tcBorders>
            <w:shd w:val="clear" w:color="auto" w:fill="auto"/>
          </w:tcPr>
          <w:p w14:paraId="54FE74A7" w14:textId="77777777" w:rsidR="00BA3F3A" w:rsidRPr="008A0757" w:rsidRDefault="00BA3F3A">
            <w:pPr>
              <w:widowControl w:val="0"/>
              <w:tabs>
                <w:tab w:val="left" w:pos="10348"/>
              </w:tabs>
              <w:snapToGrid w:val="0"/>
              <w:rPr>
                <w:rFonts w:cs="Arial"/>
                <w:b/>
                <w:sz w:val="20"/>
                <w:szCs w:val="20"/>
                <w:lang w:eastAsia="en-US"/>
              </w:rPr>
            </w:pPr>
          </w:p>
        </w:tc>
      </w:tr>
    </w:tbl>
    <w:p w14:paraId="39538F20" w14:textId="77777777" w:rsidR="00BA3F3A" w:rsidRPr="008A0757" w:rsidRDefault="00BA3F3A">
      <w:pPr>
        <w:rPr>
          <w:rFonts w:cs="Arial"/>
          <w:b/>
          <w:szCs w:val="22"/>
          <w:lang w:eastAsia="en-US"/>
        </w:rPr>
      </w:pPr>
    </w:p>
    <w:p w14:paraId="55A690F8" w14:textId="2FDEC8B1" w:rsidR="00BA3F3A" w:rsidRDefault="00BA3F3A">
      <w:pPr>
        <w:rPr>
          <w:rFonts w:cs="Arial"/>
          <w:b/>
          <w:szCs w:val="22"/>
          <w:lang w:eastAsia="en-US"/>
        </w:rPr>
      </w:pPr>
      <w:r w:rsidRPr="008A0757">
        <w:rPr>
          <w:rFonts w:cs="Arial"/>
          <w:b/>
          <w:szCs w:val="22"/>
          <w:lang w:eastAsia="en-US"/>
        </w:rPr>
        <w:t>Dimensioni dell’impresa</w:t>
      </w:r>
    </w:p>
    <w:tbl>
      <w:tblPr>
        <w:tblW w:w="9923" w:type="dxa"/>
        <w:tblInd w:w="108" w:type="dxa"/>
        <w:tblLayout w:type="fixed"/>
        <w:tblLook w:val="0000" w:firstRow="0" w:lastRow="0" w:firstColumn="0" w:lastColumn="0" w:noHBand="0" w:noVBand="0"/>
      </w:tblPr>
      <w:tblGrid>
        <w:gridCol w:w="426"/>
        <w:gridCol w:w="2781"/>
        <w:gridCol w:w="479"/>
        <w:gridCol w:w="2835"/>
        <w:gridCol w:w="425"/>
        <w:gridCol w:w="2977"/>
      </w:tblGrid>
      <w:tr w:rsidR="005837EE" w:rsidRPr="008A0757" w14:paraId="406BD74F" w14:textId="77777777" w:rsidTr="00077EDD">
        <w:trPr>
          <w:trHeight w:val="3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1074CB" w14:textId="77777777" w:rsidR="005837EE" w:rsidRPr="008A0757" w:rsidRDefault="005837EE" w:rsidP="00077EDD">
            <w:pPr>
              <w:widowControl w:val="0"/>
              <w:snapToGrid w:val="0"/>
              <w:jc w:val="center"/>
              <w:rPr>
                <w:rFonts w:cs="Arial"/>
                <w:b/>
                <w:sz w:val="20"/>
                <w:szCs w:val="20"/>
                <w:lang w:eastAsia="en-US"/>
              </w:rPr>
            </w:pPr>
          </w:p>
        </w:tc>
        <w:tc>
          <w:tcPr>
            <w:tcW w:w="2781" w:type="dxa"/>
            <w:tcBorders>
              <w:left w:val="single" w:sz="4" w:space="0" w:color="auto"/>
              <w:right w:val="single" w:sz="4" w:space="0" w:color="auto"/>
            </w:tcBorders>
            <w:shd w:val="clear" w:color="auto" w:fill="auto"/>
            <w:vAlign w:val="center"/>
          </w:tcPr>
          <w:p w14:paraId="275D5EB9" w14:textId="77777777" w:rsidR="005837EE" w:rsidRPr="008A0757" w:rsidRDefault="005837EE" w:rsidP="00077EDD">
            <w:pPr>
              <w:widowControl w:val="0"/>
            </w:pPr>
            <w:r w:rsidRPr="008A0757">
              <w:rPr>
                <w:rFonts w:cs="Arial"/>
                <w:sz w:val="20"/>
                <w:szCs w:val="20"/>
                <w:lang w:eastAsia="en-US"/>
              </w:rPr>
              <w:t>Micro</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4407A3EB" w14:textId="77777777" w:rsidR="005837EE" w:rsidRPr="008A0757" w:rsidRDefault="005837EE" w:rsidP="00077EDD">
            <w:pPr>
              <w:widowControl w:val="0"/>
              <w:snapToGrid w:val="0"/>
              <w:rPr>
                <w:rFonts w:cs="Arial"/>
                <w:sz w:val="20"/>
                <w:szCs w:val="20"/>
                <w:lang w:eastAsia="en-US"/>
              </w:rPr>
            </w:pPr>
          </w:p>
        </w:tc>
        <w:tc>
          <w:tcPr>
            <w:tcW w:w="2835" w:type="dxa"/>
            <w:tcBorders>
              <w:left w:val="single" w:sz="4" w:space="0" w:color="auto"/>
              <w:right w:val="single" w:sz="4" w:space="0" w:color="auto"/>
            </w:tcBorders>
            <w:shd w:val="clear" w:color="auto" w:fill="auto"/>
            <w:vAlign w:val="center"/>
          </w:tcPr>
          <w:p w14:paraId="74283780" w14:textId="77777777" w:rsidR="005837EE" w:rsidRPr="008A0757" w:rsidRDefault="005837EE" w:rsidP="00077EDD">
            <w:pPr>
              <w:widowControl w:val="0"/>
            </w:pPr>
            <w:r w:rsidRPr="008A0757">
              <w:rPr>
                <w:rFonts w:cs="Arial"/>
                <w:sz w:val="20"/>
                <w:szCs w:val="20"/>
                <w:lang w:eastAsia="en-US"/>
              </w:rPr>
              <w:t>Piccola</w:t>
            </w:r>
          </w:p>
        </w:tc>
        <w:tc>
          <w:tcPr>
            <w:tcW w:w="425" w:type="dxa"/>
            <w:tcBorders>
              <w:top w:val="single" w:sz="4" w:space="0" w:color="auto"/>
              <w:left w:val="single" w:sz="4" w:space="0" w:color="auto"/>
              <w:bottom w:val="single" w:sz="4" w:space="0" w:color="auto"/>
              <w:right w:val="single" w:sz="4" w:space="0" w:color="auto"/>
            </w:tcBorders>
          </w:tcPr>
          <w:p w14:paraId="45E60E21" w14:textId="77777777" w:rsidR="005837EE" w:rsidRPr="008A0757" w:rsidRDefault="005837EE" w:rsidP="00077EDD">
            <w:pPr>
              <w:widowControl w:val="0"/>
              <w:rPr>
                <w:rFonts w:cs="Arial"/>
                <w:sz w:val="20"/>
                <w:szCs w:val="20"/>
                <w:lang w:eastAsia="en-US"/>
              </w:rPr>
            </w:pPr>
          </w:p>
        </w:tc>
        <w:tc>
          <w:tcPr>
            <w:tcW w:w="2977" w:type="dxa"/>
            <w:tcBorders>
              <w:left w:val="single" w:sz="4" w:space="0" w:color="auto"/>
            </w:tcBorders>
          </w:tcPr>
          <w:p w14:paraId="25B8DFBB" w14:textId="77777777" w:rsidR="005837EE" w:rsidRPr="008A0757" w:rsidRDefault="005837EE" w:rsidP="00077EDD">
            <w:pPr>
              <w:widowControl w:val="0"/>
              <w:rPr>
                <w:rFonts w:cs="Arial"/>
                <w:sz w:val="20"/>
                <w:szCs w:val="20"/>
                <w:lang w:eastAsia="en-US"/>
              </w:rPr>
            </w:pPr>
            <w:r w:rsidRPr="008A0757">
              <w:rPr>
                <w:rFonts w:cs="Arial"/>
                <w:sz w:val="20"/>
                <w:szCs w:val="20"/>
                <w:lang w:eastAsia="en-US"/>
              </w:rPr>
              <w:t>Media</w:t>
            </w:r>
          </w:p>
        </w:tc>
      </w:tr>
    </w:tbl>
    <w:p w14:paraId="10C60DEA" w14:textId="77777777" w:rsidR="005837EE" w:rsidRPr="00D33AAC" w:rsidRDefault="005837EE">
      <w:pPr>
        <w:rPr>
          <w:rFonts w:cs="Arial"/>
          <w:b/>
          <w:sz w:val="18"/>
          <w:szCs w:val="18"/>
          <w:lang w:eastAsia="en-US"/>
        </w:rPr>
      </w:pPr>
    </w:p>
    <w:p w14:paraId="61F05DC4" w14:textId="77777777" w:rsidR="00BA3F3A" w:rsidRPr="008A0757" w:rsidRDefault="00BA3F3A">
      <w:pPr>
        <w:rPr>
          <w:rFonts w:cs="Arial"/>
          <w:b/>
          <w:sz w:val="18"/>
          <w:szCs w:val="18"/>
          <w:lang w:eastAsia="en-US"/>
        </w:rPr>
      </w:pPr>
    </w:p>
    <w:p w14:paraId="5D4A0F87" w14:textId="77777777" w:rsidR="00BA3F3A" w:rsidRPr="008A0757" w:rsidRDefault="00BA3F3A">
      <w:pPr>
        <w:rPr>
          <w:rFonts w:cs="Arial"/>
          <w:b/>
          <w:sz w:val="18"/>
          <w:szCs w:val="18"/>
          <w:lang w:eastAsia="en-US"/>
        </w:rPr>
      </w:pPr>
    </w:p>
    <w:p w14:paraId="7D429A63" w14:textId="77777777" w:rsidR="00BA3F3A" w:rsidRPr="008A0757" w:rsidRDefault="00BA3F3A" w:rsidP="00D60E20">
      <w:pPr>
        <w:widowControl w:val="0"/>
        <w:pBdr>
          <w:top w:val="single" w:sz="18" w:space="1" w:color="00B0F0"/>
          <w:left w:val="single" w:sz="18" w:space="4" w:color="00B0F0"/>
          <w:bottom w:val="single" w:sz="18" w:space="2" w:color="00B0F0"/>
          <w:right w:val="single" w:sz="18" w:space="12" w:color="00B0F0"/>
        </w:pBdr>
        <w:ind w:right="-1"/>
      </w:pPr>
      <w:r w:rsidRPr="008A0757">
        <w:rPr>
          <w:rFonts w:cs="Arial"/>
          <w:b/>
          <w:sz w:val="26"/>
          <w:szCs w:val="26"/>
          <w:lang w:eastAsia="en-US"/>
        </w:rPr>
        <w:t>LOCALIZZAZIONE DELL'OPERAZIONE</w:t>
      </w:r>
    </w:p>
    <w:p w14:paraId="7F29BAD4" w14:textId="77777777" w:rsidR="00BA3F3A" w:rsidRPr="008A0757" w:rsidRDefault="00BA3F3A">
      <w:pPr>
        <w:rPr>
          <w:rFonts w:cs="Arial"/>
          <w:b/>
          <w:sz w:val="12"/>
          <w:szCs w:val="12"/>
          <w:lang w:eastAsia="it-IT"/>
        </w:rPr>
      </w:pPr>
    </w:p>
    <w:tbl>
      <w:tblPr>
        <w:tblW w:w="9825" w:type="dxa"/>
        <w:tblInd w:w="113" w:type="dxa"/>
        <w:tblLayout w:type="fixed"/>
        <w:tblCellMar>
          <w:top w:w="28" w:type="dxa"/>
          <w:left w:w="113" w:type="dxa"/>
          <w:bottom w:w="28" w:type="dxa"/>
          <w:right w:w="113" w:type="dxa"/>
        </w:tblCellMar>
        <w:tblLook w:val="0000" w:firstRow="0" w:lastRow="0" w:firstColumn="0" w:lastColumn="0" w:noHBand="0" w:noVBand="0"/>
      </w:tblPr>
      <w:tblGrid>
        <w:gridCol w:w="7678"/>
        <w:gridCol w:w="246"/>
        <w:gridCol w:w="1881"/>
        <w:gridCol w:w="20"/>
      </w:tblGrid>
      <w:tr w:rsidR="00BA3F3A" w:rsidRPr="008A0757" w14:paraId="088CB50C" w14:textId="77777777" w:rsidTr="00D60E20">
        <w:trPr>
          <w:gridAfter w:val="1"/>
          <w:wAfter w:w="20" w:type="dxa"/>
        </w:trPr>
        <w:tc>
          <w:tcPr>
            <w:tcW w:w="9805" w:type="dxa"/>
            <w:gridSpan w:val="3"/>
            <w:tcBorders>
              <w:top w:val="single" w:sz="4" w:space="0" w:color="000000"/>
              <w:left w:val="single" w:sz="4" w:space="0" w:color="000000"/>
              <w:right w:val="single" w:sz="4" w:space="0" w:color="000000"/>
            </w:tcBorders>
            <w:shd w:val="clear" w:color="auto" w:fill="auto"/>
          </w:tcPr>
          <w:p w14:paraId="7EF14262" w14:textId="77777777" w:rsidR="00BA3F3A" w:rsidRPr="008A0757" w:rsidRDefault="00BA3F3A">
            <w:pPr>
              <w:widowControl w:val="0"/>
              <w:tabs>
                <w:tab w:val="left" w:pos="10348"/>
              </w:tabs>
            </w:pPr>
            <w:r w:rsidRPr="008A0757">
              <w:rPr>
                <w:rFonts w:cs="Arial"/>
                <w:sz w:val="12"/>
                <w:szCs w:val="12"/>
              </w:rPr>
              <w:t>Indirizzo e n. civico</w:t>
            </w:r>
          </w:p>
        </w:tc>
      </w:tr>
      <w:tr w:rsidR="00BA3F3A" w:rsidRPr="008A0757" w14:paraId="3999E116" w14:textId="77777777" w:rsidTr="00D60E20">
        <w:trPr>
          <w:gridAfter w:val="1"/>
          <w:wAfter w:w="20" w:type="dxa"/>
        </w:trPr>
        <w:tc>
          <w:tcPr>
            <w:tcW w:w="9805" w:type="dxa"/>
            <w:gridSpan w:val="3"/>
            <w:tcBorders>
              <w:left w:val="single" w:sz="4" w:space="0" w:color="000000"/>
              <w:bottom w:val="single" w:sz="4" w:space="0" w:color="000000"/>
              <w:right w:val="single" w:sz="4" w:space="0" w:color="000000"/>
            </w:tcBorders>
            <w:shd w:val="clear" w:color="auto" w:fill="auto"/>
          </w:tcPr>
          <w:p w14:paraId="190A4230" w14:textId="77777777" w:rsidR="00BA3F3A" w:rsidRPr="008A0757" w:rsidRDefault="00BA3F3A">
            <w:pPr>
              <w:widowControl w:val="0"/>
              <w:tabs>
                <w:tab w:val="left" w:pos="10348"/>
              </w:tabs>
              <w:snapToGrid w:val="0"/>
              <w:rPr>
                <w:rFonts w:cs="Arial"/>
                <w:b/>
                <w:sz w:val="20"/>
                <w:szCs w:val="20"/>
                <w:lang w:eastAsia="en-US"/>
              </w:rPr>
            </w:pPr>
          </w:p>
        </w:tc>
      </w:tr>
      <w:tr w:rsidR="00BA3F3A" w:rsidRPr="008A0757" w14:paraId="5124BFEC" w14:textId="77777777" w:rsidTr="00393972">
        <w:tblPrEx>
          <w:tblCellMar>
            <w:top w:w="0" w:type="dxa"/>
            <w:left w:w="0" w:type="dxa"/>
            <w:bottom w:w="0" w:type="dxa"/>
            <w:right w:w="0" w:type="dxa"/>
          </w:tblCellMar>
        </w:tblPrEx>
        <w:trPr>
          <w:trHeight w:val="227"/>
        </w:trPr>
        <w:tc>
          <w:tcPr>
            <w:tcW w:w="7678" w:type="dxa"/>
            <w:tcBorders>
              <w:top w:val="single" w:sz="4" w:space="0" w:color="000000"/>
              <w:bottom w:val="single" w:sz="4" w:space="0" w:color="000000"/>
            </w:tcBorders>
            <w:shd w:val="clear" w:color="auto" w:fill="auto"/>
          </w:tcPr>
          <w:p w14:paraId="5F5CE4ED" w14:textId="77777777" w:rsidR="00BA3F3A" w:rsidRPr="008A0757" w:rsidRDefault="00BA3F3A">
            <w:pPr>
              <w:widowControl w:val="0"/>
              <w:tabs>
                <w:tab w:val="left" w:pos="10348"/>
              </w:tabs>
              <w:snapToGrid w:val="0"/>
              <w:rPr>
                <w:rFonts w:cs="Arial"/>
                <w:b/>
                <w:sz w:val="12"/>
                <w:szCs w:val="12"/>
                <w:lang w:eastAsia="en-US"/>
              </w:rPr>
            </w:pPr>
          </w:p>
        </w:tc>
        <w:tc>
          <w:tcPr>
            <w:tcW w:w="246" w:type="dxa"/>
            <w:shd w:val="clear" w:color="auto" w:fill="auto"/>
          </w:tcPr>
          <w:p w14:paraId="09C7536F" w14:textId="77777777" w:rsidR="00BA3F3A" w:rsidRPr="008A0757" w:rsidRDefault="00BA3F3A">
            <w:pPr>
              <w:widowControl w:val="0"/>
              <w:tabs>
                <w:tab w:val="left" w:pos="10348"/>
              </w:tabs>
              <w:snapToGrid w:val="0"/>
              <w:rPr>
                <w:rFonts w:cs="Arial"/>
                <w:b/>
                <w:sz w:val="12"/>
                <w:szCs w:val="12"/>
                <w:lang w:eastAsia="en-US"/>
              </w:rPr>
            </w:pPr>
          </w:p>
        </w:tc>
        <w:tc>
          <w:tcPr>
            <w:tcW w:w="1881" w:type="dxa"/>
            <w:tcBorders>
              <w:top w:val="single" w:sz="4" w:space="0" w:color="000000"/>
              <w:bottom w:val="single" w:sz="4" w:space="0" w:color="000000"/>
            </w:tcBorders>
            <w:shd w:val="clear" w:color="auto" w:fill="auto"/>
          </w:tcPr>
          <w:p w14:paraId="3ED87C0D" w14:textId="77777777" w:rsidR="00BA3F3A" w:rsidRPr="008A0757" w:rsidRDefault="00BA3F3A">
            <w:pPr>
              <w:widowControl w:val="0"/>
              <w:tabs>
                <w:tab w:val="left" w:pos="10348"/>
              </w:tabs>
              <w:snapToGrid w:val="0"/>
              <w:rPr>
                <w:rFonts w:cs="Arial"/>
                <w:b/>
                <w:sz w:val="12"/>
                <w:szCs w:val="12"/>
                <w:lang w:eastAsia="en-US"/>
              </w:rPr>
            </w:pPr>
          </w:p>
        </w:tc>
        <w:tc>
          <w:tcPr>
            <w:tcW w:w="20" w:type="dxa"/>
            <w:shd w:val="clear" w:color="auto" w:fill="auto"/>
          </w:tcPr>
          <w:p w14:paraId="121BD771" w14:textId="77777777" w:rsidR="00BA3F3A" w:rsidRPr="008A0757" w:rsidRDefault="00BA3F3A">
            <w:pPr>
              <w:snapToGrid w:val="0"/>
              <w:rPr>
                <w:rFonts w:cs="Arial"/>
                <w:b/>
                <w:sz w:val="12"/>
                <w:szCs w:val="12"/>
                <w:lang w:eastAsia="en-US"/>
              </w:rPr>
            </w:pPr>
          </w:p>
        </w:tc>
      </w:tr>
      <w:tr w:rsidR="00BA3F3A" w:rsidRPr="008A0757" w14:paraId="180F46B9" w14:textId="77777777" w:rsidTr="00D60E20">
        <w:trPr>
          <w:gridAfter w:val="1"/>
          <w:wAfter w:w="20" w:type="dxa"/>
        </w:trPr>
        <w:tc>
          <w:tcPr>
            <w:tcW w:w="7678" w:type="dxa"/>
            <w:tcBorders>
              <w:top w:val="single" w:sz="4" w:space="0" w:color="000000"/>
              <w:left w:val="single" w:sz="4" w:space="0" w:color="000000"/>
            </w:tcBorders>
            <w:shd w:val="clear" w:color="auto" w:fill="auto"/>
          </w:tcPr>
          <w:p w14:paraId="09E3B194" w14:textId="77777777" w:rsidR="00BA3F3A" w:rsidRPr="008A0757" w:rsidRDefault="00BA3F3A">
            <w:pPr>
              <w:widowControl w:val="0"/>
              <w:tabs>
                <w:tab w:val="left" w:pos="10348"/>
              </w:tabs>
            </w:pPr>
            <w:r w:rsidRPr="008A0757">
              <w:rPr>
                <w:rFonts w:cs="Arial"/>
                <w:sz w:val="12"/>
                <w:szCs w:val="12"/>
              </w:rPr>
              <w:t>Comune</w:t>
            </w:r>
          </w:p>
        </w:tc>
        <w:tc>
          <w:tcPr>
            <w:tcW w:w="246" w:type="dxa"/>
            <w:tcBorders>
              <w:left w:val="single" w:sz="4" w:space="0" w:color="000000"/>
            </w:tcBorders>
            <w:shd w:val="clear" w:color="auto" w:fill="auto"/>
          </w:tcPr>
          <w:p w14:paraId="7F20435E" w14:textId="77777777" w:rsidR="00BA3F3A" w:rsidRPr="008A0757" w:rsidRDefault="00BA3F3A">
            <w:pPr>
              <w:widowControl w:val="0"/>
              <w:tabs>
                <w:tab w:val="left" w:pos="10348"/>
              </w:tabs>
              <w:snapToGrid w:val="0"/>
              <w:rPr>
                <w:rFonts w:cs="Arial"/>
                <w:b/>
                <w:sz w:val="2"/>
                <w:szCs w:val="2"/>
                <w:lang w:eastAsia="en-US"/>
              </w:rPr>
            </w:pPr>
          </w:p>
        </w:tc>
        <w:tc>
          <w:tcPr>
            <w:tcW w:w="1881" w:type="dxa"/>
            <w:tcBorders>
              <w:top w:val="single" w:sz="4" w:space="0" w:color="000000"/>
              <w:left w:val="single" w:sz="4" w:space="0" w:color="000000"/>
              <w:right w:val="single" w:sz="4" w:space="0" w:color="000000"/>
            </w:tcBorders>
            <w:shd w:val="clear" w:color="auto" w:fill="auto"/>
          </w:tcPr>
          <w:p w14:paraId="13C56DBA" w14:textId="77777777" w:rsidR="00BA3F3A" w:rsidRPr="008A0757" w:rsidRDefault="00BA3F3A">
            <w:pPr>
              <w:widowControl w:val="0"/>
              <w:tabs>
                <w:tab w:val="left" w:pos="10348"/>
              </w:tabs>
            </w:pPr>
            <w:r w:rsidRPr="008A0757">
              <w:rPr>
                <w:rFonts w:cs="Arial"/>
                <w:sz w:val="12"/>
                <w:szCs w:val="12"/>
              </w:rPr>
              <w:t>Prov.</w:t>
            </w:r>
          </w:p>
        </w:tc>
      </w:tr>
      <w:tr w:rsidR="00BA3F3A" w:rsidRPr="008A0757" w14:paraId="3E9B97DC" w14:textId="77777777" w:rsidTr="00D60E20">
        <w:trPr>
          <w:gridAfter w:val="1"/>
          <w:wAfter w:w="20" w:type="dxa"/>
        </w:trPr>
        <w:tc>
          <w:tcPr>
            <w:tcW w:w="7678" w:type="dxa"/>
            <w:tcBorders>
              <w:left w:val="single" w:sz="4" w:space="0" w:color="000000"/>
              <w:bottom w:val="single" w:sz="4" w:space="0" w:color="000000"/>
            </w:tcBorders>
            <w:shd w:val="clear" w:color="auto" w:fill="auto"/>
          </w:tcPr>
          <w:p w14:paraId="1D18EBFE" w14:textId="77777777" w:rsidR="00BA3F3A" w:rsidRPr="008A0757" w:rsidRDefault="00BA3F3A">
            <w:pPr>
              <w:widowControl w:val="0"/>
              <w:tabs>
                <w:tab w:val="left" w:pos="10348"/>
              </w:tabs>
              <w:snapToGrid w:val="0"/>
              <w:rPr>
                <w:rFonts w:cs="Arial"/>
                <w:b/>
                <w:sz w:val="20"/>
                <w:szCs w:val="20"/>
                <w:lang w:eastAsia="en-US"/>
              </w:rPr>
            </w:pPr>
          </w:p>
        </w:tc>
        <w:tc>
          <w:tcPr>
            <w:tcW w:w="246" w:type="dxa"/>
            <w:tcBorders>
              <w:left w:val="single" w:sz="4" w:space="0" w:color="000000"/>
            </w:tcBorders>
            <w:shd w:val="clear" w:color="auto" w:fill="auto"/>
          </w:tcPr>
          <w:p w14:paraId="60223F5F" w14:textId="77777777" w:rsidR="00BA3F3A" w:rsidRPr="008A0757" w:rsidRDefault="00BA3F3A">
            <w:pPr>
              <w:widowControl w:val="0"/>
              <w:tabs>
                <w:tab w:val="left" w:pos="10348"/>
              </w:tabs>
              <w:snapToGrid w:val="0"/>
              <w:rPr>
                <w:rFonts w:cs="Arial"/>
                <w:b/>
                <w:sz w:val="20"/>
                <w:szCs w:val="20"/>
                <w:lang w:eastAsia="en-US"/>
              </w:rPr>
            </w:pPr>
          </w:p>
        </w:tc>
        <w:tc>
          <w:tcPr>
            <w:tcW w:w="1881" w:type="dxa"/>
            <w:tcBorders>
              <w:left w:val="single" w:sz="4" w:space="0" w:color="000000"/>
              <w:bottom w:val="single" w:sz="4" w:space="0" w:color="000000"/>
              <w:right w:val="single" w:sz="4" w:space="0" w:color="000000"/>
            </w:tcBorders>
            <w:shd w:val="clear" w:color="auto" w:fill="auto"/>
          </w:tcPr>
          <w:p w14:paraId="1CE60006" w14:textId="77777777" w:rsidR="00BA3F3A" w:rsidRPr="008A0757" w:rsidRDefault="00BA3F3A">
            <w:pPr>
              <w:widowControl w:val="0"/>
              <w:tabs>
                <w:tab w:val="left" w:pos="10348"/>
              </w:tabs>
              <w:snapToGrid w:val="0"/>
              <w:rPr>
                <w:rFonts w:cs="Arial"/>
                <w:b/>
                <w:sz w:val="20"/>
                <w:szCs w:val="20"/>
                <w:lang w:eastAsia="en-US"/>
              </w:rPr>
            </w:pPr>
          </w:p>
        </w:tc>
      </w:tr>
      <w:tr w:rsidR="00BA3F3A" w:rsidRPr="008A0757" w14:paraId="5523998B" w14:textId="77777777" w:rsidTr="00393972">
        <w:tblPrEx>
          <w:tblCellMar>
            <w:top w:w="0" w:type="dxa"/>
            <w:left w:w="0" w:type="dxa"/>
            <w:bottom w:w="0" w:type="dxa"/>
            <w:right w:w="0" w:type="dxa"/>
          </w:tblCellMar>
        </w:tblPrEx>
        <w:trPr>
          <w:trHeight w:val="227"/>
        </w:trPr>
        <w:tc>
          <w:tcPr>
            <w:tcW w:w="7678" w:type="dxa"/>
            <w:tcBorders>
              <w:top w:val="single" w:sz="4" w:space="0" w:color="000000"/>
              <w:bottom w:val="single" w:sz="4" w:space="0" w:color="000000"/>
            </w:tcBorders>
            <w:shd w:val="clear" w:color="auto" w:fill="auto"/>
          </w:tcPr>
          <w:p w14:paraId="721D96CE" w14:textId="77777777" w:rsidR="00BA3F3A" w:rsidRPr="008A0757" w:rsidRDefault="00BA3F3A">
            <w:pPr>
              <w:widowControl w:val="0"/>
              <w:tabs>
                <w:tab w:val="left" w:pos="10348"/>
              </w:tabs>
              <w:snapToGrid w:val="0"/>
              <w:rPr>
                <w:rFonts w:cs="Arial"/>
                <w:b/>
                <w:sz w:val="12"/>
                <w:szCs w:val="12"/>
                <w:lang w:eastAsia="en-US"/>
              </w:rPr>
            </w:pPr>
          </w:p>
        </w:tc>
        <w:tc>
          <w:tcPr>
            <w:tcW w:w="246" w:type="dxa"/>
            <w:shd w:val="clear" w:color="auto" w:fill="auto"/>
          </w:tcPr>
          <w:p w14:paraId="742F4C67" w14:textId="77777777" w:rsidR="00BA3F3A" w:rsidRPr="008A0757" w:rsidRDefault="00BA3F3A">
            <w:pPr>
              <w:widowControl w:val="0"/>
              <w:tabs>
                <w:tab w:val="left" w:pos="10348"/>
              </w:tabs>
              <w:snapToGrid w:val="0"/>
              <w:rPr>
                <w:rFonts w:cs="Arial"/>
                <w:b/>
                <w:sz w:val="12"/>
                <w:szCs w:val="12"/>
                <w:lang w:eastAsia="en-US"/>
              </w:rPr>
            </w:pPr>
          </w:p>
        </w:tc>
        <w:tc>
          <w:tcPr>
            <w:tcW w:w="1881" w:type="dxa"/>
            <w:tcBorders>
              <w:top w:val="single" w:sz="4" w:space="0" w:color="000000"/>
              <w:bottom w:val="single" w:sz="4" w:space="0" w:color="000000"/>
            </w:tcBorders>
            <w:shd w:val="clear" w:color="auto" w:fill="auto"/>
          </w:tcPr>
          <w:p w14:paraId="5592F717" w14:textId="77777777" w:rsidR="00BA3F3A" w:rsidRPr="008A0757" w:rsidRDefault="00BA3F3A">
            <w:pPr>
              <w:widowControl w:val="0"/>
              <w:tabs>
                <w:tab w:val="left" w:pos="10348"/>
              </w:tabs>
              <w:snapToGrid w:val="0"/>
              <w:rPr>
                <w:rFonts w:cs="Arial"/>
                <w:b/>
                <w:sz w:val="12"/>
                <w:szCs w:val="12"/>
                <w:lang w:eastAsia="en-US"/>
              </w:rPr>
            </w:pPr>
          </w:p>
        </w:tc>
        <w:tc>
          <w:tcPr>
            <w:tcW w:w="20" w:type="dxa"/>
            <w:shd w:val="clear" w:color="auto" w:fill="auto"/>
          </w:tcPr>
          <w:p w14:paraId="021E07F3" w14:textId="77777777" w:rsidR="00BA3F3A" w:rsidRPr="008A0757" w:rsidRDefault="00BA3F3A">
            <w:pPr>
              <w:snapToGrid w:val="0"/>
              <w:rPr>
                <w:rFonts w:cs="Arial"/>
                <w:b/>
                <w:sz w:val="12"/>
                <w:szCs w:val="12"/>
                <w:lang w:eastAsia="en-US"/>
              </w:rPr>
            </w:pPr>
          </w:p>
        </w:tc>
      </w:tr>
      <w:tr w:rsidR="00BA3F3A" w:rsidRPr="008A0757" w14:paraId="08DCEFCC" w14:textId="77777777" w:rsidTr="00D60E20">
        <w:trPr>
          <w:gridAfter w:val="1"/>
          <w:wAfter w:w="20" w:type="dxa"/>
        </w:trPr>
        <w:tc>
          <w:tcPr>
            <w:tcW w:w="7678" w:type="dxa"/>
            <w:tcBorders>
              <w:top w:val="single" w:sz="4" w:space="0" w:color="000000"/>
              <w:left w:val="single" w:sz="4" w:space="0" w:color="000000"/>
            </w:tcBorders>
            <w:shd w:val="clear" w:color="auto" w:fill="auto"/>
          </w:tcPr>
          <w:p w14:paraId="51C6400A" w14:textId="77777777" w:rsidR="00BA3F3A" w:rsidRPr="008A0757" w:rsidRDefault="00BA3F3A">
            <w:pPr>
              <w:widowControl w:val="0"/>
              <w:tabs>
                <w:tab w:val="left" w:pos="10348"/>
              </w:tabs>
            </w:pPr>
            <w:r w:rsidRPr="008A0757">
              <w:rPr>
                <w:rFonts w:cs="Arial"/>
                <w:sz w:val="12"/>
                <w:szCs w:val="12"/>
              </w:rPr>
              <w:t>Tel.</w:t>
            </w:r>
          </w:p>
        </w:tc>
        <w:tc>
          <w:tcPr>
            <w:tcW w:w="246" w:type="dxa"/>
            <w:tcBorders>
              <w:left w:val="single" w:sz="4" w:space="0" w:color="000000"/>
            </w:tcBorders>
            <w:shd w:val="clear" w:color="auto" w:fill="auto"/>
          </w:tcPr>
          <w:p w14:paraId="3D93A89C" w14:textId="77777777" w:rsidR="00BA3F3A" w:rsidRPr="008A0757" w:rsidRDefault="00BA3F3A">
            <w:pPr>
              <w:widowControl w:val="0"/>
              <w:tabs>
                <w:tab w:val="left" w:pos="10348"/>
              </w:tabs>
              <w:snapToGrid w:val="0"/>
              <w:rPr>
                <w:rFonts w:cs="Arial"/>
                <w:b/>
                <w:sz w:val="2"/>
                <w:szCs w:val="2"/>
                <w:lang w:eastAsia="en-US"/>
              </w:rPr>
            </w:pPr>
          </w:p>
        </w:tc>
        <w:tc>
          <w:tcPr>
            <w:tcW w:w="1881" w:type="dxa"/>
            <w:tcBorders>
              <w:top w:val="single" w:sz="4" w:space="0" w:color="000000"/>
              <w:left w:val="single" w:sz="4" w:space="0" w:color="000000"/>
              <w:right w:val="single" w:sz="4" w:space="0" w:color="000000"/>
            </w:tcBorders>
            <w:shd w:val="clear" w:color="auto" w:fill="auto"/>
          </w:tcPr>
          <w:p w14:paraId="64B82E81" w14:textId="77777777" w:rsidR="00BA3F3A" w:rsidRPr="008A0757" w:rsidRDefault="00BA3F3A">
            <w:pPr>
              <w:widowControl w:val="0"/>
              <w:tabs>
                <w:tab w:val="left" w:pos="10348"/>
              </w:tabs>
            </w:pPr>
            <w:r w:rsidRPr="008A0757">
              <w:rPr>
                <w:rFonts w:cs="Arial"/>
                <w:sz w:val="12"/>
                <w:szCs w:val="12"/>
              </w:rPr>
              <w:t>CAP</w:t>
            </w:r>
          </w:p>
        </w:tc>
      </w:tr>
      <w:tr w:rsidR="00BA3F3A" w:rsidRPr="008A0757" w14:paraId="622BF443" w14:textId="77777777" w:rsidTr="00D60E20">
        <w:trPr>
          <w:gridAfter w:val="1"/>
          <w:wAfter w:w="20" w:type="dxa"/>
        </w:trPr>
        <w:tc>
          <w:tcPr>
            <w:tcW w:w="7678" w:type="dxa"/>
            <w:tcBorders>
              <w:left w:val="single" w:sz="4" w:space="0" w:color="000000"/>
              <w:bottom w:val="single" w:sz="4" w:space="0" w:color="000000"/>
            </w:tcBorders>
            <w:shd w:val="clear" w:color="auto" w:fill="auto"/>
          </w:tcPr>
          <w:p w14:paraId="1EE80BED" w14:textId="77777777" w:rsidR="00BA3F3A" w:rsidRPr="008A0757" w:rsidRDefault="00BA3F3A">
            <w:pPr>
              <w:widowControl w:val="0"/>
              <w:tabs>
                <w:tab w:val="left" w:pos="10348"/>
              </w:tabs>
              <w:snapToGrid w:val="0"/>
              <w:rPr>
                <w:rFonts w:cs="Arial"/>
                <w:b/>
                <w:sz w:val="20"/>
                <w:szCs w:val="20"/>
                <w:lang w:eastAsia="en-US"/>
              </w:rPr>
            </w:pPr>
          </w:p>
        </w:tc>
        <w:tc>
          <w:tcPr>
            <w:tcW w:w="246" w:type="dxa"/>
            <w:tcBorders>
              <w:left w:val="single" w:sz="4" w:space="0" w:color="000000"/>
            </w:tcBorders>
            <w:shd w:val="clear" w:color="auto" w:fill="auto"/>
          </w:tcPr>
          <w:p w14:paraId="471E3A05" w14:textId="77777777" w:rsidR="00BA3F3A" w:rsidRPr="008A0757" w:rsidRDefault="00BA3F3A">
            <w:pPr>
              <w:widowControl w:val="0"/>
              <w:tabs>
                <w:tab w:val="left" w:pos="10348"/>
              </w:tabs>
              <w:snapToGrid w:val="0"/>
              <w:rPr>
                <w:rFonts w:cs="Arial"/>
                <w:b/>
                <w:sz w:val="20"/>
                <w:szCs w:val="20"/>
                <w:lang w:eastAsia="en-US"/>
              </w:rPr>
            </w:pPr>
          </w:p>
        </w:tc>
        <w:tc>
          <w:tcPr>
            <w:tcW w:w="1881" w:type="dxa"/>
            <w:tcBorders>
              <w:left w:val="single" w:sz="4" w:space="0" w:color="000000"/>
              <w:bottom w:val="single" w:sz="4" w:space="0" w:color="000000"/>
              <w:right w:val="single" w:sz="4" w:space="0" w:color="000000"/>
            </w:tcBorders>
            <w:shd w:val="clear" w:color="auto" w:fill="auto"/>
          </w:tcPr>
          <w:p w14:paraId="6DA4B11F" w14:textId="77777777" w:rsidR="00BA3F3A" w:rsidRPr="008A0757" w:rsidRDefault="00BA3F3A">
            <w:pPr>
              <w:widowControl w:val="0"/>
              <w:tabs>
                <w:tab w:val="left" w:pos="10348"/>
              </w:tabs>
              <w:snapToGrid w:val="0"/>
              <w:rPr>
                <w:rFonts w:cs="Arial"/>
                <w:b/>
                <w:sz w:val="20"/>
                <w:szCs w:val="20"/>
                <w:lang w:eastAsia="en-US"/>
              </w:rPr>
            </w:pPr>
          </w:p>
        </w:tc>
      </w:tr>
    </w:tbl>
    <w:p w14:paraId="4B468DE0" w14:textId="77777777" w:rsidR="00BA3F3A" w:rsidRPr="008A0757" w:rsidRDefault="00BA3F3A">
      <w:pPr>
        <w:rPr>
          <w:sz w:val="18"/>
          <w:szCs w:val="18"/>
        </w:rPr>
      </w:pPr>
    </w:p>
    <w:p w14:paraId="6CBD948D" w14:textId="77777777" w:rsidR="00BA3F3A" w:rsidRPr="008A0757" w:rsidRDefault="00BA3F3A">
      <w:pPr>
        <w:rPr>
          <w:sz w:val="18"/>
          <w:szCs w:val="18"/>
        </w:rPr>
      </w:pPr>
    </w:p>
    <w:p w14:paraId="3FF8DEAF" w14:textId="77777777" w:rsidR="00BA3F3A" w:rsidRPr="008A0757" w:rsidRDefault="00BA3F3A" w:rsidP="00D60E20">
      <w:pPr>
        <w:widowControl w:val="0"/>
        <w:pBdr>
          <w:top w:val="single" w:sz="18" w:space="1" w:color="00B0F0"/>
          <w:left w:val="single" w:sz="18" w:space="4" w:color="00B0F0"/>
          <w:bottom w:val="single" w:sz="18" w:space="2" w:color="00B0F0"/>
          <w:right w:val="single" w:sz="18" w:space="8" w:color="00B0F0"/>
        </w:pBdr>
        <w:ind w:right="-143"/>
      </w:pPr>
      <w:r w:rsidRPr="008A0757">
        <w:rPr>
          <w:rFonts w:cs="Arial"/>
          <w:b/>
          <w:sz w:val="26"/>
          <w:szCs w:val="26"/>
          <w:lang w:eastAsia="en-US"/>
        </w:rPr>
        <w:t>ADESIONE ALLE MISURE DEL REG. (UE) 508/2014 e PIANO DEGLI INTERVENTI</w:t>
      </w:r>
    </w:p>
    <w:p w14:paraId="4983A3FC" w14:textId="77777777" w:rsidR="00BA3F3A" w:rsidRPr="008A0757" w:rsidRDefault="00BA3F3A">
      <w:pPr>
        <w:rPr>
          <w:rFonts w:cs="Arial"/>
          <w:b/>
          <w:sz w:val="12"/>
          <w:szCs w:val="12"/>
          <w:lang w:eastAsia="it-IT"/>
        </w:rPr>
      </w:pPr>
    </w:p>
    <w:tbl>
      <w:tblPr>
        <w:tblW w:w="9825" w:type="dxa"/>
        <w:tblInd w:w="113" w:type="dxa"/>
        <w:tblLayout w:type="fixed"/>
        <w:tblCellMar>
          <w:top w:w="28" w:type="dxa"/>
          <w:left w:w="113" w:type="dxa"/>
          <w:bottom w:w="28" w:type="dxa"/>
          <w:right w:w="113" w:type="dxa"/>
        </w:tblCellMar>
        <w:tblLook w:val="0000" w:firstRow="0" w:lastRow="0" w:firstColumn="0" w:lastColumn="0" w:noHBand="0" w:noVBand="0"/>
      </w:tblPr>
      <w:tblGrid>
        <w:gridCol w:w="7678"/>
        <w:gridCol w:w="163"/>
        <w:gridCol w:w="1964"/>
        <w:gridCol w:w="20"/>
      </w:tblGrid>
      <w:tr w:rsidR="00BA3F3A" w:rsidRPr="008A0757" w14:paraId="03901660" w14:textId="77777777" w:rsidTr="00D60E20">
        <w:trPr>
          <w:gridAfter w:val="1"/>
          <w:wAfter w:w="20" w:type="dxa"/>
        </w:trPr>
        <w:tc>
          <w:tcPr>
            <w:tcW w:w="9805" w:type="dxa"/>
            <w:gridSpan w:val="3"/>
            <w:tcBorders>
              <w:top w:val="single" w:sz="4" w:space="0" w:color="000000"/>
              <w:left w:val="single" w:sz="4" w:space="0" w:color="000000"/>
              <w:right w:val="single" w:sz="4" w:space="0" w:color="000000"/>
            </w:tcBorders>
            <w:shd w:val="clear" w:color="auto" w:fill="auto"/>
          </w:tcPr>
          <w:p w14:paraId="5A36CE2A" w14:textId="77777777" w:rsidR="00BA3F3A" w:rsidRPr="008A0757" w:rsidRDefault="00BA3F3A">
            <w:pPr>
              <w:widowControl w:val="0"/>
              <w:tabs>
                <w:tab w:val="left" w:pos="10348"/>
              </w:tabs>
            </w:pPr>
            <w:r w:rsidRPr="008A0757">
              <w:rPr>
                <w:rFonts w:cs="Arial"/>
                <w:sz w:val="12"/>
                <w:szCs w:val="12"/>
              </w:rPr>
              <w:t>Tipologia del beneficiario</w:t>
            </w:r>
          </w:p>
        </w:tc>
      </w:tr>
      <w:tr w:rsidR="00BA3F3A" w:rsidRPr="008A0757" w14:paraId="0F07B8B5" w14:textId="77777777" w:rsidTr="00D60E20">
        <w:trPr>
          <w:gridAfter w:val="1"/>
          <w:wAfter w:w="20" w:type="dxa"/>
        </w:trPr>
        <w:tc>
          <w:tcPr>
            <w:tcW w:w="9805" w:type="dxa"/>
            <w:gridSpan w:val="3"/>
            <w:tcBorders>
              <w:left w:val="single" w:sz="4" w:space="0" w:color="000000"/>
              <w:bottom w:val="single" w:sz="4" w:space="0" w:color="000000"/>
              <w:right w:val="single" w:sz="4" w:space="0" w:color="000000"/>
            </w:tcBorders>
            <w:shd w:val="clear" w:color="auto" w:fill="auto"/>
          </w:tcPr>
          <w:p w14:paraId="49B710AE" w14:textId="77777777" w:rsidR="00BA3F3A" w:rsidRPr="008A0757" w:rsidRDefault="00BA3F3A">
            <w:pPr>
              <w:widowControl w:val="0"/>
              <w:tabs>
                <w:tab w:val="left" w:pos="10348"/>
              </w:tabs>
              <w:snapToGrid w:val="0"/>
              <w:rPr>
                <w:rFonts w:cs="Arial"/>
                <w:b/>
                <w:sz w:val="20"/>
                <w:szCs w:val="20"/>
                <w:lang w:eastAsia="en-US"/>
              </w:rPr>
            </w:pPr>
          </w:p>
        </w:tc>
      </w:tr>
      <w:tr w:rsidR="00BA3F3A" w:rsidRPr="008A0757" w14:paraId="5B065D77" w14:textId="77777777" w:rsidTr="00393972">
        <w:tblPrEx>
          <w:tblCellMar>
            <w:top w:w="0" w:type="dxa"/>
            <w:left w:w="0" w:type="dxa"/>
            <w:bottom w:w="0" w:type="dxa"/>
            <w:right w:w="0" w:type="dxa"/>
          </w:tblCellMar>
        </w:tblPrEx>
        <w:trPr>
          <w:trHeight w:val="227"/>
        </w:trPr>
        <w:tc>
          <w:tcPr>
            <w:tcW w:w="7678" w:type="dxa"/>
            <w:tcBorders>
              <w:top w:val="single" w:sz="4" w:space="0" w:color="000000"/>
              <w:bottom w:val="single" w:sz="4" w:space="0" w:color="000000"/>
            </w:tcBorders>
            <w:shd w:val="clear" w:color="auto" w:fill="auto"/>
          </w:tcPr>
          <w:p w14:paraId="3645B4E5" w14:textId="77777777" w:rsidR="00BA3F3A" w:rsidRPr="008A0757" w:rsidRDefault="00BA3F3A">
            <w:pPr>
              <w:widowControl w:val="0"/>
              <w:tabs>
                <w:tab w:val="left" w:pos="10348"/>
              </w:tabs>
              <w:snapToGrid w:val="0"/>
              <w:rPr>
                <w:rFonts w:cs="Arial"/>
                <w:b/>
                <w:sz w:val="12"/>
                <w:szCs w:val="12"/>
                <w:lang w:eastAsia="en-US"/>
              </w:rPr>
            </w:pPr>
          </w:p>
        </w:tc>
        <w:tc>
          <w:tcPr>
            <w:tcW w:w="163" w:type="dxa"/>
            <w:shd w:val="clear" w:color="auto" w:fill="auto"/>
          </w:tcPr>
          <w:p w14:paraId="2B39976D" w14:textId="77777777" w:rsidR="00BA3F3A" w:rsidRPr="008A0757" w:rsidRDefault="00BA3F3A">
            <w:pPr>
              <w:widowControl w:val="0"/>
              <w:tabs>
                <w:tab w:val="left" w:pos="10348"/>
              </w:tabs>
              <w:snapToGrid w:val="0"/>
              <w:rPr>
                <w:rFonts w:cs="Arial"/>
                <w:b/>
                <w:sz w:val="12"/>
                <w:szCs w:val="12"/>
                <w:lang w:eastAsia="en-US"/>
              </w:rPr>
            </w:pPr>
          </w:p>
        </w:tc>
        <w:tc>
          <w:tcPr>
            <w:tcW w:w="1964" w:type="dxa"/>
            <w:tcBorders>
              <w:top w:val="single" w:sz="4" w:space="0" w:color="000000"/>
              <w:bottom w:val="single" w:sz="4" w:space="0" w:color="000000"/>
            </w:tcBorders>
            <w:shd w:val="clear" w:color="auto" w:fill="auto"/>
          </w:tcPr>
          <w:p w14:paraId="5B72E918" w14:textId="77777777" w:rsidR="00BA3F3A" w:rsidRPr="008A0757" w:rsidRDefault="00BA3F3A">
            <w:pPr>
              <w:widowControl w:val="0"/>
              <w:tabs>
                <w:tab w:val="left" w:pos="10348"/>
              </w:tabs>
              <w:snapToGrid w:val="0"/>
              <w:rPr>
                <w:rFonts w:cs="Arial"/>
                <w:b/>
                <w:sz w:val="12"/>
                <w:szCs w:val="12"/>
                <w:lang w:eastAsia="en-US"/>
              </w:rPr>
            </w:pPr>
          </w:p>
        </w:tc>
        <w:tc>
          <w:tcPr>
            <w:tcW w:w="20" w:type="dxa"/>
            <w:shd w:val="clear" w:color="auto" w:fill="auto"/>
          </w:tcPr>
          <w:p w14:paraId="626515E8" w14:textId="77777777" w:rsidR="00BA3F3A" w:rsidRPr="008A0757" w:rsidRDefault="00BA3F3A">
            <w:pPr>
              <w:snapToGrid w:val="0"/>
              <w:rPr>
                <w:rFonts w:cs="Arial"/>
                <w:b/>
                <w:sz w:val="12"/>
                <w:szCs w:val="12"/>
                <w:lang w:eastAsia="en-US"/>
              </w:rPr>
            </w:pPr>
          </w:p>
        </w:tc>
      </w:tr>
      <w:tr w:rsidR="00BA3F3A" w:rsidRPr="008A0757" w14:paraId="12DC84EF" w14:textId="77777777" w:rsidTr="00D60E20">
        <w:trPr>
          <w:gridAfter w:val="1"/>
          <w:wAfter w:w="20" w:type="dxa"/>
        </w:trPr>
        <w:tc>
          <w:tcPr>
            <w:tcW w:w="9805" w:type="dxa"/>
            <w:gridSpan w:val="3"/>
            <w:tcBorders>
              <w:top w:val="single" w:sz="4" w:space="0" w:color="000000"/>
              <w:left w:val="single" w:sz="4" w:space="0" w:color="000000"/>
              <w:right w:val="single" w:sz="4" w:space="0" w:color="000000"/>
            </w:tcBorders>
            <w:shd w:val="clear" w:color="auto" w:fill="auto"/>
          </w:tcPr>
          <w:p w14:paraId="1E3C858F" w14:textId="77777777" w:rsidR="00BA3F3A" w:rsidRPr="008A0757" w:rsidRDefault="00BA3F3A">
            <w:pPr>
              <w:widowControl w:val="0"/>
              <w:tabs>
                <w:tab w:val="left" w:pos="10348"/>
              </w:tabs>
            </w:pPr>
            <w:r w:rsidRPr="008A0757">
              <w:rPr>
                <w:rFonts w:cs="Arial"/>
                <w:sz w:val="12"/>
                <w:szCs w:val="12"/>
              </w:rPr>
              <w:t>Forma giuridica</w:t>
            </w:r>
          </w:p>
        </w:tc>
      </w:tr>
      <w:tr w:rsidR="00BA3F3A" w:rsidRPr="008A0757" w14:paraId="4BA80873" w14:textId="77777777" w:rsidTr="00D60E20">
        <w:trPr>
          <w:gridAfter w:val="1"/>
          <w:wAfter w:w="20" w:type="dxa"/>
        </w:trPr>
        <w:tc>
          <w:tcPr>
            <w:tcW w:w="9805" w:type="dxa"/>
            <w:gridSpan w:val="3"/>
            <w:tcBorders>
              <w:left w:val="single" w:sz="4" w:space="0" w:color="000000"/>
              <w:bottom w:val="single" w:sz="4" w:space="0" w:color="000000"/>
              <w:right w:val="single" w:sz="4" w:space="0" w:color="000000"/>
            </w:tcBorders>
            <w:shd w:val="clear" w:color="auto" w:fill="auto"/>
          </w:tcPr>
          <w:p w14:paraId="30E49154" w14:textId="77777777" w:rsidR="00BA3F3A" w:rsidRPr="008A0757" w:rsidRDefault="00BA3F3A">
            <w:pPr>
              <w:widowControl w:val="0"/>
              <w:tabs>
                <w:tab w:val="left" w:pos="10348"/>
              </w:tabs>
              <w:snapToGrid w:val="0"/>
              <w:rPr>
                <w:rFonts w:cs="Arial"/>
                <w:b/>
                <w:sz w:val="20"/>
                <w:szCs w:val="20"/>
                <w:lang w:eastAsia="en-US"/>
              </w:rPr>
            </w:pPr>
          </w:p>
        </w:tc>
      </w:tr>
    </w:tbl>
    <w:p w14:paraId="085901D1" w14:textId="0AE4DCE7" w:rsidR="00BA3F3A" w:rsidRDefault="00BA3F3A">
      <w:pPr>
        <w:rPr>
          <w:sz w:val="12"/>
          <w:szCs w:val="12"/>
          <w:lang w:eastAsia="it-IT"/>
        </w:rPr>
      </w:pPr>
    </w:p>
    <w:p w14:paraId="08FB31B5" w14:textId="77777777" w:rsidR="00D33AAC" w:rsidRPr="008A0757" w:rsidRDefault="00D33AAC">
      <w:pPr>
        <w:rPr>
          <w:sz w:val="12"/>
          <w:szCs w:val="12"/>
          <w:lang w:eastAsia="it-IT"/>
        </w:rPr>
      </w:pPr>
    </w:p>
    <w:tbl>
      <w:tblPr>
        <w:tblW w:w="10068" w:type="dxa"/>
        <w:tblInd w:w="28" w:type="dxa"/>
        <w:tblLayout w:type="fixed"/>
        <w:tblCellMar>
          <w:top w:w="28" w:type="dxa"/>
          <w:left w:w="28" w:type="dxa"/>
          <w:bottom w:w="28" w:type="dxa"/>
          <w:right w:w="28" w:type="dxa"/>
        </w:tblCellMar>
        <w:tblLook w:val="0000" w:firstRow="0" w:lastRow="0" w:firstColumn="0" w:lastColumn="0" w:noHBand="0" w:noVBand="0"/>
      </w:tblPr>
      <w:tblGrid>
        <w:gridCol w:w="408"/>
        <w:gridCol w:w="5971"/>
        <w:gridCol w:w="3516"/>
        <w:gridCol w:w="153"/>
        <w:gridCol w:w="20"/>
      </w:tblGrid>
      <w:tr w:rsidR="00D33AAC" w:rsidRPr="008A0757" w14:paraId="7FB56E36" w14:textId="77777777" w:rsidTr="00D33AAC">
        <w:trPr>
          <w:gridAfter w:val="2"/>
          <w:wAfter w:w="173" w:type="dxa"/>
          <w:trHeight w:val="340"/>
        </w:trPr>
        <w:tc>
          <w:tcPr>
            <w:tcW w:w="6379" w:type="dxa"/>
            <w:gridSpan w:val="2"/>
            <w:tcBorders>
              <w:right w:val="single" w:sz="4" w:space="0" w:color="auto"/>
            </w:tcBorders>
            <w:shd w:val="clear" w:color="auto" w:fill="auto"/>
            <w:vAlign w:val="center"/>
          </w:tcPr>
          <w:p w14:paraId="17F973F0" w14:textId="77777777" w:rsidR="00D33AAC" w:rsidRPr="008A0757" w:rsidRDefault="00D33AAC" w:rsidP="00077EDD">
            <w:pPr>
              <w:widowControl w:val="0"/>
              <w:tabs>
                <w:tab w:val="left" w:pos="10348"/>
              </w:tabs>
            </w:pPr>
            <w:r w:rsidRPr="008A0757">
              <w:rPr>
                <w:rFonts w:cs="Arial"/>
                <w:szCs w:val="22"/>
                <w:lang w:eastAsia="en-US"/>
              </w:rPr>
              <w:t>Durata operazione (a partire dalla data di concessione dell’aiuto):</w:t>
            </w:r>
          </w:p>
        </w:tc>
        <w:tc>
          <w:tcPr>
            <w:tcW w:w="3516" w:type="dxa"/>
            <w:tcBorders>
              <w:top w:val="single" w:sz="4" w:space="0" w:color="auto"/>
              <w:left w:val="single" w:sz="4" w:space="0" w:color="auto"/>
              <w:bottom w:val="single" w:sz="4" w:space="0" w:color="auto"/>
              <w:right w:val="single" w:sz="4" w:space="0" w:color="auto"/>
            </w:tcBorders>
            <w:shd w:val="clear" w:color="auto" w:fill="auto"/>
            <w:vAlign w:val="center"/>
          </w:tcPr>
          <w:p w14:paraId="57E17795" w14:textId="77777777" w:rsidR="00D33AAC" w:rsidRPr="008A0757" w:rsidRDefault="00D33AAC" w:rsidP="00077EDD">
            <w:pPr>
              <w:widowControl w:val="0"/>
              <w:tabs>
                <w:tab w:val="left" w:pos="10348"/>
              </w:tabs>
              <w:snapToGrid w:val="0"/>
              <w:jc w:val="center"/>
              <w:rPr>
                <w:rFonts w:cs="Arial"/>
                <w:b/>
                <w:sz w:val="20"/>
                <w:szCs w:val="22"/>
                <w:lang w:eastAsia="en-US"/>
              </w:rPr>
            </w:pPr>
          </w:p>
        </w:tc>
      </w:tr>
      <w:tr w:rsidR="00D33AAC" w:rsidRPr="00336A14" w14:paraId="0BA88CDF" w14:textId="77777777" w:rsidTr="00D33AAC">
        <w:tblPrEx>
          <w:tblCellMar>
            <w:top w:w="0" w:type="dxa"/>
            <w:left w:w="0" w:type="dxa"/>
            <w:bottom w:w="0" w:type="dxa"/>
            <w:right w:w="0" w:type="dxa"/>
          </w:tblCellMar>
        </w:tblPrEx>
        <w:trPr>
          <w:trHeight w:val="340"/>
        </w:trPr>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14:paraId="6E51FAB6" w14:textId="77777777" w:rsidR="00D33AAC" w:rsidRPr="008A0757" w:rsidRDefault="00D33AAC" w:rsidP="00077EDD">
            <w:pPr>
              <w:widowControl w:val="0"/>
              <w:tabs>
                <w:tab w:val="left" w:pos="10348"/>
              </w:tabs>
              <w:snapToGrid w:val="0"/>
              <w:jc w:val="center"/>
              <w:rPr>
                <w:rFonts w:cs="Arial"/>
                <w:b/>
                <w:sz w:val="20"/>
                <w:szCs w:val="22"/>
                <w:lang w:eastAsia="en-US"/>
              </w:rPr>
            </w:pPr>
          </w:p>
        </w:tc>
        <w:tc>
          <w:tcPr>
            <w:tcW w:w="9640" w:type="dxa"/>
            <w:gridSpan w:val="3"/>
            <w:tcBorders>
              <w:left w:val="single" w:sz="4" w:space="0" w:color="auto"/>
            </w:tcBorders>
            <w:shd w:val="clear" w:color="auto" w:fill="auto"/>
            <w:vAlign w:val="center"/>
          </w:tcPr>
          <w:p w14:paraId="5A0C03F0" w14:textId="77777777" w:rsidR="00D33AAC" w:rsidRPr="00721709" w:rsidRDefault="00D33AAC" w:rsidP="00077EDD">
            <w:pPr>
              <w:widowControl w:val="0"/>
              <w:tabs>
                <w:tab w:val="left" w:pos="10348"/>
              </w:tabs>
              <w:rPr>
                <w:lang w:val="en-US"/>
              </w:rPr>
            </w:pPr>
            <w:r>
              <w:rPr>
                <w:rFonts w:cs="Arial"/>
                <w:sz w:val="20"/>
                <w:szCs w:val="20"/>
                <w:lang w:eastAsia="en-US"/>
              </w:rPr>
              <w:t xml:space="preserve">  </w:t>
            </w:r>
            <w:r w:rsidRPr="008A0757">
              <w:rPr>
                <w:rFonts w:cs="Arial"/>
                <w:sz w:val="20"/>
                <w:szCs w:val="20"/>
                <w:lang w:eastAsia="en-US"/>
              </w:rPr>
              <w:t>IVA ammissibile</w:t>
            </w:r>
            <w:r>
              <w:rPr>
                <w:rFonts w:cs="Arial"/>
                <w:sz w:val="20"/>
                <w:szCs w:val="20"/>
                <w:lang w:eastAsia="en-US"/>
              </w:rPr>
              <w:t xml:space="preserve"> </w:t>
            </w:r>
            <w:r w:rsidRPr="007A79F6">
              <w:rPr>
                <w:rFonts w:cs="Arial"/>
                <w:i/>
                <w:iCs/>
                <w:sz w:val="16"/>
                <w:szCs w:val="16"/>
                <w:lang w:eastAsia="en-US"/>
              </w:rPr>
              <w:t xml:space="preserve">(non recuperabile ai sensi del Reg. </w:t>
            </w:r>
            <w:r w:rsidRPr="007A79F6">
              <w:rPr>
                <w:rFonts w:cs="Arial"/>
                <w:i/>
                <w:iCs/>
                <w:sz w:val="16"/>
                <w:szCs w:val="16"/>
                <w:lang w:val="en-US" w:eastAsia="en-US"/>
              </w:rPr>
              <w:t xml:space="preserve">(UE) n. 1303/2013 art. 69 par. 3 </w:t>
            </w:r>
            <w:proofErr w:type="spellStart"/>
            <w:r w:rsidRPr="007A79F6">
              <w:rPr>
                <w:rFonts w:cs="Arial"/>
                <w:i/>
                <w:iCs/>
                <w:sz w:val="16"/>
                <w:szCs w:val="16"/>
                <w:lang w:val="en-US" w:eastAsia="en-US"/>
              </w:rPr>
              <w:t>lett</w:t>
            </w:r>
            <w:proofErr w:type="spellEnd"/>
            <w:r w:rsidRPr="007A79F6">
              <w:rPr>
                <w:rFonts w:cs="Arial"/>
                <w:i/>
                <w:iCs/>
                <w:sz w:val="16"/>
                <w:szCs w:val="16"/>
                <w:lang w:val="en-US" w:eastAsia="en-US"/>
              </w:rPr>
              <w:t>. c)</w:t>
            </w:r>
          </w:p>
        </w:tc>
        <w:tc>
          <w:tcPr>
            <w:tcW w:w="20" w:type="dxa"/>
            <w:shd w:val="clear" w:color="auto" w:fill="auto"/>
          </w:tcPr>
          <w:p w14:paraId="19FFF6B7" w14:textId="77777777" w:rsidR="00D33AAC" w:rsidRPr="008A0757" w:rsidRDefault="00D33AAC" w:rsidP="00077EDD">
            <w:pPr>
              <w:snapToGrid w:val="0"/>
              <w:rPr>
                <w:b/>
                <w:lang w:val="en-US" w:eastAsia="en-US"/>
              </w:rPr>
            </w:pPr>
          </w:p>
        </w:tc>
      </w:tr>
    </w:tbl>
    <w:p w14:paraId="663FD978" w14:textId="102071BD" w:rsidR="00BA3F3A" w:rsidRDefault="00BA3F3A">
      <w:pPr>
        <w:rPr>
          <w:b/>
          <w:lang w:val="en-US" w:eastAsia="en-US"/>
        </w:rPr>
      </w:pPr>
    </w:p>
    <w:p w14:paraId="47B82126" w14:textId="77777777" w:rsidR="00D33AAC" w:rsidRPr="00D33AAC" w:rsidRDefault="00D33AAC">
      <w:pPr>
        <w:rPr>
          <w:b/>
          <w:lang w:val="en-US" w:eastAsia="en-US"/>
        </w:rPr>
      </w:pPr>
    </w:p>
    <w:p w14:paraId="3A86B573" w14:textId="77777777" w:rsidR="00BA3F3A" w:rsidRPr="008A0757" w:rsidRDefault="00BA3F3A">
      <w:r w:rsidRPr="008A0757">
        <w:rPr>
          <w:rFonts w:cs="Arial"/>
          <w:b/>
          <w:bCs/>
          <w:szCs w:val="22"/>
          <w:lang w:eastAsia="en-US"/>
        </w:rPr>
        <w:lastRenderedPageBreak/>
        <w:t>Dettagli dell’o</w:t>
      </w:r>
      <w:r w:rsidRPr="008A0757">
        <w:rPr>
          <w:b/>
          <w:bCs/>
          <w:szCs w:val="22"/>
        </w:rPr>
        <w:t>perazione</w:t>
      </w:r>
    </w:p>
    <w:tbl>
      <w:tblPr>
        <w:tblW w:w="9639" w:type="dxa"/>
        <w:tblInd w:w="134" w:type="dxa"/>
        <w:tblLayout w:type="fixed"/>
        <w:tblCellMar>
          <w:left w:w="0" w:type="dxa"/>
          <w:right w:w="0" w:type="dxa"/>
        </w:tblCellMar>
        <w:tblLook w:val="0000" w:firstRow="0" w:lastRow="0" w:firstColumn="0" w:lastColumn="0" w:noHBand="0" w:noVBand="0"/>
      </w:tblPr>
      <w:tblGrid>
        <w:gridCol w:w="873"/>
        <w:gridCol w:w="2392"/>
        <w:gridCol w:w="1305"/>
        <w:gridCol w:w="2655"/>
        <w:gridCol w:w="2414"/>
      </w:tblGrid>
      <w:tr w:rsidR="00BA3F3A" w:rsidRPr="008A0757" w14:paraId="0A5BAD04" w14:textId="77777777" w:rsidTr="00674CD4">
        <w:trPr>
          <w:cantSplit/>
          <w:trHeight w:val="370"/>
        </w:trPr>
        <w:tc>
          <w:tcPr>
            <w:tcW w:w="873" w:type="dxa"/>
            <w:vMerge w:val="restart"/>
            <w:tcBorders>
              <w:top w:val="single" w:sz="6" w:space="0" w:color="000000"/>
              <w:left w:val="single" w:sz="6" w:space="0" w:color="000000"/>
              <w:bottom w:val="single" w:sz="6" w:space="0" w:color="000000"/>
            </w:tcBorders>
            <w:shd w:val="clear" w:color="auto" w:fill="auto"/>
            <w:vAlign w:val="center"/>
          </w:tcPr>
          <w:p w14:paraId="5CEBC2FC" w14:textId="77777777" w:rsidR="00BA3F3A" w:rsidRPr="008A0757" w:rsidRDefault="00BA3F3A">
            <w:pPr>
              <w:widowControl w:val="0"/>
              <w:spacing w:line="276" w:lineRule="auto"/>
              <w:ind w:left="57"/>
              <w:jc w:val="center"/>
            </w:pPr>
            <w:r w:rsidRPr="008A0757">
              <w:rPr>
                <w:rFonts w:eastAsia="Arial" w:cs="Arial"/>
                <w:b/>
                <w:sz w:val="18"/>
                <w:szCs w:val="18"/>
                <w:lang w:val="en-US" w:eastAsia="en-US"/>
              </w:rPr>
              <w:t xml:space="preserve">PRIORITÀ  </w:t>
            </w:r>
          </w:p>
        </w:tc>
        <w:tc>
          <w:tcPr>
            <w:tcW w:w="2392" w:type="dxa"/>
            <w:vMerge w:val="restart"/>
            <w:tcBorders>
              <w:top w:val="single" w:sz="6" w:space="0" w:color="000000"/>
              <w:left w:val="single" w:sz="6" w:space="0" w:color="000000"/>
              <w:bottom w:val="single" w:sz="6" w:space="0" w:color="000000"/>
            </w:tcBorders>
            <w:shd w:val="clear" w:color="auto" w:fill="auto"/>
            <w:vAlign w:val="center"/>
          </w:tcPr>
          <w:p w14:paraId="5BA41EF4" w14:textId="77777777" w:rsidR="00BA3F3A" w:rsidRPr="008A0757" w:rsidRDefault="00BA3F3A">
            <w:pPr>
              <w:widowControl w:val="0"/>
              <w:spacing w:line="276" w:lineRule="auto"/>
              <w:ind w:left="57"/>
              <w:jc w:val="center"/>
            </w:pPr>
            <w:r w:rsidRPr="008A0757">
              <w:rPr>
                <w:rFonts w:eastAsia="Arial" w:cs="Arial"/>
                <w:b/>
                <w:sz w:val="18"/>
                <w:szCs w:val="18"/>
                <w:lang w:val="en-US" w:eastAsia="en-US"/>
              </w:rPr>
              <w:t xml:space="preserve">MISURA / SOTTOMISURA    </w:t>
            </w:r>
          </w:p>
        </w:tc>
        <w:tc>
          <w:tcPr>
            <w:tcW w:w="1305" w:type="dxa"/>
            <w:vMerge w:val="restart"/>
            <w:tcBorders>
              <w:top w:val="single" w:sz="6" w:space="0" w:color="000000"/>
              <w:left w:val="single" w:sz="6" w:space="0" w:color="000000"/>
              <w:bottom w:val="single" w:sz="6" w:space="0" w:color="000000"/>
            </w:tcBorders>
            <w:shd w:val="clear" w:color="auto" w:fill="auto"/>
            <w:vAlign w:val="center"/>
          </w:tcPr>
          <w:p w14:paraId="42445593" w14:textId="77777777" w:rsidR="00BA3F3A" w:rsidRPr="008A0757" w:rsidRDefault="00BA3F3A">
            <w:pPr>
              <w:widowControl w:val="0"/>
              <w:spacing w:line="276" w:lineRule="auto"/>
              <w:ind w:left="57"/>
              <w:jc w:val="center"/>
            </w:pPr>
            <w:r w:rsidRPr="008A0757">
              <w:rPr>
                <w:rFonts w:eastAsia="Arial" w:cs="Arial"/>
                <w:b/>
                <w:sz w:val="18"/>
                <w:szCs w:val="18"/>
                <w:lang w:val="en-US" w:eastAsia="en-US"/>
              </w:rPr>
              <w:t xml:space="preserve">OBIETTIVO TEMATICO   </w:t>
            </w:r>
          </w:p>
        </w:tc>
        <w:tc>
          <w:tcPr>
            <w:tcW w:w="506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293C78F" w14:textId="77777777" w:rsidR="00BA3F3A" w:rsidRPr="008A0757" w:rsidRDefault="00BA3F3A">
            <w:pPr>
              <w:widowControl w:val="0"/>
              <w:spacing w:line="252" w:lineRule="auto"/>
              <w:ind w:left="57" w:hanging="9"/>
              <w:jc w:val="center"/>
            </w:pPr>
            <w:r w:rsidRPr="008A0757">
              <w:rPr>
                <w:rFonts w:eastAsia="Arial" w:cs="Arial"/>
                <w:b/>
                <w:sz w:val="18"/>
                <w:szCs w:val="18"/>
                <w:lang w:val="en-US" w:eastAsia="en-US"/>
              </w:rPr>
              <w:t>DOMANDA DI SOSTEGNO</w:t>
            </w:r>
          </w:p>
        </w:tc>
      </w:tr>
      <w:tr w:rsidR="00BA3F3A" w:rsidRPr="008A0757" w14:paraId="1AA5843D" w14:textId="77777777" w:rsidTr="00674CD4">
        <w:trPr>
          <w:cantSplit/>
          <w:trHeight w:val="319"/>
        </w:trPr>
        <w:tc>
          <w:tcPr>
            <w:tcW w:w="873" w:type="dxa"/>
            <w:vMerge/>
            <w:tcBorders>
              <w:top w:val="single" w:sz="6" w:space="0" w:color="000000"/>
              <w:left w:val="single" w:sz="6" w:space="0" w:color="000000"/>
              <w:bottom w:val="single" w:sz="6" w:space="0" w:color="000000"/>
            </w:tcBorders>
            <w:shd w:val="clear" w:color="auto" w:fill="auto"/>
            <w:vAlign w:val="center"/>
          </w:tcPr>
          <w:p w14:paraId="7A0933CA" w14:textId="77777777" w:rsidR="00BA3F3A" w:rsidRPr="008A0757" w:rsidRDefault="00BA3F3A">
            <w:pPr>
              <w:widowControl w:val="0"/>
              <w:snapToGrid w:val="0"/>
              <w:jc w:val="center"/>
              <w:rPr>
                <w:rFonts w:eastAsia="Arial" w:cs="Arial"/>
                <w:b/>
                <w:sz w:val="20"/>
                <w:szCs w:val="20"/>
                <w:lang w:val="en-US" w:eastAsia="en-US"/>
              </w:rPr>
            </w:pPr>
          </w:p>
        </w:tc>
        <w:tc>
          <w:tcPr>
            <w:tcW w:w="2392" w:type="dxa"/>
            <w:vMerge/>
            <w:tcBorders>
              <w:top w:val="single" w:sz="6" w:space="0" w:color="000000"/>
              <w:left w:val="single" w:sz="6" w:space="0" w:color="000000"/>
              <w:bottom w:val="single" w:sz="6" w:space="0" w:color="000000"/>
            </w:tcBorders>
            <w:shd w:val="clear" w:color="auto" w:fill="auto"/>
            <w:vAlign w:val="center"/>
          </w:tcPr>
          <w:p w14:paraId="4E14B535" w14:textId="77777777" w:rsidR="00BA3F3A" w:rsidRPr="008A0757" w:rsidRDefault="00BA3F3A">
            <w:pPr>
              <w:widowControl w:val="0"/>
              <w:snapToGrid w:val="0"/>
              <w:jc w:val="center"/>
              <w:rPr>
                <w:rFonts w:eastAsia="Arial" w:cs="Arial"/>
                <w:b/>
                <w:sz w:val="20"/>
                <w:szCs w:val="20"/>
                <w:lang w:val="en-US" w:eastAsia="en-US"/>
              </w:rPr>
            </w:pPr>
          </w:p>
        </w:tc>
        <w:tc>
          <w:tcPr>
            <w:tcW w:w="1305" w:type="dxa"/>
            <w:vMerge/>
            <w:tcBorders>
              <w:top w:val="single" w:sz="6" w:space="0" w:color="000000"/>
              <w:left w:val="single" w:sz="6" w:space="0" w:color="000000"/>
              <w:bottom w:val="single" w:sz="6" w:space="0" w:color="000000"/>
            </w:tcBorders>
            <w:shd w:val="clear" w:color="auto" w:fill="auto"/>
            <w:vAlign w:val="center"/>
          </w:tcPr>
          <w:p w14:paraId="0B789098" w14:textId="77777777" w:rsidR="00BA3F3A" w:rsidRPr="008A0757" w:rsidRDefault="00BA3F3A">
            <w:pPr>
              <w:widowControl w:val="0"/>
              <w:snapToGrid w:val="0"/>
              <w:jc w:val="center"/>
              <w:rPr>
                <w:rFonts w:eastAsia="Arial" w:cs="Arial"/>
                <w:b/>
                <w:sz w:val="20"/>
                <w:szCs w:val="20"/>
                <w:lang w:val="en-US" w:eastAsia="en-US"/>
              </w:rPr>
            </w:pPr>
          </w:p>
        </w:tc>
        <w:tc>
          <w:tcPr>
            <w:tcW w:w="2655" w:type="dxa"/>
            <w:tcBorders>
              <w:top w:val="single" w:sz="6" w:space="0" w:color="000000"/>
              <w:left w:val="single" w:sz="6" w:space="0" w:color="000000"/>
              <w:bottom w:val="single" w:sz="6" w:space="0" w:color="000000"/>
            </w:tcBorders>
            <w:shd w:val="clear" w:color="auto" w:fill="auto"/>
            <w:vAlign w:val="center"/>
          </w:tcPr>
          <w:p w14:paraId="2B4FBEA2" w14:textId="77777777" w:rsidR="00BA3F3A" w:rsidRPr="008A0757" w:rsidRDefault="008A1CBD">
            <w:pPr>
              <w:widowControl w:val="0"/>
              <w:spacing w:line="252" w:lineRule="auto"/>
              <w:ind w:left="284" w:right="247" w:hanging="9"/>
              <w:jc w:val="center"/>
            </w:pPr>
            <w:r>
              <w:rPr>
                <w:rFonts w:eastAsia="Arial" w:cs="Arial"/>
                <w:b/>
                <w:sz w:val="18"/>
                <w:szCs w:val="18"/>
                <w:lang w:val="en-US" w:eastAsia="en-US"/>
              </w:rPr>
              <w:t>SPESA TOTALE</w:t>
            </w:r>
          </w:p>
        </w:tc>
        <w:tc>
          <w:tcPr>
            <w:tcW w:w="24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511529" w14:textId="77777777" w:rsidR="00BA3F3A" w:rsidRPr="008A0757" w:rsidRDefault="00BA3F3A">
            <w:pPr>
              <w:widowControl w:val="0"/>
              <w:spacing w:line="252" w:lineRule="auto"/>
              <w:ind w:left="284" w:right="247" w:hanging="9"/>
              <w:jc w:val="center"/>
            </w:pPr>
            <w:r w:rsidRPr="008A0757">
              <w:rPr>
                <w:rFonts w:eastAsia="Arial" w:cs="Arial"/>
                <w:b/>
                <w:sz w:val="18"/>
                <w:szCs w:val="18"/>
                <w:lang w:val="en-US" w:eastAsia="en-US"/>
              </w:rPr>
              <w:t>CONTRIBUTO RICHIESTO</w:t>
            </w:r>
          </w:p>
        </w:tc>
      </w:tr>
      <w:tr w:rsidR="00BA3F3A" w:rsidRPr="008A0757" w14:paraId="31B4E8FF" w14:textId="77777777" w:rsidTr="00674CD4">
        <w:trPr>
          <w:trHeight w:hRule="exact" w:val="321"/>
        </w:trPr>
        <w:tc>
          <w:tcPr>
            <w:tcW w:w="873" w:type="dxa"/>
            <w:tcBorders>
              <w:top w:val="single" w:sz="6" w:space="0" w:color="000000"/>
              <w:left w:val="single" w:sz="6" w:space="0" w:color="000000"/>
              <w:bottom w:val="single" w:sz="6" w:space="0" w:color="000000"/>
            </w:tcBorders>
            <w:shd w:val="clear" w:color="auto" w:fill="auto"/>
            <w:vAlign w:val="center"/>
          </w:tcPr>
          <w:p w14:paraId="5ACED06E" w14:textId="77777777" w:rsidR="00BA3F3A" w:rsidRPr="008A0757" w:rsidRDefault="00BA3F3A">
            <w:pPr>
              <w:widowControl w:val="0"/>
              <w:snapToGrid w:val="0"/>
              <w:jc w:val="center"/>
            </w:pPr>
            <w:r w:rsidRPr="008A0757">
              <w:rPr>
                <w:rFonts w:eastAsia="Arial" w:cs="Arial"/>
                <w:b/>
                <w:sz w:val="20"/>
                <w:szCs w:val="22"/>
                <w:lang w:val="en-US" w:eastAsia="en-US"/>
              </w:rPr>
              <w:t>1</w:t>
            </w:r>
          </w:p>
        </w:tc>
        <w:tc>
          <w:tcPr>
            <w:tcW w:w="2392" w:type="dxa"/>
            <w:tcBorders>
              <w:top w:val="single" w:sz="6" w:space="0" w:color="000000"/>
              <w:left w:val="single" w:sz="6" w:space="0" w:color="000000"/>
              <w:bottom w:val="single" w:sz="6" w:space="0" w:color="000000"/>
            </w:tcBorders>
            <w:shd w:val="clear" w:color="auto" w:fill="auto"/>
            <w:vAlign w:val="center"/>
          </w:tcPr>
          <w:p w14:paraId="4B1EF59C" w14:textId="77777777" w:rsidR="00BA3F3A" w:rsidRPr="008A0757" w:rsidRDefault="00BA3F3A">
            <w:pPr>
              <w:widowControl w:val="0"/>
              <w:snapToGrid w:val="0"/>
              <w:jc w:val="center"/>
            </w:pPr>
            <w:r w:rsidRPr="008A0757">
              <w:rPr>
                <w:rFonts w:eastAsia="Arial" w:cs="Arial"/>
                <w:b/>
                <w:sz w:val="20"/>
                <w:szCs w:val="22"/>
                <w:lang w:val="en-US" w:eastAsia="en-US"/>
              </w:rPr>
              <w:t>1.32</w:t>
            </w:r>
          </w:p>
        </w:tc>
        <w:tc>
          <w:tcPr>
            <w:tcW w:w="1305" w:type="dxa"/>
            <w:tcBorders>
              <w:top w:val="single" w:sz="6" w:space="0" w:color="000000"/>
              <w:left w:val="single" w:sz="6" w:space="0" w:color="000000"/>
              <w:bottom w:val="single" w:sz="6" w:space="0" w:color="000000"/>
            </w:tcBorders>
            <w:shd w:val="clear" w:color="auto" w:fill="auto"/>
            <w:vAlign w:val="center"/>
          </w:tcPr>
          <w:p w14:paraId="7DC13FDA" w14:textId="77777777" w:rsidR="00BA3F3A" w:rsidRPr="008A0757" w:rsidRDefault="00BA3F3A">
            <w:pPr>
              <w:widowControl w:val="0"/>
              <w:jc w:val="center"/>
            </w:pPr>
            <w:r w:rsidRPr="008A0757">
              <w:rPr>
                <w:rFonts w:eastAsia="Arial" w:cs="Arial"/>
                <w:szCs w:val="22"/>
                <w:lang w:eastAsia="en-US"/>
              </w:rPr>
              <w:t>OT 3</w:t>
            </w:r>
          </w:p>
        </w:tc>
        <w:tc>
          <w:tcPr>
            <w:tcW w:w="2655" w:type="dxa"/>
            <w:tcBorders>
              <w:top w:val="single" w:sz="6" w:space="0" w:color="000000"/>
              <w:left w:val="single" w:sz="6" w:space="0" w:color="000000"/>
              <w:bottom w:val="single" w:sz="6" w:space="0" w:color="000000"/>
            </w:tcBorders>
            <w:shd w:val="clear" w:color="auto" w:fill="auto"/>
            <w:vAlign w:val="center"/>
          </w:tcPr>
          <w:p w14:paraId="79BB9AC2" w14:textId="77777777" w:rsidR="00BA3F3A" w:rsidRPr="008A0757" w:rsidRDefault="00BA3F3A">
            <w:pPr>
              <w:widowControl w:val="0"/>
              <w:jc w:val="right"/>
            </w:pPr>
            <w:r w:rsidRPr="008A0757">
              <w:rPr>
                <w:rFonts w:eastAsia="Arial" w:cs="Arial"/>
                <w:szCs w:val="22"/>
                <w:lang w:eastAsia="en-US"/>
              </w:rPr>
              <w:t>€</w:t>
            </w:r>
            <w:r w:rsidRPr="008A0757">
              <w:rPr>
                <w:rFonts w:cs="Calibri"/>
                <w:szCs w:val="22"/>
                <w:lang w:eastAsia="en-US"/>
              </w:rPr>
              <w:t xml:space="preserve"> </w:t>
            </w:r>
            <w:r w:rsidRPr="008A0757">
              <w:rPr>
                <w:rFonts w:eastAsia="Arial" w:cs="Arial"/>
                <w:szCs w:val="22"/>
                <w:lang w:eastAsia="en-US"/>
              </w:rPr>
              <w:t>______</w:t>
            </w:r>
          </w:p>
        </w:tc>
        <w:tc>
          <w:tcPr>
            <w:tcW w:w="24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2CFB64" w14:textId="77777777" w:rsidR="00BA3F3A" w:rsidRPr="008A0757" w:rsidRDefault="00BA3F3A">
            <w:pPr>
              <w:widowControl w:val="0"/>
              <w:jc w:val="right"/>
            </w:pPr>
            <w:r w:rsidRPr="008A0757">
              <w:rPr>
                <w:rFonts w:eastAsia="Arial" w:cs="Arial"/>
                <w:szCs w:val="22"/>
                <w:lang w:eastAsia="en-US"/>
              </w:rPr>
              <w:t>€</w:t>
            </w:r>
            <w:r w:rsidRPr="008A0757">
              <w:rPr>
                <w:rFonts w:cs="Calibri"/>
                <w:szCs w:val="22"/>
                <w:lang w:eastAsia="en-US"/>
              </w:rPr>
              <w:t xml:space="preserve"> </w:t>
            </w:r>
            <w:r w:rsidRPr="008A0757">
              <w:rPr>
                <w:rFonts w:eastAsia="Arial" w:cs="Arial"/>
                <w:szCs w:val="22"/>
                <w:lang w:eastAsia="en-US"/>
              </w:rPr>
              <w:t>______</w:t>
            </w:r>
          </w:p>
        </w:tc>
      </w:tr>
    </w:tbl>
    <w:p w14:paraId="045B44EC" w14:textId="2974DD13" w:rsidR="00BA3F3A" w:rsidRDefault="00BA3F3A">
      <w:pPr>
        <w:widowControl w:val="0"/>
        <w:jc w:val="both"/>
        <w:rPr>
          <w:rFonts w:cs="Arial"/>
          <w:b/>
          <w:szCs w:val="22"/>
          <w:lang w:eastAsia="en-US"/>
        </w:rPr>
      </w:pPr>
    </w:p>
    <w:tbl>
      <w:tblPr>
        <w:tblW w:w="97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9355"/>
      </w:tblGrid>
      <w:tr w:rsidR="00CE3446" w:rsidRPr="005A5AF5" w14:paraId="2BACBB1F" w14:textId="77777777" w:rsidTr="00EA3835">
        <w:trPr>
          <w:trHeight w:val="318"/>
        </w:trPr>
        <w:tc>
          <w:tcPr>
            <w:tcW w:w="425" w:type="dxa"/>
            <w:tcBorders>
              <w:bottom w:val="single" w:sz="4" w:space="0" w:color="auto"/>
              <w:right w:val="single" w:sz="4" w:space="0" w:color="auto"/>
            </w:tcBorders>
            <w:shd w:val="clear" w:color="auto" w:fill="auto"/>
            <w:vAlign w:val="center"/>
          </w:tcPr>
          <w:p w14:paraId="794DAF8C" w14:textId="77777777" w:rsidR="00CE3446" w:rsidRPr="008A0757" w:rsidRDefault="00CE3446" w:rsidP="00077EDD">
            <w:pPr>
              <w:widowControl w:val="0"/>
              <w:tabs>
                <w:tab w:val="left" w:pos="10348"/>
              </w:tabs>
              <w:snapToGrid w:val="0"/>
              <w:jc w:val="center"/>
              <w:rPr>
                <w:rFonts w:cs="Arial"/>
                <w:b/>
                <w:sz w:val="20"/>
                <w:szCs w:val="22"/>
                <w:lang w:eastAsia="en-US"/>
              </w:rPr>
            </w:pPr>
            <w:bookmarkStart w:id="0" w:name="_Hlk93314727"/>
          </w:p>
        </w:tc>
        <w:tc>
          <w:tcPr>
            <w:tcW w:w="9355" w:type="dxa"/>
            <w:tcBorders>
              <w:top w:val="nil"/>
              <w:left w:val="single" w:sz="4" w:space="0" w:color="auto"/>
              <w:bottom w:val="nil"/>
              <w:right w:val="nil"/>
            </w:tcBorders>
            <w:shd w:val="clear" w:color="auto" w:fill="auto"/>
            <w:vAlign w:val="center"/>
          </w:tcPr>
          <w:p w14:paraId="34549389" w14:textId="2CBD31D3" w:rsidR="00CE3446" w:rsidRPr="00336A14" w:rsidRDefault="00CE3446" w:rsidP="00077EDD">
            <w:pPr>
              <w:widowControl w:val="0"/>
              <w:tabs>
                <w:tab w:val="left" w:pos="10348"/>
              </w:tabs>
              <w:rPr>
                <w:b/>
                <w:bCs/>
                <w:i/>
                <w:iCs/>
              </w:rPr>
            </w:pPr>
            <w:r>
              <w:rPr>
                <w:rFonts w:cs="Arial"/>
                <w:sz w:val="20"/>
                <w:szCs w:val="20"/>
                <w:lang w:eastAsia="en-US"/>
              </w:rPr>
              <w:t xml:space="preserve">   </w:t>
            </w:r>
            <w:r w:rsidRPr="00336A14">
              <w:rPr>
                <w:rFonts w:cs="Arial"/>
                <w:b/>
                <w:bCs/>
                <w:i/>
                <w:iCs/>
                <w:sz w:val="20"/>
                <w:szCs w:val="20"/>
                <w:lang w:eastAsia="en-US"/>
              </w:rPr>
              <w:t xml:space="preserve">Adesione </w:t>
            </w:r>
            <w:r w:rsidR="002B5C42" w:rsidRPr="00336A14">
              <w:rPr>
                <w:rFonts w:cs="Arial"/>
                <w:b/>
                <w:bCs/>
                <w:i/>
                <w:iCs/>
                <w:sz w:val="20"/>
                <w:szCs w:val="20"/>
                <w:lang w:eastAsia="en-US"/>
              </w:rPr>
              <w:t xml:space="preserve">al partenariato tra mondo della ricerca scientifica e pescatori per la predisposizione del </w:t>
            </w:r>
            <w:r w:rsidR="00336A14" w:rsidRPr="005C77CB">
              <w:rPr>
                <w:b/>
                <w:bCs/>
                <w:i/>
                <w:iCs/>
                <w:sz w:val="18"/>
                <w:szCs w:val="18"/>
              </w:rPr>
              <w:t xml:space="preserve">Piano di Gestione Piccoli Pelagici </w:t>
            </w:r>
            <w:r w:rsidRPr="00336A14">
              <w:rPr>
                <w:rFonts w:cs="Arial"/>
                <w:b/>
                <w:bCs/>
                <w:i/>
                <w:iCs/>
                <w:sz w:val="20"/>
                <w:szCs w:val="20"/>
                <w:lang w:eastAsia="en-US"/>
              </w:rPr>
              <w:t xml:space="preserve"> </w:t>
            </w:r>
            <w:r w:rsidR="002B5C42" w:rsidRPr="00336A14">
              <w:rPr>
                <w:rFonts w:cs="Arial"/>
                <w:b/>
                <w:bCs/>
                <w:i/>
                <w:iCs/>
                <w:sz w:val="20"/>
                <w:szCs w:val="20"/>
                <w:lang w:eastAsia="en-US"/>
              </w:rPr>
              <w:t>della Regione Campania</w:t>
            </w:r>
          </w:p>
        </w:tc>
      </w:tr>
      <w:tr w:rsidR="00CE3446" w:rsidRPr="00041DDD" w14:paraId="0432A227" w14:textId="77777777" w:rsidTr="00EA3835">
        <w:trPr>
          <w:trHeight w:val="318"/>
        </w:trPr>
        <w:tc>
          <w:tcPr>
            <w:tcW w:w="425" w:type="dxa"/>
            <w:tcBorders>
              <w:top w:val="single" w:sz="4" w:space="0" w:color="auto"/>
              <w:left w:val="nil"/>
              <w:bottom w:val="nil"/>
              <w:right w:val="nil"/>
            </w:tcBorders>
            <w:shd w:val="clear" w:color="auto" w:fill="auto"/>
            <w:vAlign w:val="center"/>
          </w:tcPr>
          <w:p w14:paraId="1C9371A0" w14:textId="77777777" w:rsidR="00CE3446" w:rsidRPr="005A5AF5" w:rsidRDefault="00CE3446" w:rsidP="00077EDD">
            <w:pPr>
              <w:widowControl w:val="0"/>
              <w:tabs>
                <w:tab w:val="left" w:pos="10348"/>
              </w:tabs>
              <w:snapToGrid w:val="0"/>
              <w:rPr>
                <w:rFonts w:cs="Arial"/>
                <w:b/>
                <w:sz w:val="20"/>
                <w:szCs w:val="22"/>
                <w:lang w:eastAsia="en-US"/>
              </w:rPr>
            </w:pPr>
          </w:p>
        </w:tc>
        <w:tc>
          <w:tcPr>
            <w:tcW w:w="9355" w:type="dxa"/>
            <w:tcBorders>
              <w:top w:val="nil"/>
              <w:left w:val="nil"/>
              <w:bottom w:val="nil"/>
              <w:right w:val="nil"/>
            </w:tcBorders>
            <w:shd w:val="clear" w:color="auto" w:fill="auto"/>
            <w:vAlign w:val="center"/>
          </w:tcPr>
          <w:p w14:paraId="5F7AC70A" w14:textId="299B0DCB" w:rsidR="00CE3446" w:rsidRPr="0080555A" w:rsidRDefault="00CE3446" w:rsidP="00EE4038">
            <w:pPr>
              <w:widowControl w:val="0"/>
              <w:tabs>
                <w:tab w:val="left" w:pos="10348"/>
              </w:tabs>
              <w:ind w:left="145" w:hanging="28"/>
              <w:rPr>
                <w:rFonts w:cs="Arial"/>
                <w:i/>
                <w:iCs/>
                <w:sz w:val="16"/>
                <w:szCs w:val="16"/>
                <w:lang w:eastAsia="en-US"/>
              </w:rPr>
            </w:pPr>
          </w:p>
        </w:tc>
      </w:tr>
      <w:bookmarkEnd w:id="0"/>
    </w:tbl>
    <w:p w14:paraId="0351EF15" w14:textId="77777777" w:rsidR="00CE3446" w:rsidRPr="008A0757" w:rsidRDefault="00CE3446">
      <w:pPr>
        <w:widowControl w:val="0"/>
        <w:jc w:val="both"/>
        <w:rPr>
          <w:rFonts w:cs="Arial"/>
          <w:b/>
          <w:szCs w:val="22"/>
          <w:lang w:eastAsia="en-US"/>
        </w:rPr>
      </w:pPr>
    </w:p>
    <w:p w14:paraId="3C6FD3BF" w14:textId="77777777" w:rsidR="00BA3F3A" w:rsidRPr="008A0757" w:rsidRDefault="00BA3F3A">
      <w:pPr>
        <w:widowControl w:val="0"/>
        <w:jc w:val="both"/>
      </w:pPr>
      <w:r w:rsidRPr="008A0757">
        <w:rPr>
          <w:rFonts w:cs="Arial"/>
          <w:b/>
          <w:bCs/>
          <w:szCs w:val="22"/>
          <w:lang w:eastAsia="en-US"/>
        </w:rPr>
        <w:t>Dettagli finanziari dell’operazione</w:t>
      </w:r>
    </w:p>
    <w:tbl>
      <w:tblPr>
        <w:tblW w:w="9668" w:type="dxa"/>
        <w:tblInd w:w="108" w:type="dxa"/>
        <w:tblLayout w:type="fixed"/>
        <w:tblLook w:val="0000" w:firstRow="0" w:lastRow="0" w:firstColumn="0" w:lastColumn="0" w:noHBand="0" w:noVBand="0"/>
      </w:tblPr>
      <w:tblGrid>
        <w:gridCol w:w="1507"/>
        <w:gridCol w:w="1509"/>
        <w:gridCol w:w="1509"/>
        <w:gridCol w:w="1599"/>
        <w:gridCol w:w="1008"/>
        <w:gridCol w:w="1260"/>
        <w:gridCol w:w="1276"/>
      </w:tblGrid>
      <w:tr w:rsidR="00BA3F3A" w:rsidRPr="008A0757" w14:paraId="00A7DB11" w14:textId="77777777" w:rsidTr="00670CE1">
        <w:tc>
          <w:tcPr>
            <w:tcW w:w="1507" w:type="dxa"/>
            <w:tcBorders>
              <w:top w:val="single" w:sz="4" w:space="0" w:color="000000"/>
              <w:left w:val="single" w:sz="4" w:space="0" w:color="000000"/>
              <w:bottom w:val="single" w:sz="4" w:space="0" w:color="000000"/>
            </w:tcBorders>
            <w:shd w:val="clear" w:color="auto" w:fill="auto"/>
            <w:vAlign w:val="center"/>
          </w:tcPr>
          <w:p w14:paraId="291B2134" w14:textId="77777777" w:rsidR="00BA3F3A" w:rsidRPr="008A0757" w:rsidRDefault="00BA3F3A">
            <w:pPr>
              <w:widowControl w:val="0"/>
              <w:jc w:val="center"/>
            </w:pPr>
            <w:r w:rsidRPr="008A0757">
              <w:rPr>
                <w:rFonts w:cs="Arial"/>
                <w:sz w:val="20"/>
                <w:szCs w:val="20"/>
                <w:lang w:eastAsia="en-US"/>
              </w:rPr>
              <w:t>Spesa imponibile</w:t>
            </w:r>
          </w:p>
          <w:p w14:paraId="10D58110" w14:textId="77777777" w:rsidR="00BA3F3A" w:rsidRPr="008A0757" w:rsidRDefault="00BA3F3A">
            <w:pPr>
              <w:widowControl w:val="0"/>
              <w:jc w:val="center"/>
            </w:pPr>
            <w:r w:rsidRPr="008A0757">
              <w:rPr>
                <w:rFonts w:cs="Arial"/>
                <w:sz w:val="20"/>
                <w:szCs w:val="20"/>
                <w:lang w:eastAsia="en-US"/>
              </w:rPr>
              <w:t>IVA esclusa</w:t>
            </w:r>
          </w:p>
        </w:tc>
        <w:tc>
          <w:tcPr>
            <w:tcW w:w="1509" w:type="dxa"/>
            <w:tcBorders>
              <w:top w:val="single" w:sz="4" w:space="0" w:color="000000"/>
              <w:left w:val="single" w:sz="4" w:space="0" w:color="000000"/>
              <w:bottom w:val="single" w:sz="4" w:space="0" w:color="000000"/>
            </w:tcBorders>
            <w:shd w:val="clear" w:color="auto" w:fill="auto"/>
            <w:vAlign w:val="center"/>
          </w:tcPr>
          <w:p w14:paraId="69C50CFD" w14:textId="77777777" w:rsidR="00BA3F3A" w:rsidRPr="008A0757" w:rsidRDefault="00BA3F3A">
            <w:pPr>
              <w:widowControl w:val="0"/>
              <w:jc w:val="center"/>
            </w:pPr>
            <w:r w:rsidRPr="008A0757">
              <w:rPr>
                <w:rFonts w:cs="Arial"/>
                <w:sz w:val="20"/>
                <w:szCs w:val="20"/>
                <w:lang w:eastAsia="en-US"/>
              </w:rPr>
              <w:t xml:space="preserve">di cui </w:t>
            </w:r>
          </w:p>
          <w:p w14:paraId="47903F5E" w14:textId="77777777" w:rsidR="00BA3F3A" w:rsidRPr="008A0757" w:rsidRDefault="00BA3F3A">
            <w:pPr>
              <w:widowControl w:val="0"/>
              <w:jc w:val="center"/>
            </w:pPr>
            <w:r w:rsidRPr="008A0757">
              <w:rPr>
                <w:rFonts w:cs="Arial"/>
                <w:sz w:val="20"/>
                <w:szCs w:val="20"/>
                <w:lang w:eastAsia="en-US"/>
              </w:rPr>
              <w:t>“in economia”</w:t>
            </w:r>
          </w:p>
        </w:tc>
        <w:tc>
          <w:tcPr>
            <w:tcW w:w="1509" w:type="dxa"/>
            <w:tcBorders>
              <w:top w:val="single" w:sz="4" w:space="0" w:color="000000"/>
              <w:left w:val="single" w:sz="4" w:space="0" w:color="000000"/>
              <w:bottom w:val="single" w:sz="4" w:space="0" w:color="000000"/>
            </w:tcBorders>
            <w:shd w:val="clear" w:color="auto" w:fill="auto"/>
            <w:vAlign w:val="center"/>
          </w:tcPr>
          <w:p w14:paraId="03DBE3DA" w14:textId="77777777" w:rsidR="00BA3F3A" w:rsidRPr="008A0757" w:rsidRDefault="00BA3F3A">
            <w:pPr>
              <w:widowControl w:val="0"/>
              <w:jc w:val="center"/>
            </w:pPr>
            <w:r w:rsidRPr="008A0757">
              <w:rPr>
                <w:rFonts w:cs="Arial"/>
                <w:sz w:val="20"/>
                <w:szCs w:val="20"/>
                <w:lang w:eastAsia="en-US"/>
              </w:rPr>
              <w:t>Importo</w:t>
            </w:r>
          </w:p>
          <w:p w14:paraId="25C0C87C" w14:textId="77777777" w:rsidR="00BA3F3A" w:rsidRPr="008A0757" w:rsidRDefault="00BA3F3A">
            <w:pPr>
              <w:widowControl w:val="0"/>
              <w:jc w:val="center"/>
            </w:pPr>
            <w:r w:rsidRPr="008A0757">
              <w:rPr>
                <w:rFonts w:cs="Arial"/>
                <w:sz w:val="20"/>
                <w:szCs w:val="20"/>
                <w:lang w:eastAsia="en-US"/>
              </w:rPr>
              <w:t>IVA</w:t>
            </w:r>
          </w:p>
        </w:tc>
        <w:tc>
          <w:tcPr>
            <w:tcW w:w="1599" w:type="dxa"/>
            <w:tcBorders>
              <w:top w:val="single" w:sz="4" w:space="0" w:color="000000"/>
              <w:left w:val="single" w:sz="4" w:space="0" w:color="000000"/>
              <w:bottom w:val="single" w:sz="4" w:space="0" w:color="000000"/>
            </w:tcBorders>
            <w:shd w:val="clear" w:color="auto" w:fill="auto"/>
            <w:vAlign w:val="center"/>
          </w:tcPr>
          <w:p w14:paraId="6FD80FEA" w14:textId="77777777" w:rsidR="00BA3F3A" w:rsidRPr="008A0757" w:rsidRDefault="00BA3F3A">
            <w:pPr>
              <w:widowControl w:val="0"/>
              <w:jc w:val="center"/>
            </w:pPr>
            <w:r w:rsidRPr="008A0757">
              <w:rPr>
                <w:rFonts w:cs="Arial"/>
                <w:sz w:val="20"/>
                <w:szCs w:val="20"/>
                <w:lang w:eastAsia="en-US"/>
              </w:rPr>
              <w:t>Spesa</w:t>
            </w:r>
          </w:p>
          <w:p w14:paraId="4EE7802A" w14:textId="77777777" w:rsidR="00BA3F3A" w:rsidRPr="008A0757" w:rsidRDefault="00BA3F3A">
            <w:pPr>
              <w:widowControl w:val="0"/>
              <w:jc w:val="center"/>
            </w:pPr>
            <w:r w:rsidRPr="008A0757">
              <w:rPr>
                <w:rFonts w:cs="Arial"/>
                <w:sz w:val="20"/>
                <w:szCs w:val="20"/>
                <w:lang w:eastAsia="en-US"/>
              </w:rPr>
              <w:t>con IVA</w:t>
            </w:r>
          </w:p>
        </w:tc>
        <w:tc>
          <w:tcPr>
            <w:tcW w:w="1008" w:type="dxa"/>
            <w:tcBorders>
              <w:top w:val="single" w:sz="4" w:space="0" w:color="000000"/>
              <w:left w:val="single" w:sz="4" w:space="0" w:color="000000"/>
              <w:bottom w:val="single" w:sz="4" w:space="0" w:color="000000"/>
            </w:tcBorders>
            <w:shd w:val="clear" w:color="auto" w:fill="auto"/>
            <w:vAlign w:val="center"/>
          </w:tcPr>
          <w:p w14:paraId="222CA45A" w14:textId="77777777" w:rsidR="00BA3F3A" w:rsidRPr="008A0757" w:rsidRDefault="00BA3F3A">
            <w:pPr>
              <w:widowControl w:val="0"/>
              <w:jc w:val="center"/>
            </w:pPr>
            <w:r w:rsidRPr="008A0757">
              <w:rPr>
                <w:rFonts w:cs="Arial"/>
                <w:sz w:val="20"/>
                <w:szCs w:val="20"/>
                <w:lang w:eastAsia="en-US"/>
              </w:rPr>
              <w:t>Aliquota di sostegno</w:t>
            </w:r>
          </w:p>
        </w:tc>
        <w:tc>
          <w:tcPr>
            <w:tcW w:w="1260" w:type="dxa"/>
            <w:tcBorders>
              <w:top w:val="single" w:sz="4" w:space="0" w:color="000000"/>
              <w:left w:val="single" w:sz="4" w:space="0" w:color="000000"/>
              <w:bottom w:val="single" w:sz="4" w:space="0" w:color="000000"/>
            </w:tcBorders>
            <w:shd w:val="clear" w:color="auto" w:fill="auto"/>
            <w:vAlign w:val="center"/>
          </w:tcPr>
          <w:p w14:paraId="25A9C30D" w14:textId="77777777" w:rsidR="00BA3F3A" w:rsidRPr="008A0757" w:rsidRDefault="00BA3F3A">
            <w:pPr>
              <w:widowControl w:val="0"/>
              <w:jc w:val="center"/>
            </w:pPr>
            <w:r w:rsidRPr="008A0757">
              <w:rPr>
                <w:rFonts w:cs="Arial"/>
                <w:sz w:val="20"/>
                <w:szCs w:val="20"/>
                <w:lang w:eastAsia="en-US"/>
              </w:rPr>
              <w:t>Contributo richiesto</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C7F98" w14:textId="77777777" w:rsidR="00BA3F3A" w:rsidRPr="008A0757" w:rsidRDefault="00BA3F3A">
            <w:pPr>
              <w:widowControl w:val="0"/>
              <w:jc w:val="center"/>
            </w:pPr>
            <w:r w:rsidRPr="008A0757">
              <w:rPr>
                <w:rFonts w:cs="Arial"/>
                <w:sz w:val="20"/>
                <w:szCs w:val="20"/>
                <w:lang w:eastAsia="en-US"/>
              </w:rPr>
              <w:t>di cui per IVA</w:t>
            </w:r>
          </w:p>
        </w:tc>
      </w:tr>
      <w:tr w:rsidR="00BA3F3A" w:rsidRPr="008A0757" w14:paraId="71D5A478" w14:textId="77777777" w:rsidTr="00670CE1">
        <w:trPr>
          <w:trHeight w:val="397"/>
        </w:trPr>
        <w:tc>
          <w:tcPr>
            <w:tcW w:w="1507" w:type="dxa"/>
            <w:tcBorders>
              <w:top w:val="single" w:sz="4" w:space="0" w:color="000000"/>
              <w:left w:val="single" w:sz="4" w:space="0" w:color="000000"/>
              <w:bottom w:val="single" w:sz="4" w:space="0" w:color="000000"/>
            </w:tcBorders>
            <w:shd w:val="clear" w:color="auto" w:fill="auto"/>
            <w:vAlign w:val="center"/>
          </w:tcPr>
          <w:p w14:paraId="428BBD91" w14:textId="77777777" w:rsidR="00BA3F3A" w:rsidRPr="008A0757" w:rsidRDefault="00BA3F3A">
            <w:pPr>
              <w:widowControl w:val="0"/>
              <w:jc w:val="right"/>
            </w:pPr>
            <w:r w:rsidRPr="008A0757">
              <w:rPr>
                <w:rFonts w:cs="Arial"/>
                <w:sz w:val="20"/>
                <w:szCs w:val="20"/>
                <w:lang w:eastAsia="en-US"/>
              </w:rPr>
              <w:t>€</w:t>
            </w:r>
            <w:r w:rsidRPr="008A0757">
              <w:rPr>
                <w:rFonts w:cs="Calibri"/>
                <w:sz w:val="20"/>
                <w:szCs w:val="20"/>
                <w:lang w:eastAsia="en-US"/>
              </w:rPr>
              <w:t xml:space="preserve"> </w:t>
            </w:r>
            <w:r w:rsidRPr="008A0757">
              <w:rPr>
                <w:rFonts w:cs="Arial"/>
                <w:sz w:val="20"/>
                <w:szCs w:val="20"/>
                <w:lang w:eastAsia="en-US"/>
              </w:rPr>
              <w:t>______</w:t>
            </w:r>
          </w:p>
        </w:tc>
        <w:tc>
          <w:tcPr>
            <w:tcW w:w="1509" w:type="dxa"/>
            <w:tcBorders>
              <w:top w:val="single" w:sz="4" w:space="0" w:color="000000"/>
              <w:left w:val="single" w:sz="4" w:space="0" w:color="000000"/>
              <w:bottom w:val="single" w:sz="4" w:space="0" w:color="000000"/>
            </w:tcBorders>
            <w:shd w:val="clear" w:color="auto" w:fill="auto"/>
            <w:vAlign w:val="center"/>
          </w:tcPr>
          <w:p w14:paraId="05F44BD5" w14:textId="77777777" w:rsidR="00BA3F3A" w:rsidRPr="008A0757" w:rsidRDefault="00BA3F3A">
            <w:pPr>
              <w:widowControl w:val="0"/>
              <w:jc w:val="right"/>
            </w:pPr>
            <w:r w:rsidRPr="008A0757">
              <w:rPr>
                <w:rFonts w:cs="Arial"/>
                <w:sz w:val="20"/>
                <w:szCs w:val="20"/>
                <w:lang w:eastAsia="en-US"/>
              </w:rPr>
              <w:t>€</w:t>
            </w:r>
            <w:r w:rsidRPr="008A0757">
              <w:rPr>
                <w:rFonts w:cs="Calibri"/>
                <w:sz w:val="20"/>
                <w:szCs w:val="20"/>
                <w:lang w:eastAsia="en-US"/>
              </w:rPr>
              <w:t xml:space="preserve"> </w:t>
            </w:r>
            <w:r w:rsidRPr="008A0757">
              <w:rPr>
                <w:rFonts w:cs="Arial"/>
                <w:sz w:val="20"/>
                <w:szCs w:val="20"/>
                <w:lang w:eastAsia="en-US"/>
              </w:rPr>
              <w:t>______</w:t>
            </w:r>
          </w:p>
        </w:tc>
        <w:tc>
          <w:tcPr>
            <w:tcW w:w="1509" w:type="dxa"/>
            <w:tcBorders>
              <w:top w:val="single" w:sz="4" w:space="0" w:color="000000"/>
              <w:left w:val="single" w:sz="4" w:space="0" w:color="000000"/>
              <w:bottom w:val="single" w:sz="4" w:space="0" w:color="000000"/>
            </w:tcBorders>
            <w:shd w:val="clear" w:color="auto" w:fill="auto"/>
            <w:vAlign w:val="center"/>
          </w:tcPr>
          <w:p w14:paraId="080DD564" w14:textId="77777777" w:rsidR="00BA3F3A" w:rsidRPr="008A0757" w:rsidRDefault="00BA3F3A">
            <w:pPr>
              <w:widowControl w:val="0"/>
              <w:jc w:val="right"/>
            </w:pPr>
            <w:r w:rsidRPr="008A0757">
              <w:rPr>
                <w:rFonts w:cs="Arial"/>
                <w:sz w:val="20"/>
                <w:szCs w:val="20"/>
                <w:lang w:eastAsia="en-US"/>
              </w:rPr>
              <w:t>€</w:t>
            </w:r>
            <w:r w:rsidRPr="008A0757">
              <w:rPr>
                <w:rFonts w:cs="Calibri"/>
                <w:sz w:val="20"/>
                <w:szCs w:val="20"/>
                <w:lang w:eastAsia="en-US"/>
              </w:rPr>
              <w:t xml:space="preserve"> </w:t>
            </w:r>
            <w:r w:rsidRPr="008A0757">
              <w:rPr>
                <w:rFonts w:cs="Arial"/>
                <w:sz w:val="20"/>
                <w:szCs w:val="20"/>
                <w:lang w:eastAsia="en-US"/>
              </w:rPr>
              <w:t>______</w:t>
            </w:r>
          </w:p>
        </w:tc>
        <w:tc>
          <w:tcPr>
            <w:tcW w:w="1599" w:type="dxa"/>
            <w:tcBorders>
              <w:top w:val="single" w:sz="4" w:space="0" w:color="000000"/>
              <w:left w:val="single" w:sz="4" w:space="0" w:color="000000"/>
              <w:bottom w:val="single" w:sz="4" w:space="0" w:color="000000"/>
            </w:tcBorders>
            <w:shd w:val="clear" w:color="auto" w:fill="auto"/>
            <w:vAlign w:val="center"/>
          </w:tcPr>
          <w:p w14:paraId="15C01AD9" w14:textId="77777777" w:rsidR="00BA3F3A" w:rsidRPr="008A0757" w:rsidRDefault="00BA3F3A">
            <w:pPr>
              <w:widowControl w:val="0"/>
              <w:jc w:val="right"/>
            </w:pPr>
            <w:r w:rsidRPr="008A0757">
              <w:rPr>
                <w:rFonts w:cs="Arial"/>
                <w:sz w:val="20"/>
                <w:szCs w:val="20"/>
                <w:lang w:eastAsia="en-US"/>
              </w:rPr>
              <w:t>€</w:t>
            </w:r>
            <w:r w:rsidRPr="008A0757">
              <w:rPr>
                <w:rFonts w:cs="Calibri"/>
                <w:sz w:val="20"/>
                <w:szCs w:val="20"/>
                <w:lang w:eastAsia="en-US"/>
              </w:rPr>
              <w:t xml:space="preserve"> </w:t>
            </w:r>
            <w:r w:rsidRPr="008A0757">
              <w:rPr>
                <w:rFonts w:cs="Arial"/>
                <w:sz w:val="20"/>
                <w:szCs w:val="20"/>
                <w:lang w:eastAsia="en-US"/>
              </w:rPr>
              <w:t>______</w:t>
            </w:r>
          </w:p>
        </w:tc>
        <w:tc>
          <w:tcPr>
            <w:tcW w:w="1008" w:type="dxa"/>
            <w:tcBorders>
              <w:top w:val="single" w:sz="4" w:space="0" w:color="000000"/>
              <w:left w:val="single" w:sz="4" w:space="0" w:color="000000"/>
              <w:bottom w:val="single" w:sz="4" w:space="0" w:color="000000"/>
            </w:tcBorders>
            <w:shd w:val="clear" w:color="auto" w:fill="auto"/>
            <w:vAlign w:val="center"/>
          </w:tcPr>
          <w:p w14:paraId="05D2AF2F" w14:textId="77777777" w:rsidR="00BA3F3A" w:rsidRPr="008A0757" w:rsidRDefault="00BA3F3A">
            <w:pPr>
              <w:widowControl w:val="0"/>
              <w:jc w:val="right"/>
            </w:pPr>
            <w:r w:rsidRPr="008A0757">
              <w:rPr>
                <w:rFonts w:cs="Arial"/>
                <w:sz w:val="20"/>
                <w:szCs w:val="20"/>
                <w:lang w:eastAsia="en-US"/>
              </w:rPr>
              <w:t>_____%</w:t>
            </w:r>
          </w:p>
        </w:tc>
        <w:tc>
          <w:tcPr>
            <w:tcW w:w="1260" w:type="dxa"/>
            <w:tcBorders>
              <w:top w:val="single" w:sz="4" w:space="0" w:color="000000"/>
              <w:left w:val="single" w:sz="4" w:space="0" w:color="000000"/>
              <w:bottom w:val="single" w:sz="4" w:space="0" w:color="000000"/>
            </w:tcBorders>
            <w:shd w:val="clear" w:color="auto" w:fill="auto"/>
            <w:vAlign w:val="center"/>
          </w:tcPr>
          <w:p w14:paraId="7E9741F6" w14:textId="77777777" w:rsidR="00BA3F3A" w:rsidRPr="008A0757" w:rsidRDefault="00BA3F3A">
            <w:pPr>
              <w:widowControl w:val="0"/>
              <w:jc w:val="right"/>
            </w:pPr>
            <w:r w:rsidRPr="008A0757">
              <w:rPr>
                <w:rFonts w:cs="Arial"/>
                <w:sz w:val="20"/>
                <w:szCs w:val="20"/>
                <w:lang w:eastAsia="en-US"/>
              </w:rPr>
              <w:t>€</w:t>
            </w:r>
            <w:r w:rsidRPr="008A0757">
              <w:rPr>
                <w:rFonts w:cs="Calibri"/>
                <w:sz w:val="20"/>
                <w:szCs w:val="20"/>
                <w:lang w:eastAsia="en-US"/>
              </w:rPr>
              <w:t xml:space="preserve"> </w:t>
            </w:r>
            <w:r w:rsidRPr="008A0757">
              <w:rPr>
                <w:rFonts w:cs="Arial"/>
                <w:sz w:val="20"/>
                <w:szCs w:val="20"/>
                <w:lang w:eastAsia="en-US"/>
              </w:rPr>
              <w:t>______</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A7ACC" w14:textId="77777777" w:rsidR="00BA3F3A" w:rsidRPr="008A0757" w:rsidRDefault="00BA3F3A">
            <w:pPr>
              <w:widowControl w:val="0"/>
              <w:jc w:val="right"/>
            </w:pPr>
            <w:r w:rsidRPr="008A0757">
              <w:rPr>
                <w:rFonts w:cs="Arial"/>
                <w:sz w:val="20"/>
                <w:szCs w:val="20"/>
                <w:lang w:eastAsia="en-US"/>
              </w:rPr>
              <w:t>€</w:t>
            </w:r>
            <w:r w:rsidRPr="008A0757">
              <w:rPr>
                <w:rFonts w:cs="Calibri"/>
                <w:sz w:val="20"/>
                <w:szCs w:val="20"/>
                <w:lang w:eastAsia="en-US"/>
              </w:rPr>
              <w:t xml:space="preserve"> </w:t>
            </w:r>
            <w:r w:rsidRPr="008A0757">
              <w:rPr>
                <w:rFonts w:cs="Arial"/>
                <w:sz w:val="20"/>
                <w:szCs w:val="20"/>
                <w:lang w:eastAsia="en-US"/>
              </w:rPr>
              <w:t>______</w:t>
            </w:r>
          </w:p>
        </w:tc>
      </w:tr>
    </w:tbl>
    <w:p w14:paraId="2C1390EC" w14:textId="77777777" w:rsidR="00BA3F3A" w:rsidRPr="008A0757" w:rsidRDefault="00BA3F3A">
      <w:pPr>
        <w:widowControl w:val="0"/>
        <w:jc w:val="both"/>
        <w:rPr>
          <w:rFonts w:cs="Arial"/>
          <w:b/>
          <w:szCs w:val="22"/>
          <w:lang w:eastAsia="en-US"/>
        </w:rPr>
      </w:pPr>
    </w:p>
    <w:p w14:paraId="05AB74FF" w14:textId="77777777" w:rsidR="00BA3F3A" w:rsidRPr="00D33AAC" w:rsidRDefault="00BA3F3A">
      <w:pPr>
        <w:widowControl w:val="0"/>
        <w:jc w:val="both"/>
        <w:rPr>
          <w:rFonts w:cs="Arial"/>
          <w:b/>
          <w:bCs/>
          <w:szCs w:val="22"/>
          <w:lang w:eastAsia="en-US"/>
        </w:rPr>
      </w:pPr>
      <w:r w:rsidRPr="00D33AAC">
        <w:rPr>
          <w:rFonts w:cs="Arial"/>
          <w:b/>
          <w:bCs/>
          <w:szCs w:val="22"/>
          <w:lang w:eastAsia="en-US"/>
        </w:rPr>
        <w:t>Descrizione sintetica dell’operazione:</w:t>
      </w:r>
    </w:p>
    <w:tbl>
      <w:tblPr>
        <w:tblW w:w="0" w:type="auto"/>
        <w:tblLayout w:type="fixed"/>
        <w:tblCellMar>
          <w:top w:w="28" w:type="dxa"/>
          <w:left w:w="28" w:type="dxa"/>
          <w:bottom w:w="28" w:type="dxa"/>
          <w:right w:w="28" w:type="dxa"/>
        </w:tblCellMar>
        <w:tblLook w:val="0000" w:firstRow="0" w:lastRow="0" w:firstColumn="0" w:lastColumn="0" w:noHBand="0" w:noVBand="0"/>
      </w:tblPr>
      <w:tblGrid>
        <w:gridCol w:w="10013"/>
      </w:tblGrid>
      <w:tr w:rsidR="00BA3F3A" w:rsidRPr="008A0757" w14:paraId="1E0FF169" w14:textId="77777777" w:rsidTr="00293E92">
        <w:trPr>
          <w:cantSplit/>
          <w:trHeight w:val="1084"/>
        </w:trPr>
        <w:tc>
          <w:tcPr>
            <w:tcW w:w="10013" w:type="dxa"/>
            <w:tcBorders>
              <w:top w:val="single" w:sz="6" w:space="0" w:color="000000"/>
              <w:left w:val="single" w:sz="6" w:space="0" w:color="000000"/>
              <w:bottom w:val="single" w:sz="6" w:space="0" w:color="000000"/>
              <w:right w:val="single" w:sz="6" w:space="0" w:color="000000"/>
            </w:tcBorders>
            <w:shd w:val="clear" w:color="auto" w:fill="auto"/>
          </w:tcPr>
          <w:p w14:paraId="37FA75F9" w14:textId="77777777" w:rsidR="00BA3F3A" w:rsidRDefault="00BA3F3A" w:rsidP="00B41946">
            <w:pPr>
              <w:widowControl w:val="0"/>
              <w:rPr>
                <w:rFonts w:eastAsia="Arial" w:cs="Arial"/>
                <w:b/>
                <w:sz w:val="18"/>
                <w:szCs w:val="18"/>
                <w:lang w:val="en-US" w:eastAsia="en-US"/>
              </w:rPr>
            </w:pPr>
          </w:p>
          <w:p w14:paraId="149FFF47" w14:textId="77777777" w:rsidR="00927A66" w:rsidRDefault="00927A66" w:rsidP="00B41946">
            <w:pPr>
              <w:widowControl w:val="0"/>
              <w:rPr>
                <w:rFonts w:eastAsia="Arial" w:cs="Arial"/>
                <w:b/>
                <w:sz w:val="18"/>
                <w:szCs w:val="18"/>
                <w:lang w:val="en-US" w:eastAsia="en-US"/>
              </w:rPr>
            </w:pPr>
          </w:p>
          <w:p w14:paraId="7C0D52D9" w14:textId="77777777" w:rsidR="00927A66" w:rsidRDefault="00927A66" w:rsidP="00B41946">
            <w:pPr>
              <w:widowControl w:val="0"/>
              <w:rPr>
                <w:rFonts w:eastAsia="Arial" w:cs="Arial"/>
                <w:b/>
                <w:sz w:val="18"/>
                <w:szCs w:val="18"/>
                <w:lang w:val="en-US" w:eastAsia="en-US"/>
              </w:rPr>
            </w:pPr>
          </w:p>
          <w:p w14:paraId="23162378" w14:textId="77777777" w:rsidR="00927A66" w:rsidRDefault="00927A66" w:rsidP="00B41946">
            <w:pPr>
              <w:widowControl w:val="0"/>
              <w:rPr>
                <w:rFonts w:eastAsia="Arial" w:cs="Arial"/>
                <w:b/>
                <w:sz w:val="18"/>
                <w:szCs w:val="18"/>
                <w:lang w:val="en-US" w:eastAsia="en-US"/>
              </w:rPr>
            </w:pPr>
          </w:p>
          <w:p w14:paraId="06AF17F6" w14:textId="77777777" w:rsidR="00927A66" w:rsidRDefault="00927A66" w:rsidP="00B41946">
            <w:pPr>
              <w:widowControl w:val="0"/>
              <w:rPr>
                <w:rFonts w:eastAsia="Arial" w:cs="Arial"/>
                <w:b/>
                <w:sz w:val="18"/>
                <w:szCs w:val="18"/>
                <w:lang w:val="en-US" w:eastAsia="en-US"/>
              </w:rPr>
            </w:pPr>
          </w:p>
          <w:p w14:paraId="050DE31E" w14:textId="77777777" w:rsidR="00927A66" w:rsidRDefault="00927A66" w:rsidP="00B41946">
            <w:pPr>
              <w:widowControl w:val="0"/>
              <w:rPr>
                <w:rFonts w:eastAsia="Arial" w:cs="Arial"/>
                <w:b/>
                <w:sz w:val="18"/>
                <w:szCs w:val="18"/>
                <w:lang w:val="en-US" w:eastAsia="en-US"/>
              </w:rPr>
            </w:pPr>
          </w:p>
          <w:p w14:paraId="1341B9AE" w14:textId="77777777" w:rsidR="00927A66" w:rsidRDefault="00927A66" w:rsidP="00B41946">
            <w:pPr>
              <w:widowControl w:val="0"/>
              <w:rPr>
                <w:rFonts w:eastAsia="Arial" w:cs="Arial"/>
                <w:b/>
                <w:sz w:val="18"/>
                <w:szCs w:val="18"/>
                <w:lang w:val="en-US" w:eastAsia="en-US"/>
              </w:rPr>
            </w:pPr>
          </w:p>
          <w:p w14:paraId="655D45C6" w14:textId="77777777" w:rsidR="00927A66" w:rsidRDefault="00927A66" w:rsidP="00B41946">
            <w:pPr>
              <w:widowControl w:val="0"/>
              <w:rPr>
                <w:rFonts w:eastAsia="Arial" w:cs="Arial"/>
                <w:b/>
                <w:sz w:val="18"/>
                <w:szCs w:val="18"/>
                <w:lang w:val="en-US" w:eastAsia="en-US"/>
              </w:rPr>
            </w:pPr>
          </w:p>
          <w:p w14:paraId="3724EE20" w14:textId="77777777" w:rsidR="00927A66" w:rsidRDefault="00927A66" w:rsidP="00B41946">
            <w:pPr>
              <w:widowControl w:val="0"/>
              <w:rPr>
                <w:rFonts w:eastAsia="Arial" w:cs="Arial"/>
                <w:b/>
                <w:sz w:val="18"/>
                <w:szCs w:val="18"/>
                <w:lang w:val="en-US" w:eastAsia="en-US"/>
              </w:rPr>
            </w:pPr>
          </w:p>
          <w:p w14:paraId="1DB40426" w14:textId="464A9AE4" w:rsidR="00927A66" w:rsidRPr="008A0757" w:rsidRDefault="00927A66" w:rsidP="00B41946">
            <w:pPr>
              <w:widowControl w:val="0"/>
              <w:rPr>
                <w:rFonts w:eastAsia="Arial" w:cs="Arial"/>
                <w:b/>
                <w:sz w:val="18"/>
                <w:szCs w:val="18"/>
                <w:lang w:val="en-US" w:eastAsia="en-US"/>
              </w:rPr>
            </w:pPr>
          </w:p>
        </w:tc>
      </w:tr>
    </w:tbl>
    <w:p w14:paraId="64AD072F" w14:textId="77777777" w:rsidR="00BA3F3A" w:rsidRPr="008A0757" w:rsidRDefault="00BA3F3A">
      <w:pPr>
        <w:rPr>
          <w:lang w:eastAsia="en-US"/>
        </w:rPr>
      </w:pPr>
    </w:p>
    <w:p w14:paraId="5CF97F32" w14:textId="77777777" w:rsidR="00BA3F3A" w:rsidRPr="008A0757" w:rsidRDefault="00BA3F3A">
      <w:pPr>
        <w:rPr>
          <w:lang w:eastAsia="en-US"/>
        </w:rPr>
      </w:pPr>
    </w:p>
    <w:p w14:paraId="6A919B4B" w14:textId="77777777" w:rsidR="00BA3F3A" w:rsidRPr="008A0757" w:rsidRDefault="00BA3F3A">
      <w:pPr>
        <w:widowControl w:val="0"/>
        <w:pBdr>
          <w:top w:val="single" w:sz="18" w:space="1" w:color="00B0F0"/>
          <w:left w:val="single" w:sz="18" w:space="4" w:color="00B0F0"/>
          <w:bottom w:val="single" w:sz="18" w:space="2" w:color="00B0F0"/>
          <w:right w:val="single" w:sz="18" w:space="8" w:color="00B0F0"/>
        </w:pBdr>
      </w:pPr>
      <w:r w:rsidRPr="008A0757">
        <w:rPr>
          <w:rFonts w:cs="Arial"/>
          <w:b/>
          <w:sz w:val="26"/>
          <w:szCs w:val="26"/>
          <w:lang w:eastAsia="en-US"/>
        </w:rPr>
        <w:t>RIEPILOGO SPESE ELEGGIBILI</w:t>
      </w:r>
    </w:p>
    <w:p w14:paraId="6EFF8F4B" w14:textId="77777777" w:rsidR="00BA3F3A" w:rsidRPr="008A0757" w:rsidRDefault="00BA3F3A">
      <w:pPr>
        <w:rPr>
          <w:rFonts w:cs="Arial"/>
          <w:b/>
          <w:sz w:val="12"/>
          <w:szCs w:val="12"/>
          <w:lang w:eastAsia="it-IT"/>
        </w:rPr>
      </w:pPr>
    </w:p>
    <w:p w14:paraId="5D292489" w14:textId="77777777" w:rsidR="00BA3F3A" w:rsidRPr="008A0757" w:rsidRDefault="00BA3F3A">
      <w:pPr>
        <w:widowControl w:val="0"/>
        <w:jc w:val="both"/>
      </w:pPr>
      <w:r w:rsidRPr="008A0757">
        <w:rPr>
          <w:rFonts w:cs="Arial"/>
          <w:i/>
          <w:color w:val="548DD4"/>
          <w:sz w:val="16"/>
          <w:szCs w:val="16"/>
          <w:lang w:eastAsia="it-IT"/>
        </w:rPr>
        <w:t>(la tabella va implementata riportando il costo di ogni singola spesa da effettuare e quindi aggiungendo ulteriori righe qualora necessario come ad es. per il dettaglio delle macchine/attrezzature/dotazioni tecnologiche/mezzi mobili/etc.)</w:t>
      </w:r>
    </w:p>
    <w:tbl>
      <w:tblPr>
        <w:tblW w:w="9983" w:type="dxa"/>
        <w:tblInd w:w="108" w:type="dxa"/>
        <w:tblLayout w:type="fixed"/>
        <w:tblLook w:val="0000" w:firstRow="0" w:lastRow="0" w:firstColumn="0" w:lastColumn="0" w:noHBand="0" w:noVBand="0"/>
      </w:tblPr>
      <w:tblGrid>
        <w:gridCol w:w="1133"/>
        <w:gridCol w:w="1747"/>
        <w:gridCol w:w="1382"/>
        <w:gridCol w:w="1382"/>
        <w:gridCol w:w="1376"/>
        <w:gridCol w:w="1393"/>
        <w:gridCol w:w="1570"/>
      </w:tblGrid>
      <w:tr w:rsidR="00BA3F3A" w:rsidRPr="008A0757" w14:paraId="13A5EBDB" w14:textId="77777777" w:rsidTr="00714BBF">
        <w:trPr>
          <w:cantSplit/>
          <w:trHeight w:val="659"/>
        </w:trPr>
        <w:tc>
          <w:tcPr>
            <w:tcW w:w="1133" w:type="dxa"/>
            <w:tcBorders>
              <w:top w:val="single" w:sz="4" w:space="0" w:color="000000"/>
              <w:left w:val="single" w:sz="4" w:space="0" w:color="000000"/>
              <w:bottom w:val="single" w:sz="12" w:space="0" w:color="000000"/>
            </w:tcBorders>
            <w:shd w:val="clear" w:color="auto" w:fill="auto"/>
            <w:vAlign w:val="center"/>
          </w:tcPr>
          <w:p w14:paraId="0E6B7204" w14:textId="77777777" w:rsidR="00BA3F3A" w:rsidRPr="008A0757" w:rsidRDefault="00BA3F3A">
            <w:pPr>
              <w:widowControl w:val="0"/>
              <w:jc w:val="center"/>
            </w:pPr>
            <w:r w:rsidRPr="008A0757">
              <w:rPr>
                <w:rFonts w:cs="Arial"/>
                <w:b/>
                <w:sz w:val="20"/>
                <w:szCs w:val="20"/>
              </w:rPr>
              <w:t>Voce del quadro</w:t>
            </w:r>
          </w:p>
        </w:tc>
        <w:tc>
          <w:tcPr>
            <w:tcW w:w="1747" w:type="dxa"/>
            <w:tcBorders>
              <w:top w:val="single" w:sz="4" w:space="0" w:color="000000"/>
              <w:left w:val="single" w:sz="4" w:space="0" w:color="000000"/>
              <w:bottom w:val="single" w:sz="12" w:space="0" w:color="000000"/>
            </w:tcBorders>
            <w:shd w:val="clear" w:color="auto" w:fill="auto"/>
            <w:vAlign w:val="center"/>
          </w:tcPr>
          <w:p w14:paraId="4B01B98D" w14:textId="77777777" w:rsidR="00BA3F3A" w:rsidRPr="008A0757" w:rsidRDefault="00BA3F3A">
            <w:pPr>
              <w:widowControl w:val="0"/>
              <w:jc w:val="center"/>
            </w:pPr>
            <w:r w:rsidRPr="008A0757">
              <w:rPr>
                <w:rFonts w:cs="Arial"/>
                <w:b/>
                <w:sz w:val="20"/>
                <w:szCs w:val="20"/>
                <w:lang w:eastAsia="en-US"/>
              </w:rPr>
              <w:t xml:space="preserve">Dettaglio spese </w:t>
            </w:r>
          </w:p>
        </w:tc>
        <w:tc>
          <w:tcPr>
            <w:tcW w:w="1382" w:type="dxa"/>
            <w:tcBorders>
              <w:top w:val="single" w:sz="4" w:space="0" w:color="000000"/>
              <w:left w:val="single" w:sz="4" w:space="0" w:color="000000"/>
              <w:bottom w:val="single" w:sz="12" w:space="0" w:color="000000"/>
            </w:tcBorders>
            <w:shd w:val="clear" w:color="auto" w:fill="auto"/>
            <w:vAlign w:val="center"/>
          </w:tcPr>
          <w:p w14:paraId="1C38359C" w14:textId="77777777" w:rsidR="00BA3F3A" w:rsidRPr="008A0757" w:rsidRDefault="00BA3F3A">
            <w:pPr>
              <w:widowControl w:val="0"/>
              <w:jc w:val="center"/>
            </w:pPr>
            <w:r w:rsidRPr="008A0757">
              <w:rPr>
                <w:rFonts w:cs="Arial"/>
                <w:b/>
                <w:sz w:val="20"/>
                <w:szCs w:val="20"/>
                <w:lang w:eastAsia="en-US"/>
              </w:rPr>
              <w:t xml:space="preserve">Spesa </w:t>
            </w:r>
          </w:p>
          <w:p w14:paraId="336D5DEA" w14:textId="77777777" w:rsidR="00BA3F3A" w:rsidRPr="008A0757" w:rsidRDefault="00BA3F3A">
            <w:pPr>
              <w:widowControl w:val="0"/>
              <w:jc w:val="center"/>
            </w:pPr>
            <w:r w:rsidRPr="008A0757">
              <w:rPr>
                <w:rFonts w:cs="Arial"/>
                <w:b/>
                <w:sz w:val="20"/>
                <w:szCs w:val="20"/>
                <w:lang w:eastAsia="en-US"/>
              </w:rPr>
              <w:t>imponibile</w:t>
            </w:r>
          </w:p>
          <w:p w14:paraId="05B8B559" w14:textId="77777777" w:rsidR="00BA3F3A" w:rsidRPr="008A0757" w:rsidRDefault="00BA3F3A">
            <w:pPr>
              <w:widowControl w:val="0"/>
              <w:jc w:val="center"/>
            </w:pPr>
            <w:r w:rsidRPr="008A0757">
              <w:rPr>
                <w:rFonts w:cs="Arial"/>
                <w:b/>
                <w:sz w:val="20"/>
                <w:szCs w:val="20"/>
              </w:rPr>
              <w:t>(</w:t>
            </w:r>
            <w:r w:rsidRPr="008A0757">
              <w:rPr>
                <w:rFonts w:cs="Arial"/>
                <w:b/>
                <w:sz w:val="20"/>
                <w:szCs w:val="20"/>
                <w:lang w:eastAsia="en-US"/>
              </w:rPr>
              <w:t xml:space="preserve">IVA </w:t>
            </w:r>
            <w:proofErr w:type="spellStart"/>
            <w:r w:rsidRPr="008A0757">
              <w:rPr>
                <w:rFonts w:cs="Arial"/>
                <w:b/>
                <w:sz w:val="20"/>
                <w:szCs w:val="20"/>
                <w:lang w:eastAsia="en-US"/>
              </w:rPr>
              <w:t>escl</w:t>
            </w:r>
            <w:proofErr w:type="spellEnd"/>
            <w:r w:rsidRPr="008A0757">
              <w:rPr>
                <w:rFonts w:cs="Arial"/>
                <w:b/>
                <w:sz w:val="20"/>
                <w:szCs w:val="20"/>
              </w:rPr>
              <w:t>.)</w:t>
            </w:r>
          </w:p>
        </w:tc>
        <w:tc>
          <w:tcPr>
            <w:tcW w:w="1382" w:type="dxa"/>
            <w:tcBorders>
              <w:top w:val="single" w:sz="4" w:space="0" w:color="000000"/>
              <w:left w:val="single" w:sz="4" w:space="0" w:color="000000"/>
              <w:bottom w:val="single" w:sz="12" w:space="0" w:color="000000"/>
            </w:tcBorders>
            <w:shd w:val="clear" w:color="auto" w:fill="auto"/>
            <w:vAlign w:val="center"/>
          </w:tcPr>
          <w:p w14:paraId="1A11DAEC" w14:textId="77777777" w:rsidR="00BA3F3A" w:rsidRPr="008A0757" w:rsidRDefault="00BA3F3A">
            <w:pPr>
              <w:widowControl w:val="0"/>
              <w:jc w:val="center"/>
            </w:pPr>
            <w:r w:rsidRPr="008A0757">
              <w:rPr>
                <w:rFonts w:cs="Arial"/>
                <w:b/>
                <w:sz w:val="20"/>
                <w:szCs w:val="20"/>
                <w:lang w:eastAsia="en-US"/>
              </w:rPr>
              <w:t>Spesa imponibile</w:t>
            </w:r>
          </w:p>
          <w:p w14:paraId="3A083D11" w14:textId="77777777" w:rsidR="00BA3F3A" w:rsidRPr="008A0757" w:rsidRDefault="00BA3F3A">
            <w:pPr>
              <w:widowControl w:val="0"/>
              <w:jc w:val="center"/>
            </w:pPr>
            <w:r w:rsidRPr="008A0757">
              <w:rPr>
                <w:rFonts w:cs="Arial"/>
                <w:b/>
                <w:sz w:val="20"/>
                <w:szCs w:val="20"/>
                <w:lang w:eastAsia="en-US"/>
              </w:rPr>
              <w:t>di cui “in economia”</w:t>
            </w:r>
          </w:p>
        </w:tc>
        <w:tc>
          <w:tcPr>
            <w:tcW w:w="1376" w:type="dxa"/>
            <w:tcBorders>
              <w:top w:val="single" w:sz="4" w:space="0" w:color="000000"/>
              <w:left w:val="single" w:sz="4" w:space="0" w:color="000000"/>
              <w:bottom w:val="single" w:sz="12" w:space="0" w:color="000000"/>
            </w:tcBorders>
            <w:shd w:val="clear" w:color="auto" w:fill="auto"/>
            <w:vAlign w:val="center"/>
          </w:tcPr>
          <w:p w14:paraId="691B8AE4" w14:textId="77777777" w:rsidR="00BA3F3A" w:rsidRPr="008A0757" w:rsidRDefault="00BA3F3A">
            <w:pPr>
              <w:widowControl w:val="0"/>
              <w:jc w:val="center"/>
            </w:pPr>
            <w:r w:rsidRPr="008A0757">
              <w:rPr>
                <w:rFonts w:cs="Arial"/>
                <w:b/>
                <w:sz w:val="20"/>
                <w:szCs w:val="20"/>
                <w:lang w:eastAsia="en-US"/>
              </w:rPr>
              <w:t>Importo</w:t>
            </w:r>
          </w:p>
          <w:p w14:paraId="60AC453C" w14:textId="77777777" w:rsidR="00BA3F3A" w:rsidRPr="008A0757" w:rsidRDefault="00BA3F3A">
            <w:pPr>
              <w:widowControl w:val="0"/>
              <w:jc w:val="center"/>
            </w:pPr>
            <w:r w:rsidRPr="008A0757">
              <w:rPr>
                <w:rFonts w:cs="Arial"/>
                <w:b/>
                <w:sz w:val="20"/>
                <w:szCs w:val="20"/>
                <w:lang w:eastAsia="en-US"/>
              </w:rPr>
              <w:t>IVA</w:t>
            </w:r>
          </w:p>
        </w:tc>
        <w:tc>
          <w:tcPr>
            <w:tcW w:w="1393" w:type="dxa"/>
            <w:tcBorders>
              <w:top w:val="single" w:sz="4" w:space="0" w:color="000000"/>
              <w:left w:val="single" w:sz="4" w:space="0" w:color="000000"/>
              <w:bottom w:val="single" w:sz="12" w:space="0" w:color="000000"/>
            </w:tcBorders>
            <w:shd w:val="clear" w:color="auto" w:fill="auto"/>
            <w:vAlign w:val="center"/>
          </w:tcPr>
          <w:p w14:paraId="4BE90B07" w14:textId="77777777" w:rsidR="00BA3F3A" w:rsidRPr="008A0757" w:rsidRDefault="00BA3F3A">
            <w:pPr>
              <w:widowControl w:val="0"/>
              <w:jc w:val="center"/>
            </w:pPr>
            <w:r w:rsidRPr="008A0757">
              <w:rPr>
                <w:rFonts w:cs="Arial"/>
                <w:b/>
                <w:sz w:val="20"/>
                <w:szCs w:val="20"/>
                <w:lang w:eastAsia="en-US"/>
              </w:rPr>
              <w:t>Spesa</w:t>
            </w:r>
          </w:p>
          <w:p w14:paraId="4658EB87" w14:textId="77777777" w:rsidR="00BA3F3A" w:rsidRPr="008A0757" w:rsidRDefault="00BA3F3A">
            <w:pPr>
              <w:widowControl w:val="0"/>
              <w:jc w:val="center"/>
            </w:pPr>
            <w:r w:rsidRPr="008A0757">
              <w:rPr>
                <w:rFonts w:cs="Arial"/>
                <w:b/>
                <w:sz w:val="20"/>
                <w:szCs w:val="20"/>
                <w:lang w:eastAsia="en-US"/>
              </w:rPr>
              <w:t>con IVA</w:t>
            </w:r>
          </w:p>
        </w:tc>
        <w:tc>
          <w:tcPr>
            <w:tcW w:w="157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C5067AB" w14:textId="77777777" w:rsidR="00BA3F3A" w:rsidRPr="008A0757" w:rsidRDefault="00BA3F3A">
            <w:pPr>
              <w:widowControl w:val="0"/>
              <w:jc w:val="center"/>
            </w:pPr>
            <w:r w:rsidRPr="008A0757">
              <w:rPr>
                <w:rFonts w:cs="Arial"/>
                <w:b/>
                <w:sz w:val="20"/>
                <w:szCs w:val="20"/>
                <w:lang w:eastAsia="en-US"/>
              </w:rPr>
              <w:t xml:space="preserve">Contributo </w:t>
            </w:r>
            <w:r w:rsidRPr="008A0757">
              <w:rPr>
                <w:rFonts w:cs="Arial"/>
                <w:b/>
                <w:sz w:val="20"/>
                <w:szCs w:val="20"/>
              </w:rPr>
              <w:t>richiesto</w:t>
            </w:r>
          </w:p>
        </w:tc>
      </w:tr>
      <w:tr w:rsidR="00BA3F3A" w:rsidRPr="008A0757" w14:paraId="3E726D52" w14:textId="77777777" w:rsidTr="00714BBF">
        <w:trPr>
          <w:cantSplit/>
          <w:trHeight w:val="454"/>
        </w:trPr>
        <w:tc>
          <w:tcPr>
            <w:tcW w:w="1133" w:type="dxa"/>
            <w:vMerge w:val="restart"/>
            <w:tcBorders>
              <w:top w:val="single" w:sz="12" w:space="0" w:color="000000"/>
              <w:left w:val="single" w:sz="4" w:space="0" w:color="000000"/>
              <w:bottom w:val="single" w:sz="4" w:space="0" w:color="000000"/>
            </w:tcBorders>
            <w:shd w:val="clear" w:color="auto" w:fill="auto"/>
            <w:vAlign w:val="center"/>
          </w:tcPr>
          <w:p w14:paraId="19317949" w14:textId="60FBD3A5" w:rsidR="00BA3F3A" w:rsidRPr="008A0757" w:rsidRDefault="0028354B">
            <w:pPr>
              <w:widowControl w:val="0"/>
            </w:pPr>
            <w:r>
              <w:rPr>
                <w:b/>
                <w:bCs/>
                <w:smallCaps/>
                <w:sz w:val="16"/>
                <w:szCs w:val="16"/>
                <w:lang w:eastAsia="en-US"/>
              </w:rPr>
              <w:t>A</w:t>
            </w:r>
            <w:r w:rsidR="00BA3F3A" w:rsidRPr="008A0757">
              <w:rPr>
                <w:b/>
                <w:bCs/>
                <w:smallCaps/>
                <w:sz w:val="16"/>
                <w:szCs w:val="16"/>
                <w:lang w:eastAsia="en-US"/>
              </w:rPr>
              <w:t>)   BENI MOBILI</w:t>
            </w:r>
          </w:p>
        </w:tc>
        <w:tc>
          <w:tcPr>
            <w:tcW w:w="1747" w:type="dxa"/>
            <w:tcBorders>
              <w:top w:val="single" w:sz="12" w:space="0" w:color="000000"/>
              <w:left w:val="single" w:sz="4" w:space="0" w:color="000000"/>
              <w:bottom w:val="single" w:sz="4" w:space="0" w:color="000000"/>
            </w:tcBorders>
            <w:shd w:val="clear" w:color="auto" w:fill="auto"/>
            <w:vAlign w:val="center"/>
          </w:tcPr>
          <w:p w14:paraId="1A069B05" w14:textId="77777777" w:rsidR="00BA3F3A" w:rsidRPr="008A0757" w:rsidRDefault="00BA3F3A">
            <w:pPr>
              <w:widowControl w:val="0"/>
              <w:jc w:val="both"/>
            </w:pPr>
            <w:r w:rsidRPr="008A0757">
              <w:rPr>
                <w:rFonts w:cs="Arial"/>
                <w:sz w:val="16"/>
                <w:szCs w:val="16"/>
                <w:lang w:eastAsia="en-US"/>
              </w:rPr>
              <w:t xml:space="preserve">Acquisto macchinari </w:t>
            </w:r>
          </w:p>
        </w:tc>
        <w:tc>
          <w:tcPr>
            <w:tcW w:w="1382" w:type="dxa"/>
            <w:tcBorders>
              <w:top w:val="single" w:sz="12" w:space="0" w:color="000000"/>
              <w:left w:val="single" w:sz="4" w:space="0" w:color="000000"/>
              <w:bottom w:val="single" w:sz="4" w:space="0" w:color="000000"/>
            </w:tcBorders>
            <w:shd w:val="clear" w:color="auto" w:fill="auto"/>
            <w:vAlign w:val="center"/>
          </w:tcPr>
          <w:p w14:paraId="0A75DCD2" w14:textId="77777777" w:rsidR="00BA3F3A" w:rsidRPr="008A0757" w:rsidRDefault="00BA3F3A">
            <w:pPr>
              <w:widowControl w:val="0"/>
              <w:snapToGrid w:val="0"/>
              <w:jc w:val="right"/>
              <w:rPr>
                <w:rFonts w:cs="Arial"/>
                <w:sz w:val="16"/>
                <w:szCs w:val="16"/>
                <w:lang w:eastAsia="en-US"/>
              </w:rPr>
            </w:pPr>
          </w:p>
        </w:tc>
        <w:tc>
          <w:tcPr>
            <w:tcW w:w="1382" w:type="dxa"/>
            <w:tcBorders>
              <w:top w:val="single" w:sz="12" w:space="0" w:color="000000"/>
              <w:left w:val="single" w:sz="4" w:space="0" w:color="000000"/>
              <w:bottom w:val="single" w:sz="4" w:space="0" w:color="000000"/>
            </w:tcBorders>
            <w:shd w:val="clear" w:color="auto" w:fill="auto"/>
            <w:vAlign w:val="center"/>
          </w:tcPr>
          <w:p w14:paraId="66A51B22" w14:textId="77777777" w:rsidR="00BA3F3A" w:rsidRPr="008A0757" w:rsidRDefault="00BA3F3A">
            <w:pPr>
              <w:widowControl w:val="0"/>
              <w:snapToGrid w:val="0"/>
              <w:jc w:val="right"/>
              <w:rPr>
                <w:rFonts w:cs="Arial"/>
                <w:sz w:val="16"/>
                <w:szCs w:val="16"/>
                <w:lang w:eastAsia="en-US"/>
              </w:rPr>
            </w:pPr>
          </w:p>
        </w:tc>
        <w:tc>
          <w:tcPr>
            <w:tcW w:w="1376" w:type="dxa"/>
            <w:tcBorders>
              <w:top w:val="single" w:sz="12" w:space="0" w:color="000000"/>
              <w:left w:val="single" w:sz="4" w:space="0" w:color="000000"/>
              <w:bottom w:val="single" w:sz="4" w:space="0" w:color="000000"/>
            </w:tcBorders>
            <w:shd w:val="clear" w:color="auto" w:fill="auto"/>
            <w:vAlign w:val="center"/>
          </w:tcPr>
          <w:p w14:paraId="670EE60E" w14:textId="77777777" w:rsidR="00BA3F3A" w:rsidRPr="008A0757" w:rsidRDefault="00BA3F3A">
            <w:pPr>
              <w:widowControl w:val="0"/>
              <w:snapToGrid w:val="0"/>
              <w:jc w:val="right"/>
              <w:rPr>
                <w:rFonts w:cs="Arial"/>
                <w:sz w:val="16"/>
                <w:szCs w:val="16"/>
                <w:lang w:eastAsia="en-US"/>
              </w:rPr>
            </w:pPr>
          </w:p>
        </w:tc>
        <w:tc>
          <w:tcPr>
            <w:tcW w:w="1393" w:type="dxa"/>
            <w:tcBorders>
              <w:top w:val="single" w:sz="12" w:space="0" w:color="000000"/>
              <w:left w:val="single" w:sz="4" w:space="0" w:color="000000"/>
              <w:bottom w:val="single" w:sz="4" w:space="0" w:color="000000"/>
            </w:tcBorders>
            <w:shd w:val="clear" w:color="auto" w:fill="auto"/>
            <w:vAlign w:val="center"/>
          </w:tcPr>
          <w:p w14:paraId="419C86D8" w14:textId="77777777" w:rsidR="00BA3F3A" w:rsidRPr="008A0757" w:rsidRDefault="00BA3F3A">
            <w:pPr>
              <w:widowControl w:val="0"/>
              <w:snapToGrid w:val="0"/>
              <w:jc w:val="right"/>
              <w:rPr>
                <w:rFonts w:cs="Arial"/>
                <w:sz w:val="16"/>
                <w:szCs w:val="16"/>
                <w:lang w:eastAsia="en-US"/>
              </w:rPr>
            </w:pPr>
          </w:p>
        </w:tc>
        <w:tc>
          <w:tcPr>
            <w:tcW w:w="157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CEDEB8E" w14:textId="77777777" w:rsidR="00BA3F3A" w:rsidRPr="008A0757" w:rsidRDefault="00BA3F3A">
            <w:pPr>
              <w:widowControl w:val="0"/>
              <w:snapToGrid w:val="0"/>
              <w:jc w:val="right"/>
              <w:rPr>
                <w:rFonts w:cs="Arial"/>
                <w:sz w:val="16"/>
                <w:szCs w:val="16"/>
                <w:lang w:eastAsia="en-US"/>
              </w:rPr>
            </w:pPr>
          </w:p>
        </w:tc>
      </w:tr>
      <w:tr w:rsidR="00BA3F3A" w:rsidRPr="008A0757" w14:paraId="1F07B1B1" w14:textId="77777777" w:rsidTr="00714BBF">
        <w:trPr>
          <w:cantSplit/>
          <w:trHeight w:val="454"/>
        </w:trPr>
        <w:tc>
          <w:tcPr>
            <w:tcW w:w="1133" w:type="dxa"/>
            <w:vMerge/>
            <w:tcBorders>
              <w:top w:val="single" w:sz="12" w:space="0" w:color="000000"/>
              <w:left w:val="single" w:sz="4" w:space="0" w:color="000000"/>
              <w:bottom w:val="single" w:sz="4" w:space="0" w:color="000000"/>
            </w:tcBorders>
            <w:shd w:val="clear" w:color="auto" w:fill="auto"/>
            <w:vAlign w:val="center"/>
          </w:tcPr>
          <w:p w14:paraId="46D8A83F" w14:textId="77777777" w:rsidR="00BA3F3A" w:rsidRPr="008A0757" w:rsidRDefault="00BA3F3A">
            <w:pPr>
              <w:widowControl w:val="0"/>
              <w:snapToGrid w:val="0"/>
              <w:jc w:val="both"/>
              <w:rPr>
                <w:rFonts w:cs="Arial"/>
                <w:b/>
                <w:bCs/>
                <w:smallCaps/>
                <w:sz w:val="16"/>
                <w:szCs w:val="16"/>
                <w:lang w:eastAsia="en-US"/>
              </w:rPr>
            </w:pPr>
          </w:p>
        </w:tc>
        <w:tc>
          <w:tcPr>
            <w:tcW w:w="1747" w:type="dxa"/>
            <w:tcBorders>
              <w:top w:val="single" w:sz="4" w:space="0" w:color="000000"/>
              <w:left w:val="single" w:sz="4" w:space="0" w:color="000000"/>
              <w:bottom w:val="single" w:sz="4" w:space="0" w:color="000000"/>
            </w:tcBorders>
            <w:shd w:val="clear" w:color="auto" w:fill="auto"/>
            <w:vAlign w:val="center"/>
          </w:tcPr>
          <w:p w14:paraId="00BB6157" w14:textId="77777777" w:rsidR="00BA3F3A" w:rsidRPr="008A0757" w:rsidRDefault="00BA3F3A">
            <w:pPr>
              <w:widowControl w:val="0"/>
              <w:jc w:val="both"/>
            </w:pPr>
            <w:r w:rsidRPr="008A0757">
              <w:rPr>
                <w:rFonts w:cs="Arial"/>
                <w:sz w:val="16"/>
                <w:szCs w:val="16"/>
                <w:lang w:eastAsia="en-US"/>
              </w:rPr>
              <w:t>Acquisto attrezzature</w:t>
            </w:r>
          </w:p>
        </w:tc>
        <w:tc>
          <w:tcPr>
            <w:tcW w:w="1382" w:type="dxa"/>
            <w:tcBorders>
              <w:top w:val="single" w:sz="4" w:space="0" w:color="000000"/>
              <w:left w:val="single" w:sz="4" w:space="0" w:color="000000"/>
              <w:bottom w:val="single" w:sz="4" w:space="0" w:color="000000"/>
            </w:tcBorders>
            <w:shd w:val="clear" w:color="auto" w:fill="auto"/>
            <w:vAlign w:val="center"/>
          </w:tcPr>
          <w:p w14:paraId="2F920206" w14:textId="77777777" w:rsidR="00BA3F3A" w:rsidRPr="008A0757" w:rsidRDefault="00BA3F3A">
            <w:pPr>
              <w:widowControl w:val="0"/>
              <w:snapToGrid w:val="0"/>
              <w:jc w:val="right"/>
              <w:rPr>
                <w:rFonts w:cs="Arial"/>
                <w:sz w:val="16"/>
                <w:szCs w:val="16"/>
                <w:lang w:eastAsia="en-US"/>
              </w:rPr>
            </w:pPr>
          </w:p>
        </w:tc>
        <w:tc>
          <w:tcPr>
            <w:tcW w:w="1382" w:type="dxa"/>
            <w:tcBorders>
              <w:top w:val="single" w:sz="4" w:space="0" w:color="000000"/>
              <w:left w:val="single" w:sz="4" w:space="0" w:color="000000"/>
              <w:bottom w:val="single" w:sz="4" w:space="0" w:color="000000"/>
            </w:tcBorders>
            <w:shd w:val="clear" w:color="auto" w:fill="auto"/>
            <w:vAlign w:val="center"/>
          </w:tcPr>
          <w:p w14:paraId="0F647B99" w14:textId="77777777" w:rsidR="00BA3F3A" w:rsidRPr="008A0757" w:rsidRDefault="00BA3F3A">
            <w:pPr>
              <w:widowControl w:val="0"/>
              <w:snapToGrid w:val="0"/>
              <w:jc w:val="right"/>
              <w:rPr>
                <w:rFonts w:cs="Arial"/>
                <w:sz w:val="16"/>
                <w:szCs w:val="16"/>
                <w:lang w:eastAsia="en-US"/>
              </w:rPr>
            </w:pPr>
          </w:p>
        </w:tc>
        <w:tc>
          <w:tcPr>
            <w:tcW w:w="1376" w:type="dxa"/>
            <w:tcBorders>
              <w:top w:val="single" w:sz="4" w:space="0" w:color="000000"/>
              <w:left w:val="single" w:sz="4" w:space="0" w:color="000000"/>
              <w:bottom w:val="single" w:sz="4" w:space="0" w:color="000000"/>
            </w:tcBorders>
            <w:shd w:val="clear" w:color="auto" w:fill="auto"/>
            <w:vAlign w:val="center"/>
          </w:tcPr>
          <w:p w14:paraId="1CE64C47" w14:textId="77777777" w:rsidR="00BA3F3A" w:rsidRPr="008A0757" w:rsidRDefault="00BA3F3A">
            <w:pPr>
              <w:widowControl w:val="0"/>
              <w:snapToGrid w:val="0"/>
              <w:jc w:val="right"/>
              <w:rPr>
                <w:rFonts w:cs="Arial"/>
                <w:sz w:val="16"/>
                <w:szCs w:val="16"/>
                <w:lang w:eastAsia="en-US"/>
              </w:rPr>
            </w:pPr>
          </w:p>
        </w:tc>
        <w:tc>
          <w:tcPr>
            <w:tcW w:w="1393" w:type="dxa"/>
            <w:tcBorders>
              <w:top w:val="single" w:sz="4" w:space="0" w:color="000000"/>
              <w:left w:val="single" w:sz="4" w:space="0" w:color="000000"/>
              <w:bottom w:val="single" w:sz="4" w:space="0" w:color="000000"/>
            </w:tcBorders>
            <w:shd w:val="clear" w:color="auto" w:fill="auto"/>
            <w:vAlign w:val="center"/>
          </w:tcPr>
          <w:p w14:paraId="4A08F7A7" w14:textId="77777777" w:rsidR="00BA3F3A" w:rsidRPr="008A0757" w:rsidRDefault="00BA3F3A">
            <w:pPr>
              <w:widowControl w:val="0"/>
              <w:snapToGrid w:val="0"/>
              <w:jc w:val="right"/>
              <w:rPr>
                <w:rFonts w:cs="Arial"/>
                <w:sz w:val="16"/>
                <w:szCs w:val="16"/>
                <w:lang w:eastAsia="en-US"/>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1982C" w14:textId="77777777" w:rsidR="00BA3F3A" w:rsidRPr="008A0757" w:rsidRDefault="00BA3F3A">
            <w:pPr>
              <w:widowControl w:val="0"/>
              <w:snapToGrid w:val="0"/>
              <w:jc w:val="right"/>
              <w:rPr>
                <w:rFonts w:cs="Arial"/>
                <w:sz w:val="16"/>
                <w:szCs w:val="16"/>
                <w:lang w:eastAsia="en-US"/>
              </w:rPr>
            </w:pPr>
          </w:p>
        </w:tc>
      </w:tr>
      <w:tr w:rsidR="00BA3F3A" w:rsidRPr="008A0757" w14:paraId="7E9BDAE4" w14:textId="77777777" w:rsidTr="00714BBF">
        <w:trPr>
          <w:cantSplit/>
          <w:trHeight w:val="454"/>
        </w:trPr>
        <w:tc>
          <w:tcPr>
            <w:tcW w:w="1133" w:type="dxa"/>
            <w:vMerge/>
            <w:tcBorders>
              <w:top w:val="single" w:sz="4" w:space="0" w:color="000000"/>
              <w:left w:val="single" w:sz="4" w:space="0" w:color="000000"/>
              <w:bottom w:val="single" w:sz="4" w:space="0" w:color="000000"/>
            </w:tcBorders>
            <w:shd w:val="clear" w:color="auto" w:fill="auto"/>
            <w:vAlign w:val="center"/>
          </w:tcPr>
          <w:p w14:paraId="0538A7C0" w14:textId="77777777" w:rsidR="00BA3F3A" w:rsidRPr="008A0757" w:rsidRDefault="00BA3F3A">
            <w:pPr>
              <w:widowControl w:val="0"/>
              <w:snapToGrid w:val="0"/>
              <w:rPr>
                <w:rFonts w:cs="Arial"/>
                <w:sz w:val="20"/>
                <w:szCs w:val="20"/>
                <w:lang w:eastAsia="en-US"/>
              </w:rPr>
            </w:pPr>
          </w:p>
        </w:tc>
        <w:tc>
          <w:tcPr>
            <w:tcW w:w="1747" w:type="dxa"/>
            <w:tcBorders>
              <w:top w:val="single" w:sz="4" w:space="0" w:color="000000"/>
              <w:left w:val="single" w:sz="4" w:space="0" w:color="000000"/>
              <w:bottom w:val="single" w:sz="4" w:space="0" w:color="000000"/>
            </w:tcBorders>
            <w:shd w:val="clear" w:color="auto" w:fill="auto"/>
            <w:vAlign w:val="center"/>
          </w:tcPr>
          <w:p w14:paraId="6988190F" w14:textId="77777777" w:rsidR="00BA3F3A" w:rsidRPr="008A0757" w:rsidRDefault="00BA3F3A">
            <w:pPr>
              <w:widowControl w:val="0"/>
              <w:jc w:val="both"/>
            </w:pPr>
            <w:r w:rsidRPr="008A0757">
              <w:rPr>
                <w:rFonts w:cs="Arial"/>
                <w:sz w:val="16"/>
                <w:szCs w:val="16"/>
                <w:lang w:eastAsia="en-US"/>
              </w:rPr>
              <w:t>Acquisto dotazioni tecnologiche</w:t>
            </w:r>
          </w:p>
        </w:tc>
        <w:tc>
          <w:tcPr>
            <w:tcW w:w="1382" w:type="dxa"/>
            <w:tcBorders>
              <w:top w:val="single" w:sz="4" w:space="0" w:color="000000"/>
              <w:left w:val="single" w:sz="4" w:space="0" w:color="000000"/>
              <w:bottom w:val="single" w:sz="4" w:space="0" w:color="000000"/>
            </w:tcBorders>
            <w:shd w:val="clear" w:color="auto" w:fill="auto"/>
            <w:vAlign w:val="center"/>
          </w:tcPr>
          <w:p w14:paraId="25364A03" w14:textId="77777777" w:rsidR="00BA3F3A" w:rsidRPr="008A0757" w:rsidRDefault="00BA3F3A">
            <w:pPr>
              <w:widowControl w:val="0"/>
              <w:snapToGrid w:val="0"/>
              <w:jc w:val="right"/>
              <w:rPr>
                <w:rFonts w:cs="Arial"/>
                <w:sz w:val="16"/>
                <w:szCs w:val="16"/>
                <w:lang w:eastAsia="en-US"/>
              </w:rPr>
            </w:pPr>
          </w:p>
        </w:tc>
        <w:tc>
          <w:tcPr>
            <w:tcW w:w="1382" w:type="dxa"/>
            <w:tcBorders>
              <w:top w:val="single" w:sz="4" w:space="0" w:color="000000"/>
              <w:left w:val="single" w:sz="4" w:space="0" w:color="000000"/>
              <w:bottom w:val="single" w:sz="4" w:space="0" w:color="000000"/>
            </w:tcBorders>
            <w:shd w:val="clear" w:color="auto" w:fill="auto"/>
            <w:vAlign w:val="center"/>
          </w:tcPr>
          <w:p w14:paraId="2EC22EB5" w14:textId="77777777" w:rsidR="00BA3F3A" w:rsidRPr="008A0757" w:rsidRDefault="00BA3F3A">
            <w:pPr>
              <w:widowControl w:val="0"/>
              <w:snapToGrid w:val="0"/>
              <w:jc w:val="right"/>
              <w:rPr>
                <w:rFonts w:cs="Arial"/>
                <w:sz w:val="16"/>
                <w:szCs w:val="16"/>
                <w:lang w:eastAsia="en-US"/>
              </w:rPr>
            </w:pPr>
          </w:p>
        </w:tc>
        <w:tc>
          <w:tcPr>
            <w:tcW w:w="1376" w:type="dxa"/>
            <w:tcBorders>
              <w:top w:val="single" w:sz="4" w:space="0" w:color="000000"/>
              <w:left w:val="single" w:sz="4" w:space="0" w:color="000000"/>
              <w:bottom w:val="single" w:sz="4" w:space="0" w:color="000000"/>
            </w:tcBorders>
            <w:shd w:val="clear" w:color="auto" w:fill="auto"/>
            <w:vAlign w:val="center"/>
          </w:tcPr>
          <w:p w14:paraId="6A869285" w14:textId="77777777" w:rsidR="00BA3F3A" w:rsidRPr="008A0757" w:rsidRDefault="00BA3F3A">
            <w:pPr>
              <w:widowControl w:val="0"/>
              <w:snapToGrid w:val="0"/>
              <w:jc w:val="right"/>
              <w:rPr>
                <w:rFonts w:cs="Arial"/>
                <w:sz w:val="16"/>
                <w:szCs w:val="16"/>
                <w:lang w:eastAsia="en-US"/>
              </w:rPr>
            </w:pPr>
          </w:p>
        </w:tc>
        <w:tc>
          <w:tcPr>
            <w:tcW w:w="1393" w:type="dxa"/>
            <w:tcBorders>
              <w:top w:val="single" w:sz="4" w:space="0" w:color="000000"/>
              <w:left w:val="single" w:sz="4" w:space="0" w:color="000000"/>
              <w:bottom w:val="single" w:sz="4" w:space="0" w:color="000000"/>
            </w:tcBorders>
            <w:shd w:val="clear" w:color="auto" w:fill="auto"/>
            <w:vAlign w:val="center"/>
          </w:tcPr>
          <w:p w14:paraId="47AFDE12" w14:textId="77777777" w:rsidR="00BA3F3A" w:rsidRPr="008A0757" w:rsidRDefault="00BA3F3A">
            <w:pPr>
              <w:widowControl w:val="0"/>
              <w:snapToGrid w:val="0"/>
              <w:jc w:val="right"/>
              <w:rPr>
                <w:rFonts w:cs="Arial"/>
                <w:sz w:val="16"/>
                <w:szCs w:val="16"/>
                <w:lang w:eastAsia="en-US"/>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725A4" w14:textId="77777777" w:rsidR="00BA3F3A" w:rsidRPr="008A0757" w:rsidRDefault="00BA3F3A">
            <w:pPr>
              <w:widowControl w:val="0"/>
              <w:snapToGrid w:val="0"/>
              <w:jc w:val="right"/>
              <w:rPr>
                <w:rFonts w:cs="Arial"/>
                <w:sz w:val="16"/>
                <w:szCs w:val="16"/>
                <w:lang w:eastAsia="en-US"/>
              </w:rPr>
            </w:pPr>
          </w:p>
        </w:tc>
      </w:tr>
      <w:tr w:rsidR="00BA3F3A" w:rsidRPr="008A0757" w14:paraId="2F61F4B5" w14:textId="77777777" w:rsidTr="00714BBF">
        <w:trPr>
          <w:cantSplit/>
          <w:trHeight w:val="454"/>
        </w:trPr>
        <w:tc>
          <w:tcPr>
            <w:tcW w:w="2880" w:type="dxa"/>
            <w:gridSpan w:val="2"/>
            <w:tcBorders>
              <w:top w:val="single" w:sz="4" w:space="0" w:color="000000"/>
              <w:left w:val="single" w:sz="4" w:space="0" w:color="000000"/>
              <w:bottom w:val="single" w:sz="12" w:space="0" w:color="000000"/>
            </w:tcBorders>
            <w:shd w:val="clear" w:color="auto" w:fill="auto"/>
            <w:vAlign w:val="center"/>
          </w:tcPr>
          <w:p w14:paraId="3C29669F" w14:textId="77777777" w:rsidR="00BA3F3A" w:rsidRPr="008A0757" w:rsidRDefault="00BA3F3A">
            <w:pPr>
              <w:widowControl w:val="0"/>
              <w:jc w:val="right"/>
            </w:pPr>
            <w:r w:rsidRPr="008A0757">
              <w:rPr>
                <w:rFonts w:cs="Arial"/>
                <w:b/>
                <w:sz w:val="18"/>
                <w:szCs w:val="18"/>
              </w:rPr>
              <w:t>TOT. BENI MOBILI</w:t>
            </w:r>
          </w:p>
        </w:tc>
        <w:tc>
          <w:tcPr>
            <w:tcW w:w="1382" w:type="dxa"/>
            <w:tcBorders>
              <w:top w:val="single" w:sz="4" w:space="0" w:color="000000"/>
              <w:left w:val="single" w:sz="4" w:space="0" w:color="000000"/>
              <w:bottom w:val="single" w:sz="12" w:space="0" w:color="000000"/>
            </w:tcBorders>
            <w:shd w:val="clear" w:color="auto" w:fill="auto"/>
            <w:vAlign w:val="center"/>
          </w:tcPr>
          <w:p w14:paraId="1B52BD1A" w14:textId="77777777" w:rsidR="00BA3F3A" w:rsidRPr="008A0757" w:rsidRDefault="00BA3F3A">
            <w:pPr>
              <w:widowControl w:val="0"/>
              <w:snapToGrid w:val="0"/>
              <w:jc w:val="right"/>
              <w:rPr>
                <w:rFonts w:cs="Arial"/>
                <w:b/>
                <w:sz w:val="18"/>
                <w:szCs w:val="18"/>
                <w:lang w:eastAsia="en-US"/>
              </w:rPr>
            </w:pPr>
          </w:p>
        </w:tc>
        <w:tc>
          <w:tcPr>
            <w:tcW w:w="1382" w:type="dxa"/>
            <w:tcBorders>
              <w:top w:val="single" w:sz="4" w:space="0" w:color="000000"/>
              <w:left w:val="single" w:sz="4" w:space="0" w:color="000000"/>
              <w:bottom w:val="single" w:sz="12" w:space="0" w:color="000000"/>
            </w:tcBorders>
            <w:shd w:val="clear" w:color="auto" w:fill="auto"/>
            <w:vAlign w:val="center"/>
          </w:tcPr>
          <w:p w14:paraId="502D5208" w14:textId="77777777" w:rsidR="00BA3F3A" w:rsidRPr="008A0757" w:rsidRDefault="00BA3F3A">
            <w:pPr>
              <w:widowControl w:val="0"/>
              <w:snapToGrid w:val="0"/>
              <w:jc w:val="right"/>
              <w:rPr>
                <w:rFonts w:cs="Arial"/>
                <w:b/>
                <w:sz w:val="18"/>
                <w:szCs w:val="18"/>
                <w:lang w:eastAsia="en-US"/>
              </w:rPr>
            </w:pPr>
          </w:p>
        </w:tc>
        <w:tc>
          <w:tcPr>
            <w:tcW w:w="1376" w:type="dxa"/>
            <w:tcBorders>
              <w:top w:val="single" w:sz="4" w:space="0" w:color="000000"/>
              <w:left w:val="single" w:sz="4" w:space="0" w:color="000000"/>
              <w:bottom w:val="single" w:sz="12" w:space="0" w:color="000000"/>
            </w:tcBorders>
            <w:shd w:val="clear" w:color="auto" w:fill="auto"/>
            <w:vAlign w:val="center"/>
          </w:tcPr>
          <w:p w14:paraId="75B0D099" w14:textId="77777777" w:rsidR="00BA3F3A" w:rsidRPr="008A0757" w:rsidRDefault="00BA3F3A">
            <w:pPr>
              <w:widowControl w:val="0"/>
              <w:snapToGrid w:val="0"/>
              <w:jc w:val="right"/>
              <w:rPr>
                <w:rFonts w:cs="Arial"/>
                <w:b/>
                <w:sz w:val="18"/>
                <w:szCs w:val="18"/>
                <w:lang w:eastAsia="en-US"/>
              </w:rPr>
            </w:pPr>
          </w:p>
        </w:tc>
        <w:tc>
          <w:tcPr>
            <w:tcW w:w="1393" w:type="dxa"/>
            <w:tcBorders>
              <w:top w:val="single" w:sz="4" w:space="0" w:color="000000"/>
              <w:left w:val="single" w:sz="4" w:space="0" w:color="000000"/>
              <w:bottom w:val="single" w:sz="12" w:space="0" w:color="000000"/>
            </w:tcBorders>
            <w:shd w:val="clear" w:color="auto" w:fill="auto"/>
            <w:vAlign w:val="center"/>
          </w:tcPr>
          <w:p w14:paraId="1B3F79AA" w14:textId="77777777" w:rsidR="00BA3F3A" w:rsidRPr="008A0757" w:rsidRDefault="00BA3F3A">
            <w:pPr>
              <w:widowControl w:val="0"/>
              <w:snapToGrid w:val="0"/>
              <w:jc w:val="right"/>
              <w:rPr>
                <w:rFonts w:cs="Arial"/>
                <w:b/>
                <w:sz w:val="18"/>
                <w:szCs w:val="18"/>
                <w:lang w:eastAsia="en-US"/>
              </w:rPr>
            </w:pPr>
          </w:p>
        </w:tc>
        <w:tc>
          <w:tcPr>
            <w:tcW w:w="157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D2B40CD" w14:textId="77777777" w:rsidR="00BA3F3A" w:rsidRPr="008A0757" w:rsidRDefault="00BA3F3A">
            <w:pPr>
              <w:widowControl w:val="0"/>
              <w:snapToGrid w:val="0"/>
              <w:jc w:val="right"/>
              <w:rPr>
                <w:rFonts w:cs="Arial"/>
                <w:b/>
                <w:sz w:val="18"/>
                <w:szCs w:val="18"/>
                <w:lang w:eastAsia="en-US"/>
              </w:rPr>
            </w:pPr>
          </w:p>
        </w:tc>
      </w:tr>
      <w:tr w:rsidR="00EC1FBF" w:rsidRPr="008A0757" w14:paraId="5D23BF4E" w14:textId="77777777" w:rsidTr="00714BBF">
        <w:trPr>
          <w:cantSplit/>
          <w:trHeight w:val="454"/>
        </w:trPr>
        <w:tc>
          <w:tcPr>
            <w:tcW w:w="1133" w:type="dxa"/>
            <w:vMerge w:val="restart"/>
            <w:tcBorders>
              <w:top w:val="single" w:sz="12" w:space="0" w:color="000000"/>
              <w:left w:val="single" w:sz="4" w:space="0" w:color="000000"/>
              <w:bottom w:val="single" w:sz="4" w:space="0" w:color="000000"/>
            </w:tcBorders>
            <w:shd w:val="clear" w:color="auto" w:fill="auto"/>
            <w:vAlign w:val="center"/>
          </w:tcPr>
          <w:p w14:paraId="5BF57D86" w14:textId="08D25FF4" w:rsidR="00EC1FBF" w:rsidRPr="008A0757" w:rsidRDefault="0028354B">
            <w:pPr>
              <w:widowControl w:val="0"/>
            </w:pPr>
            <w:r>
              <w:rPr>
                <w:b/>
                <w:bCs/>
                <w:smallCaps/>
                <w:sz w:val="16"/>
                <w:szCs w:val="16"/>
                <w:lang w:eastAsia="en-US"/>
              </w:rPr>
              <w:t>B</w:t>
            </w:r>
            <w:r w:rsidR="00EC1FBF" w:rsidRPr="008A0757">
              <w:rPr>
                <w:b/>
                <w:bCs/>
                <w:smallCaps/>
                <w:sz w:val="16"/>
                <w:szCs w:val="16"/>
                <w:lang w:eastAsia="en-US"/>
              </w:rPr>
              <w:t>)   BENI IMMATERIALI</w:t>
            </w:r>
          </w:p>
        </w:tc>
        <w:tc>
          <w:tcPr>
            <w:tcW w:w="1747" w:type="dxa"/>
            <w:tcBorders>
              <w:top w:val="single" w:sz="12" w:space="0" w:color="000000"/>
              <w:left w:val="single" w:sz="4" w:space="0" w:color="000000"/>
              <w:bottom w:val="single" w:sz="4" w:space="0" w:color="000000"/>
            </w:tcBorders>
            <w:shd w:val="clear" w:color="auto" w:fill="auto"/>
            <w:vAlign w:val="center"/>
          </w:tcPr>
          <w:p w14:paraId="73DD593D" w14:textId="77777777" w:rsidR="00EC1FBF" w:rsidRPr="008A0757" w:rsidRDefault="00EC1FBF" w:rsidP="00B46BB1">
            <w:pPr>
              <w:widowControl w:val="0"/>
              <w:jc w:val="both"/>
              <w:rPr>
                <w:i/>
              </w:rPr>
            </w:pPr>
            <w:r w:rsidRPr="008A0757">
              <w:rPr>
                <w:rFonts w:cs="Arial"/>
                <w:i/>
                <w:sz w:val="16"/>
                <w:szCs w:val="16"/>
                <w:lang w:eastAsia="en-US"/>
              </w:rPr>
              <w:t>Specificare ______</w:t>
            </w:r>
          </w:p>
        </w:tc>
        <w:tc>
          <w:tcPr>
            <w:tcW w:w="1382" w:type="dxa"/>
            <w:tcBorders>
              <w:top w:val="single" w:sz="12" w:space="0" w:color="000000"/>
              <w:left w:val="single" w:sz="4" w:space="0" w:color="000000"/>
              <w:bottom w:val="single" w:sz="4" w:space="0" w:color="000000"/>
            </w:tcBorders>
            <w:shd w:val="clear" w:color="auto" w:fill="auto"/>
            <w:vAlign w:val="center"/>
          </w:tcPr>
          <w:p w14:paraId="0DB57804" w14:textId="77777777" w:rsidR="00EC1FBF" w:rsidRPr="008A0757" w:rsidRDefault="00EC1FBF">
            <w:pPr>
              <w:widowControl w:val="0"/>
              <w:snapToGrid w:val="0"/>
              <w:jc w:val="right"/>
              <w:rPr>
                <w:rFonts w:cs="Arial"/>
                <w:sz w:val="16"/>
                <w:szCs w:val="16"/>
                <w:lang w:eastAsia="en-US"/>
              </w:rPr>
            </w:pPr>
          </w:p>
        </w:tc>
        <w:tc>
          <w:tcPr>
            <w:tcW w:w="1382" w:type="dxa"/>
            <w:tcBorders>
              <w:top w:val="single" w:sz="12" w:space="0" w:color="000000"/>
              <w:left w:val="single" w:sz="4" w:space="0" w:color="000000"/>
              <w:bottom w:val="single" w:sz="4" w:space="0" w:color="000000"/>
            </w:tcBorders>
            <w:shd w:val="clear" w:color="auto" w:fill="auto"/>
            <w:vAlign w:val="center"/>
          </w:tcPr>
          <w:p w14:paraId="05C9F8DD" w14:textId="77777777" w:rsidR="00EC1FBF" w:rsidRPr="008A0757" w:rsidRDefault="00EC1FBF">
            <w:pPr>
              <w:widowControl w:val="0"/>
              <w:snapToGrid w:val="0"/>
              <w:jc w:val="right"/>
              <w:rPr>
                <w:rFonts w:cs="Arial"/>
                <w:sz w:val="16"/>
                <w:szCs w:val="16"/>
                <w:lang w:eastAsia="en-US"/>
              </w:rPr>
            </w:pPr>
          </w:p>
        </w:tc>
        <w:tc>
          <w:tcPr>
            <w:tcW w:w="1376" w:type="dxa"/>
            <w:tcBorders>
              <w:top w:val="single" w:sz="12" w:space="0" w:color="000000"/>
              <w:left w:val="single" w:sz="4" w:space="0" w:color="000000"/>
              <w:bottom w:val="single" w:sz="4" w:space="0" w:color="000000"/>
            </w:tcBorders>
            <w:shd w:val="clear" w:color="auto" w:fill="auto"/>
            <w:vAlign w:val="center"/>
          </w:tcPr>
          <w:p w14:paraId="305CEDBC" w14:textId="77777777" w:rsidR="00EC1FBF" w:rsidRPr="008A0757" w:rsidRDefault="00EC1FBF">
            <w:pPr>
              <w:widowControl w:val="0"/>
              <w:snapToGrid w:val="0"/>
              <w:jc w:val="right"/>
              <w:rPr>
                <w:rFonts w:cs="Arial"/>
                <w:sz w:val="16"/>
                <w:szCs w:val="16"/>
                <w:lang w:eastAsia="en-US"/>
              </w:rPr>
            </w:pPr>
          </w:p>
        </w:tc>
        <w:tc>
          <w:tcPr>
            <w:tcW w:w="1393" w:type="dxa"/>
            <w:tcBorders>
              <w:top w:val="single" w:sz="12" w:space="0" w:color="000000"/>
              <w:left w:val="single" w:sz="4" w:space="0" w:color="000000"/>
              <w:bottom w:val="single" w:sz="4" w:space="0" w:color="000000"/>
            </w:tcBorders>
            <w:shd w:val="clear" w:color="auto" w:fill="auto"/>
            <w:vAlign w:val="center"/>
          </w:tcPr>
          <w:p w14:paraId="781908A8" w14:textId="77777777" w:rsidR="00EC1FBF" w:rsidRPr="008A0757" w:rsidRDefault="00EC1FBF">
            <w:pPr>
              <w:widowControl w:val="0"/>
              <w:snapToGrid w:val="0"/>
              <w:jc w:val="right"/>
              <w:rPr>
                <w:rFonts w:cs="Arial"/>
                <w:sz w:val="16"/>
                <w:szCs w:val="16"/>
                <w:lang w:eastAsia="en-US"/>
              </w:rPr>
            </w:pPr>
          </w:p>
        </w:tc>
        <w:tc>
          <w:tcPr>
            <w:tcW w:w="157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36DFA2F" w14:textId="77777777" w:rsidR="00EC1FBF" w:rsidRPr="008A0757" w:rsidRDefault="00EC1FBF">
            <w:pPr>
              <w:widowControl w:val="0"/>
              <w:snapToGrid w:val="0"/>
              <w:jc w:val="right"/>
              <w:rPr>
                <w:rFonts w:cs="Arial"/>
                <w:sz w:val="16"/>
                <w:szCs w:val="16"/>
                <w:lang w:eastAsia="en-US"/>
              </w:rPr>
            </w:pPr>
          </w:p>
        </w:tc>
      </w:tr>
      <w:tr w:rsidR="00EC1FBF" w:rsidRPr="008A0757" w14:paraId="04E473DF" w14:textId="77777777" w:rsidTr="00714BBF">
        <w:trPr>
          <w:cantSplit/>
          <w:trHeight w:val="454"/>
        </w:trPr>
        <w:tc>
          <w:tcPr>
            <w:tcW w:w="1133" w:type="dxa"/>
            <w:vMerge/>
            <w:tcBorders>
              <w:top w:val="single" w:sz="4" w:space="0" w:color="000000"/>
              <w:left w:val="single" w:sz="4" w:space="0" w:color="000000"/>
              <w:bottom w:val="single" w:sz="4" w:space="0" w:color="000000"/>
            </w:tcBorders>
            <w:shd w:val="clear" w:color="auto" w:fill="auto"/>
            <w:vAlign w:val="center"/>
          </w:tcPr>
          <w:p w14:paraId="3F6EF245" w14:textId="77777777" w:rsidR="00EC1FBF" w:rsidRPr="008A0757" w:rsidRDefault="00EC1FBF">
            <w:pPr>
              <w:widowControl w:val="0"/>
              <w:snapToGrid w:val="0"/>
              <w:rPr>
                <w:rFonts w:cs="Arial"/>
                <w:sz w:val="20"/>
                <w:szCs w:val="20"/>
                <w:lang w:eastAsia="en-US"/>
              </w:rPr>
            </w:pPr>
          </w:p>
        </w:tc>
        <w:tc>
          <w:tcPr>
            <w:tcW w:w="1747" w:type="dxa"/>
            <w:tcBorders>
              <w:top w:val="single" w:sz="4" w:space="0" w:color="000000"/>
              <w:left w:val="single" w:sz="4" w:space="0" w:color="000000"/>
              <w:bottom w:val="single" w:sz="4" w:space="0" w:color="000000"/>
            </w:tcBorders>
            <w:shd w:val="clear" w:color="auto" w:fill="auto"/>
            <w:vAlign w:val="center"/>
          </w:tcPr>
          <w:p w14:paraId="1E51203A" w14:textId="77777777" w:rsidR="00EC1FBF" w:rsidRPr="008A0757" w:rsidRDefault="00EC1FBF" w:rsidP="00B46BB1">
            <w:pPr>
              <w:widowControl w:val="0"/>
              <w:jc w:val="both"/>
            </w:pPr>
            <w:r w:rsidRPr="008A0757">
              <w:rPr>
                <w:rFonts w:cs="Arial"/>
                <w:i/>
                <w:sz w:val="16"/>
                <w:szCs w:val="16"/>
                <w:lang w:eastAsia="en-US"/>
              </w:rPr>
              <w:t>Specificare ______</w:t>
            </w:r>
          </w:p>
        </w:tc>
        <w:tc>
          <w:tcPr>
            <w:tcW w:w="1382" w:type="dxa"/>
            <w:tcBorders>
              <w:top w:val="single" w:sz="4" w:space="0" w:color="000000"/>
              <w:left w:val="single" w:sz="4" w:space="0" w:color="000000"/>
              <w:bottom w:val="single" w:sz="4" w:space="0" w:color="000000"/>
            </w:tcBorders>
            <w:shd w:val="clear" w:color="auto" w:fill="auto"/>
            <w:vAlign w:val="center"/>
          </w:tcPr>
          <w:p w14:paraId="294E1EC6" w14:textId="77777777" w:rsidR="00EC1FBF" w:rsidRPr="008A0757" w:rsidRDefault="00EC1FBF">
            <w:pPr>
              <w:widowControl w:val="0"/>
              <w:snapToGrid w:val="0"/>
              <w:jc w:val="right"/>
              <w:rPr>
                <w:rFonts w:cs="Arial"/>
                <w:sz w:val="16"/>
                <w:szCs w:val="16"/>
                <w:lang w:eastAsia="en-US"/>
              </w:rPr>
            </w:pPr>
          </w:p>
        </w:tc>
        <w:tc>
          <w:tcPr>
            <w:tcW w:w="1382" w:type="dxa"/>
            <w:tcBorders>
              <w:top w:val="single" w:sz="4" w:space="0" w:color="000000"/>
              <w:left w:val="single" w:sz="4" w:space="0" w:color="000000"/>
              <w:bottom w:val="single" w:sz="4" w:space="0" w:color="000000"/>
            </w:tcBorders>
            <w:shd w:val="clear" w:color="auto" w:fill="auto"/>
            <w:vAlign w:val="center"/>
          </w:tcPr>
          <w:p w14:paraId="34FF5345" w14:textId="77777777" w:rsidR="00EC1FBF" w:rsidRPr="008A0757" w:rsidRDefault="00EC1FBF">
            <w:pPr>
              <w:widowControl w:val="0"/>
              <w:snapToGrid w:val="0"/>
              <w:jc w:val="right"/>
              <w:rPr>
                <w:rFonts w:cs="Arial"/>
                <w:sz w:val="16"/>
                <w:szCs w:val="16"/>
                <w:lang w:eastAsia="en-US"/>
              </w:rPr>
            </w:pPr>
          </w:p>
        </w:tc>
        <w:tc>
          <w:tcPr>
            <w:tcW w:w="1376" w:type="dxa"/>
            <w:tcBorders>
              <w:top w:val="single" w:sz="4" w:space="0" w:color="000000"/>
              <w:left w:val="single" w:sz="4" w:space="0" w:color="000000"/>
              <w:bottom w:val="single" w:sz="4" w:space="0" w:color="000000"/>
            </w:tcBorders>
            <w:shd w:val="clear" w:color="auto" w:fill="auto"/>
            <w:vAlign w:val="center"/>
          </w:tcPr>
          <w:p w14:paraId="422A4087" w14:textId="77777777" w:rsidR="00EC1FBF" w:rsidRPr="008A0757" w:rsidRDefault="00EC1FBF">
            <w:pPr>
              <w:widowControl w:val="0"/>
              <w:snapToGrid w:val="0"/>
              <w:jc w:val="right"/>
              <w:rPr>
                <w:rFonts w:cs="Arial"/>
                <w:sz w:val="16"/>
                <w:szCs w:val="16"/>
                <w:lang w:eastAsia="en-US"/>
              </w:rPr>
            </w:pPr>
          </w:p>
        </w:tc>
        <w:tc>
          <w:tcPr>
            <w:tcW w:w="1393" w:type="dxa"/>
            <w:tcBorders>
              <w:top w:val="single" w:sz="4" w:space="0" w:color="000000"/>
              <w:left w:val="single" w:sz="4" w:space="0" w:color="000000"/>
              <w:bottom w:val="single" w:sz="4" w:space="0" w:color="000000"/>
            </w:tcBorders>
            <w:shd w:val="clear" w:color="auto" w:fill="auto"/>
            <w:vAlign w:val="center"/>
          </w:tcPr>
          <w:p w14:paraId="69FA594D" w14:textId="77777777" w:rsidR="00EC1FBF" w:rsidRPr="008A0757" w:rsidRDefault="00EC1FBF">
            <w:pPr>
              <w:widowControl w:val="0"/>
              <w:snapToGrid w:val="0"/>
              <w:jc w:val="right"/>
              <w:rPr>
                <w:rFonts w:cs="Arial"/>
                <w:sz w:val="16"/>
                <w:szCs w:val="16"/>
                <w:lang w:eastAsia="en-US"/>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0CC25" w14:textId="77777777" w:rsidR="00EC1FBF" w:rsidRPr="008A0757" w:rsidRDefault="00EC1FBF">
            <w:pPr>
              <w:widowControl w:val="0"/>
              <w:snapToGrid w:val="0"/>
              <w:jc w:val="right"/>
              <w:rPr>
                <w:rFonts w:cs="Arial"/>
                <w:sz w:val="16"/>
                <w:szCs w:val="16"/>
                <w:lang w:eastAsia="en-US"/>
              </w:rPr>
            </w:pPr>
          </w:p>
        </w:tc>
      </w:tr>
      <w:tr w:rsidR="00BA3F3A" w:rsidRPr="008A0757" w14:paraId="74A0F6F2" w14:textId="77777777" w:rsidTr="00714BBF">
        <w:trPr>
          <w:cantSplit/>
          <w:trHeight w:val="454"/>
        </w:trPr>
        <w:tc>
          <w:tcPr>
            <w:tcW w:w="2880" w:type="dxa"/>
            <w:gridSpan w:val="2"/>
            <w:tcBorders>
              <w:top w:val="single" w:sz="4" w:space="0" w:color="000000"/>
              <w:left w:val="single" w:sz="4" w:space="0" w:color="000000"/>
              <w:bottom w:val="single" w:sz="12" w:space="0" w:color="000000"/>
            </w:tcBorders>
            <w:shd w:val="clear" w:color="auto" w:fill="auto"/>
            <w:vAlign w:val="center"/>
          </w:tcPr>
          <w:p w14:paraId="4B3DEFFA" w14:textId="77777777" w:rsidR="00BA3F3A" w:rsidRPr="008A0757" w:rsidRDefault="00BA3F3A">
            <w:pPr>
              <w:widowControl w:val="0"/>
              <w:jc w:val="right"/>
            </w:pPr>
            <w:r w:rsidRPr="008A0757">
              <w:rPr>
                <w:rFonts w:cs="Arial"/>
                <w:b/>
                <w:sz w:val="18"/>
                <w:szCs w:val="18"/>
              </w:rPr>
              <w:t>TOT. BENI IMMATERIALI</w:t>
            </w:r>
          </w:p>
        </w:tc>
        <w:tc>
          <w:tcPr>
            <w:tcW w:w="1382" w:type="dxa"/>
            <w:tcBorders>
              <w:top w:val="single" w:sz="4" w:space="0" w:color="000000"/>
              <w:left w:val="single" w:sz="4" w:space="0" w:color="000000"/>
              <w:bottom w:val="single" w:sz="12" w:space="0" w:color="000000"/>
            </w:tcBorders>
            <w:shd w:val="clear" w:color="auto" w:fill="auto"/>
            <w:vAlign w:val="center"/>
          </w:tcPr>
          <w:p w14:paraId="222C2BFB" w14:textId="77777777" w:rsidR="00BA3F3A" w:rsidRPr="008A0757" w:rsidRDefault="00BA3F3A">
            <w:pPr>
              <w:widowControl w:val="0"/>
              <w:snapToGrid w:val="0"/>
              <w:jc w:val="right"/>
              <w:rPr>
                <w:rFonts w:cs="Arial"/>
                <w:b/>
                <w:sz w:val="18"/>
                <w:szCs w:val="18"/>
                <w:lang w:eastAsia="en-US"/>
              </w:rPr>
            </w:pPr>
          </w:p>
        </w:tc>
        <w:tc>
          <w:tcPr>
            <w:tcW w:w="1382" w:type="dxa"/>
            <w:tcBorders>
              <w:top w:val="single" w:sz="4" w:space="0" w:color="000000"/>
              <w:left w:val="single" w:sz="4" w:space="0" w:color="000000"/>
              <w:bottom w:val="single" w:sz="12" w:space="0" w:color="000000"/>
            </w:tcBorders>
            <w:shd w:val="clear" w:color="auto" w:fill="auto"/>
            <w:vAlign w:val="center"/>
          </w:tcPr>
          <w:p w14:paraId="139FEDB7" w14:textId="77777777" w:rsidR="00BA3F3A" w:rsidRPr="008A0757" w:rsidRDefault="00BA3F3A">
            <w:pPr>
              <w:widowControl w:val="0"/>
              <w:snapToGrid w:val="0"/>
              <w:jc w:val="right"/>
              <w:rPr>
                <w:rFonts w:cs="Arial"/>
                <w:b/>
                <w:sz w:val="18"/>
                <w:szCs w:val="18"/>
                <w:lang w:eastAsia="en-US"/>
              </w:rPr>
            </w:pPr>
          </w:p>
        </w:tc>
        <w:tc>
          <w:tcPr>
            <w:tcW w:w="1376" w:type="dxa"/>
            <w:tcBorders>
              <w:top w:val="single" w:sz="4" w:space="0" w:color="000000"/>
              <w:left w:val="single" w:sz="4" w:space="0" w:color="000000"/>
              <w:bottom w:val="single" w:sz="12" w:space="0" w:color="000000"/>
            </w:tcBorders>
            <w:shd w:val="clear" w:color="auto" w:fill="auto"/>
            <w:vAlign w:val="center"/>
          </w:tcPr>
          <w:p w14:paraId="796F3B6D" w14:textId="77777777" w:rsidR="00BA3F3A" w:rsidRPr="008A0757" w:rsidRDefault="00BA3F3A">
            <w:pPr>
              <w:widowControl w:val="0"/>
              <w:snapToGrid w:val="0"/>
              <w:jc w:val="right"/>
              <w:rPr>
                <w:rFonts w:cs="Arial"/>
                <w:b/>
                <w:sz w:val="18"/>
                <w:szCs w:val="18"/>
                <w:lang w:eastAsia="en-US"/>
              </w:rPr>
            </w:pPr>
          </w:p>
        </w:tc>
        <w:tc>
          <w:tcPr>
            <w:tcW w:w="1393" w:type="dxa"/>
            <w:tcBorders>
              <w:top w:val="single" w:sz="4" w:space="0" w:color="000000"/>
              <w:left w:val="single" w:sz="4" w:space="0" w:color="000000"/>
              <w:bottom w:val="single" w:sz="12" w:space="0" w:color="000000"/>
            </w:tcBorders>
            <w:shd w:val="clear" w:color="auto" w:fill="auto"/>
            <w:vAlign w:val="center"/>
          </w:tcPr>
          <w:p w14:paraId="3B47BC69" w14:textId="77777777" w:rsidR="00BA3F3A" w:rsidRPr="008A0757" w:rsidRDefault="00BA3F3A">
            <w:pPr>
              <w:widowControl w:val="0"/>
              <w:snapToGrid w:val="0"/>
              <w:jc w:val="right"/>
              <w:rPr>
                <w:rFonts w:cs="Arial"/>
                <w:b/>
                <w:sz w:val="18"/>
                <w:szCs w:val="18"/>
                <w:lang w:eastAsia="en-US"/>
              </w:rPr>
            </w:pPr>
          </w:p>
        </w:tc>
        <w:tc>
          <w:tcPr>
            <w:tcW w:w="157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A13CCB4" w14:textId="77777777" w:rsidR="00BA3F3A" w:rsidRPr="008A0757" w:rsidRDefault="00BA3F3A">
            <w:pPr>
              <w:widowControl w:val="0"/>
              <w:snapToGrid w:val="0"/>
              <w:jc w:val="right"/>
              <w:rPr>
                <w:rFonts w:cs="Arial"/>
                <w:b/>
                <w:sz w:val="18"/>
                <w:szCs w:val="18"/>
                <w:lang w:eastAsia="en-US"/>
              </w:rPr>
            </w:pPr>
          </w:p>
        </w:tc>
      </w:tr>
      <w:tr w:rsidR="00BA3F3A" w:rsidRPr="008A0757" w14:paraId="34BC9F4A" w14:textId="77777777" w:rsidTr="00714BBF">
        <w:trPr>
          <w:cantSplit/>
          <w:trHeight w:val="454"/>
        </w:trPr>
        <w:tc>
          <w:tcPr>
            <w:tcW w:w="1133" w:type="dxa"/>
            <w:vMerge w:val="restart"/>
            <w:tcBorders>
              <w:top w:val="single" w:sz="4" w:space="0" w:color="000000"/>
              <w:left w:val="single" w:sz="4" w:space="0" w:color="000000"/>
              <w:bottom w:val="single" w:sz="4" w:space="0" w:color="000000"/>
            </w:tcBorders>
            <w:shd w:val="clear" w:color="auto" w:fill="auto"/>
            <w:vAlign w:val="center"/>
          </w:tcPr>
          <w:p w14:paraId="7674C893" w14:textId="77777777" w:rsidR="00BA3F3A" w:rsidRPr="008A0757" w:rsidRDefault="00BA3F3A">
            <w:pPr>
              <w:widowControl w:val="0"/>
            </w:pPr>
            <w:r w:rsidRPr="008A0757">
              <w:rPr>
                <w:b/>
                <w:bCs/>
                <w:smallCaps/>
                <w:sz w:val="16"/>
                <w:szCs w:val="16"/>
                <w:lang w:eastAsia="en-US"/>
              </w:rPr>
              <w:lastRenderedPageBreak/>
              <w:t>SPESE GENERALI</w:t>
            </w:r>
          </w:p>
          <w:p w14:paraId="793F9B72" w14:textId="77777777" w:rsidR="00BA3F3A" w:rsidRPr="008A0757" w:rsidRDefault="00BA3F3A">
            <w:pPr>
              <w:widowControl w:val="0"/>
            </w:pPr>
            <w:r w:rsidRPr="008A0757">
              <w:rPr>
                <w:b/>
                <w:bCs/>
                <w:smallCaps/>
                <w:sz w:val="16"/>
                <w:szCs w:val="16"/>
              </w:rPr>
              <w:t>____% su forniture</w:t>
            </w:r>
          </w:p>
          <w:p w14:paraId="183B61EC" w14:textId="1E983E71" w:rsidR="00BA3F3A" w:rsidRPr="008A0757" w:rsidRDefault="00BA3F3A" w:rsidP="00B41946">
            <w:pPr>
              <w:widowControl w:val="0"/>
            </w:pPr>
            <w:r w:rsidRPr="008A0757">
              <w:rPr>
                <w:b/>
                <w:bCs/>
                <w:smallCaps/>
                <w:sz w:val="16"/>
                <w:szCs w:val="16"/>
              </w:rPr>
              <w:t>su totale (</w:t>
            </w:r>
            <w:r w:rsidR="0028354B">
              <w:rPr>
                <w:b/>
                <w:bCs/>
                <w:smallCaps/>
                <w:sz w:val="16"/>
                <w:szCs w:val="16"/>
              </w:rPr>
              <w:t>A</w:t>
            </w:r>
            <w:r w:rsidRPr="008A0757">
              <w:rPr>
                <w:b/>
                <w:bCs/>
                <w:smallCaps/>
                <w:sz w:val="16"/>
                <w:szCs w:val="16"/>
              </w:rPr>
              <w:t xml:space="preserve">, </w:t>
            </w:r>
            <w:r w:rsidR="0028354B">
              <w:rPr>
                <w:b/>
                <w:bCs/>
                <w:smallCaps/>
                <w:sz w:val="16"/>
                <w:szCs w:val="16"/>
              </w:rPr>
              <w:t>B</w:t>
            </w:r>
            <w:r w:rsidRPr="008A0757">
              <w:rPr>
                <w:b/>
                <w:bCs/>
                <w:smallCaps/>
                <w:sz w:val="16"/>
                <w:szCs w:val="16"/>
              </w:rPr>
              <w:t>)</w:t>
            </w:r>
          </w:p>
        </w:tc>
        <w:tc>
          <w:tcPr>
            <w:tcW w:w="1747" w:type="dxa"/>
            <w:tcBorders>
              <w:top w:val="single" w:sz="4" w:space="0" w:color="000000"/>
              <w:left w:val="single" w:sz="4" w:space="0" w:color="000000"/>
              <w:bottom w:val="single" w:sz="4" w:space="0" w:color="000000"/>
            </w:tcBorders>
            <w:shd w:val="clear" w:color="auto" w:fill="auto"/>
            <w:vAlign w:val="center"/>
          </w:tcPr>
          <w:p w14:paraId="392857CD" w14:textId="77777777" w:rsidR="00BA3F3A" w:rsidRPr="008A0757" w:rsidRDefault="00BA3F3A">
            <w:pPr>
              <w:widowControl w:val="0"/>
              <w:jc w:val="both"/>
            </w:pPr>
            <w:r w:rsidRPr="008A0757">
              <w:rPr>
                <w:rFonts w:cs="Arial"/>
                <w:sz w:val="16"/>
                <w:szCs w:val="16"/>
                <w:lang w:eastAsia="en-US"/>
              </w:rPr>
              <w:t>Studi di fattibilità</w:t>
            </w:r>
          </w:p>
        </w:tc>
        <w:tc>
          <w:tcPr>
            <w:tcW w:w="1382" w:type="dxa"/>
            <w:tcBorders>
              <w:top w:val="single" w:sz="4" w:space="0" w:color="000000"/>
              <w:left w:val="single" w:sz="4" w:space="0" w:color="000000"/>
              <w:bottom w:val="single" w:sz="4" w:space="0" w:color="000000"/>
            </w:tcBorders>
            <w:shd w:val="clear" w:color="auto" w:fill="auto"/>
            <w:vAlign w:val="center"/>
          </w:tcPr>
          <w:p w14:paraId="5BBD2EBC" w14:textId="77777777" w:rsidR="00BA3F3A" w:rsidRPr="008A0757" w:rsidRDefault="00BA3F3A">
            <w:pPr>
              <w:widowControl w:val="0"/>
              <w:snapToGrid w:val="0"/>
              <w:jc w:val="right"/>
              <w:rPr>
                <w:rFonts w:cs="Arial"/>
                <w:sz w:val="16"/>
                <w:szCs w:val="16"/>
                <w:lang w:eastAsia="en-US"/>
              </w:rPr>
            </w:pPr>
          </w:p>
        </w:tc>
        <w:tc>
          <w:tcPr>
            <w:tcW w:w="1382" w:type="dxa"/>
            <w:tcBorders>
              <w:top w:val="single" w:sz="4" w:space="0" w:color="000000"/>
              <w:left w:val="single" w:sz="4" w:space="0" w:color="000000"/>
              <w:bottom w:val="single" w:sz="4" w:space="0" w:color="000000"/>
            </w:tcBorders>
            <w:shd w:val="clear" w:color="auto" w:fill="auto"/>
            <w:vAlign w:val="center"/>
          </w:tcPr>
          <w:p w14:paraId="03B6C548" w14:textId="77777777" w:rsidR="00BA3F3A" w:rsidRPr="008A0757" w:rsidRDefault="00BA3F3A">
            <w:pPr>
              <w:widowControl w:val="0"/>
              <w:snapToGrid w:val="0"/>
              <w:jc w:val="right"/>
              <w:rPr>
                <w:rFonts w:cs="Arial"/>
                <w:sz w:val="16"/>
                <w:szCs w:val="16"/>
                <w:lang w:eastAsia="en-US"/>
              </w:rPr>
            </w:pPr>
          </w:p>
        </w:tc>
        <w:tc>
          <w:tcPr>
            <w:tcW w:w="1376" w:type="dxa"/>
            <w:tcBorders>
              <w:top w:val="single" w:sz="4" w:space="0" w:color="000000"/>
              <w:left w:val="single" w:sz="4" w:space="0" w:color="000000"/>
              <w:bottom w:val="single" w:sz="4" w:space="0" w:color="000000"/>
            </w:tcBorders>
            <w:shd w:val="clear" w:color="auto" w:fill="auto"/>
            <w:vAlign w:val="center"/>
          </w:tcPr>
          <w:p w14:paraId="15BB0C9D" w14:textId="77777777" w:rsidR="00BA3F3A" w:rsidRPr="008A0757" w:rsidRDefault="00BA3F3A">
            <w:pPr>
              <w:widowControl w:val="0"/>
              <w:snapToGrid w:val="0"/>
              <w:jc w:val="right"/>
              <w:rPr>
                <w:rFonts w:cs="Arial"/>
                <w:sz w:val="16"/>
                <w:szCs w:val="16"/>
                <w:lang w:eastAsia="en-US"/>
              </w:rPr>
            </w:pPr>
          </w:p>
        </w:tc>
        <w:tc>
          <w:tcPr>
            <w:tcW w:w="1393" w:type="dxa"/>
            <w:tcBorders>
              <w:top w:val="single" w:sz="4" w:space="0" w:color="000000"/>
              <w:left w:val="single" w:sz="4" w:space="0" w:color="000000"/>
              <w:bottom w:val="single" w:sz="4" w:space="0" w:color="000000"/>
            </w:tcBorders>
            <w:shd w:val="clear" w:color="auto" w:fill="auto"/>
            <w:vAlign w:val="center"/>
          </w:tcPr>
          <w:p w14:paraId="43DF9204" w14:textId="77777777" w:rsidR="00BA3F3A" w:rsidRPr="008A0757" w:rsidRDefault="00BA3F3A">
            <w:pPr>
              <w:widowControl w:val="0"/>
              <w:snapToGrid w:val="0"/>
              <w:jc w:val="right"/>
              <w:rPr>
                <w:rFonts w:cs="Arial"/>
                <w:sz w:val="16"/>
                <w:szCs w:val="16"/>
                <w:lang w:eastAsia="en-US"/>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17905" w14:textId="77777777" w:rsidR="00BA3F3A" w:rsidRPr="008A0757" w:rsidRDefault="00BA3F3A">
            <w:pPr>
              <w:widowControl w:val="0"/>
              <w:snapToGrid w:val="0"/>
              <w:jc w:val="right"/>
              <w:rPr>
                <w:rFonts w:cs="Arial"/>
                <w:sz w:val="16"/>
                <w:szCs w:val="16"/>
                <w:lang w:eastAsia="en-US"/>
              </w:rPr>
            </w:pPr>
          </w:p>
        </w:tc>
      </w:tr>
      <w:tr w:rsidR="00BA3F3A" w:rsidRPr="008A0757" w14:paraId="139DD088" w14:textId="77777777" w:rsidTr="00714BBF">
        <w:trPr>
          <w:cantSplit/>
          <w:trHeight w:val="454"/>
        </w:trPr>
        <w:tc>
          <w:tcPr>
            <w:tcW w:w="1133" w:type="dxa"/>
            <w:vMerge/>
            <w:tcBorders>
              <w:top w:val="single" w:sz="4" w:space="0" w:color="000000"/>
              <w:left w:val="single" w:sz="4" w:space="0" w:color="000000"/>
              <w:bottom w:val="single" w:sz="4" w:space="0" w:color="000000"/>
            </w:tcBorders>
            <w:shd w:val="clear" w:color="auto" w:fill="auto"/>
            <w:vAlign w:val="center"/>
          </w:tcPr>
          <w:p w14:paraId="4337B811" w14:textId="77777777" w:rsidR="00BA3F3A" w:rsidRPr="008A0757" w:rsidRDefault="00BA3F3A">
            <w:pPr>
              <w:widowControl w:val="0"/>
              <w:snapToGrid w:val="0"/>
              <w:rPr>
                <w:rFonts w:cs="Arial"/>
                <w:sz w:val="20"/>
                <w:szCs w:val="20"/>
                <w:lang w:eastAsia="en-US"/>
              </w:rPr>
            </w:pPr>
          </w:p>
        </w:tc>
        <w:tc>
          <w:tcPr>
            <w:tcW w:w="1747" w:type="dxa"/>
            <w:tcBorders>
              <w:top w:val="single" w:sz="4" w:space="0" w:color="000000"/>
              <w:left w:val="single" w:sz="4" w:space="0" w:color="000000"/>
              <w:bottom w:val="single" w:sz="4" w:space="0" w:color="000000"/>
            </w:tcBorders>
            <w:shd w:val="clear" w:color="auto" w:fill="auto"/>
            <w:vAlign w:val="center"/>
          </w:tcPr>
          <w:p w14:paraId="4B9D4A61" w14:textId="77777777" w:rsidR="00BA3F3A" w:rsidRPr="008A0757" w:rsidRDefault="00BA3F3A">
            <w:pPr>
              <w:widowControl w:val="0"/>
              <w:jc w:val="both"/>
            </w:pPr>
            <w:r w:rsidRPr="008A0757">
              <w:rPr>
                <w:rFonts w:cs="Arial"/>
                <w:sz w:val="16"/>
                <w:szCs w:val="16"/>
                <w:lang w:eastAsia="en-US"/>
              </w:rPr>
              <w:t>Spese per consulenze tecniche</w:t>
            </w:r>
          </w:p>
        </w:tc>
        <w:tc>
          <w:tcPr>
            <w:tcW w:w="1382" w:type="dxa"/>
            <w:tcBorders>
              <w:top w:val="single" w:sz="4" w:space="0" w:color="000000"/>
              <w:left w:val="single" w:sz="4" w:space="0" w:color="000000"/>
              <w:bottom w:val="single" w:sz="4" w:space="0" w:color="000000"/>
            </w:tcBorders>
            <w:shd w:val="clear" w:color="auto" w:fill="auto"/>
            <w:vAlign w:val="center"/>
          </w:tcPr>
          <w:p w14:paraId="6C3B3BC9" w14:textId="77777777" w:rsidR="00BA3F3A" w:rsidRPr="008A0757" w:rsidRDefault="00BA3F3A">
            <w:pPr>
              <w:widowControl w:val="0"/>
              <w:snapToGrid w:val="0"/>
              <w:jc w:val="right"/>
              <w:rPr>
                <w:rFonts w:cs="Arial"/>
                <w:sz w:val="16"/>
                <w:szCs w:val="16"/>
                <w:lang w:eastAsia="en-US"/>
              </w:rPr>
            </w:pPr>
          </w:p>
        </w:tc>
        <w:tc>
          <w:tcPr>
            <w:tcW w:w="1382" w:type="dxa"/>
            <w:tcBorders>
              <w:top w:val="single" w:sz="4" w:space="0" w:color="000000"/>
              <w:left w:val="single" w:sz="4" w:space="0" w:color="000000"/>
              <w:bottom w:val="single" w:sz="4" w:space="0" w:color="000000"/>
            </w:tcBorders>
            <w:shd w:val="clear" w:color="auto" w:fill="auto"/>
            <w:vAlign w:val="center"/>
          </w:tcPr>
          <w:p w14:paraId="377171FA" w14:textId="77777777" w:rsidR="00BA3F3A" w:rsidRPr="008A0757" w:rsidRDefault="00BA3F3A">
            <w:pPr>
              <w:widowControl w:val="0"/>
              <w:snapToGrid w:val="0"/>
              <w:jc w:val="right"/>
              <w:rPr>
                <w:rFonts w:cs="Arial"/>
                <w:sz w:val="16"/>
                <w:szCs w:val="16"/>
                <w:lang w:eastAsia="en-US"/>
              </w:rPr>
            </w:pPr>
          </w:p>
        </w:tc>
        <w:tc>
          <w:tcPr>
            <w:tcW w:w="1376" w:type="dxa"/>
            <w:tcBorders>
              <w:top w:val="single" w:sz="4" w:space="0" w:color="000000"/>
              <w:left w:val="single" w:sz="4" w:space="0" w:color="000000"/>
              <w:bottom w:val="single" w:sz="4" w:space="0" w:color="000000"/>
            </w:tcBorders>
            <w:shd w:val="clear" w:color="auto" w:fill="auto"/>
            <w:vAlign w:val="center"/>
          </w:tcPr>
          <w:p w14:paraId="162E434A" w14:textId="77777777" w:rsidR="00BA3F3A" w:rsidRPr="008A0757" w:rsidRDefault="00BA3F3A">
            <w:pPr>
              <w:widowControl w:val="0"/>
              <w:snapToGrid w:val="0"/>
              <w:jc w:val="right"/>
              <w:rPr>
                <w:rFonts w:cs="Arial"/>
                <w:sz w:val="16"/>
                <w:szCs w:val="16"/>
                <w:lang w:eastAsia="en-US"/>
              </w:rPr>
            </w:pPr>
          </w:p>
        </w:tc>
        <w:tc>
          <w:tcPr>
            <w:tcW w:w="1393" w:type="dxa"/>
            <w:tcBorders>
              <w:top w:val="single" w:sz="4" w:space="0" w:color="000000"/>
              <w:left w:val="single" w:sz="4" w:space="0" w:color="000000"/>
              <w:bottom w:val="single" w:sz="4" w:space="0" w:color="000000"/>
            </w:tcBorders>
            <w:shd w:val="clear" w:color="auto" w:fill="auto"/>
            <w:vAlign w:val="center"/>
          </w:tcPr>
          <w:p w14:paraId="07D81B98" w14:textId="77777777" w:rsidR="00BA3F3A" w:rsidRPr="008A0757" w:rsidRDefault="00BA3F3A">
            <w:pPr>
              <w:widowControl w:val="0"/>
              <w:snapToGrid w:val="0"/>
              <w:jc w:val="right"/>
              <w:rPr>
                <w:rFonts w:cs="Arial"/>
                <w:sz w:val="16"/>
                <w:szCs w:val="16"/>
                <w:lang w:eastAsia="en-US"/>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7420E" w14:textId="77777777" w:rsidR="00BA3F3A" w:rsidRPr="008A0757" w:rsidRDefault="00BA3F3A">
            <w:pPr>
              <w:widowControl w:val="0"/>
              <w:snapToGrid w:val="0"/>
              <w:jc w:val="right"/>
              <w:rPr>
                <w:rFonts w:cs="Arial"/>
                <w:sz w:val="16"/>
                <w:szCs w:val="16"/>
                <w:lang w:eastAsia="en-US"/>
              </w:rPr>
            </w:pPr>
          </w:p>
        </w:tc>
      </w:tr>
      <w:tr w:rsidR="00BA3F3A" w:rsidRPr="008A0757" w14:paraId="0AC25F78" w14:textId="77777777" w:rsidTr="00714BBF">
        <w:trPr>
          <w:cantSplit/>
          <w:trHeight w:val="454"/>
        </w:trPr>
        <w:tc>
          <w:tcPr>
            <w:tcW w:w="1133" w:type="dxa"/>
            <w:vMerge/>
            <w:tcBorders>
              <w:top w:val="single" w:sz="4" w:space="0" w:color="000000"/>
              <w:left w:val="single" w:sz="4" w:space="0" w:color="000000"/>
              <w:bottom w:val="single" w:sz="4" w:space="0" w:color="000000"/>
            </w:tcBorders>
            <w:shd w:val="clear" w:color="auto" w:fill="auto"/>
            <w:vAlign w:val="center"/>
          </w:tcPr>
          <w:p w14:paraId="2855A2C9" w14:textId="77777777" w:rsidR="00BA3F3A" w:rsidRPr="008A0757" w:rsidRDefault="00BA3F3A">
            <w:pPr>
              <w:widowControl w:val="0"/>
              <w:snapToGrid w:val="0"/>
              <w:rPr>
                <w:rFonts w:cs="Arial"/>
                <w:sz w:val="20"/>
                <w:szCs w:val="20"/>
                <w:lang w:eastAsia="en-US"/>
              </w:rPr>
            </w:pPr>
          </w:p>
        </w:tc>
        <w:tc>
          <w:tcPr>
            <w:tcW w:w="1747" w:type="dxa"/>
            <w:tcBorders>
              <w:top w:val="single" w:sz="4" w:space="0" w:color="000000"/>
              <w:left w:val="single" w:sz="4" w:space="0" w:color="000000"/>
              <w:bottom w:val="single" w:sz="4" w:space="0" w:color="000000"/>
            </w:tcBorders>
            <w:shd w:val="clear" w:color="auto" w:fill="auto"/>
            <w:vAlign w:val="center"/>
          </w:tcPr>
          <w:p w14:paraId="7852C764" w14:textId="77777777" w:rsidR="00BA3F3A" w:rsidRPr="008A0757" w:rsidRDefault="00BA3F3A">
            <w:pPr>
              <w:widowControl w:val="0"/>
              <w:jc w:val="both"/>
            </w:pPr>
            <w:r w:rsidRPr="008A0757">
              <w:rPr>
                <w:rFonts w:cs="Arial"/>
                <w:sz w:val="16"/>
                <w:szCs w:val="16"/>
                <w:lang w:eastAsia="en-US"/>
              </w:rPr>
              <w:t>Spese per consulenze sostenibilità ambientale</w:t>
            </w:r>
          </w:p>
        </w:tc>
        <w:tc>
          <w:tcPr>
            <w:tcW w:w="1382" w:type="dxa"/>
            <w:tcBorders>
              <w:top w:val="single" w:sz="4" w:space="0" w:color="000000"/>
              <w:left w:val="single" w:sz="4" w:space="0" w:color="000000"/>
              <w:bottom w:val="single" w:sz="4" w:space="0" w:color="000000"/>
            </w:tcBorders>
            <w:shd w:val="clear" w:color="auto" w:fill="auto"/>
            <w:vAlign w:val="center"/>
          </w:tcPr>
          <w:p w14:paraId="1AB84762" w14:textId="77777777" w:rsidR="00BA3F3A" w:rsidRPr="008A0757" w:rsidRDefault="00BA3F3A">
            <w:pPr>
              <w:widowControl w:val="0"/>
              <w:snapToGrid w:val="0"/>
              <w:jc w:val="right"/>
              <w:rPr>
                <w:rFonts w:cs="Arial"/>
                <w:sz w:val="16"/>
                <w:szCs w:val="16"/>
                <w:lang w:eastAsia="en-US"/>
              </w:rPr>
            </w:pPr>
          </w:p>
        </w:tc>
        <w:tc>
          <w:tcPr>
            <w:tcW w:w="1382" w:type="dxa"/>
            <w:tcBorders>
              <w:top w:val="single" w:sz="4" w:space="0" w:color="000000"/>
              <w:left w:val="single" w:sz="4" w:space="0" w:color="000000"/>
              <w:bottom w:val="single" w:sz="4" w:space="0" w:color="000000"/>
            </w:tcBorders>
            <w:shd w:val="clear" w:color="auto" w:fill="auto"/>
            <w:vAlign w:val="center"/>
          </w:tcPr>
          <w:p w14:paraId="2A973E6A" w14:textId="77777777" w:rsidR="00BA3F3A" w:rsidRPr="008A0757" w:rsidRDefault="00BA3F3A">
            <w:pPr>
              <w:widowControl w:val="0"/>
              <w:snapToGrid w:val="0"/>
              <w:jc w:val="right"/>
              <w:rPr>
                <w:rFonts w:cs="Arial"/>
                <w:sz w:val="16"/>
                <w:szCs w:val="16"/>
                <w:lang w:eastAsia="en-US"/>
              </w:rPr>
            </w:pPr>
          </w:p>
        </w:tc>
        <w:tc>
          <w:tcPr>
            <w:tcW w:w="1376" w:type="dxa"/>
            <w:tcBorders>
              <w:top w:val="single" w:sz="4" w:space="0" w:color="000000"/>
              <w:left w:val="single" w:sz="4" w:space="0" w:color="000000"/>
              <w:bottom w:val="single" w:sz="4" w:space="0" w:color="000000"/>
            </w:tcBorders>
            <w:shd w:val="clear" w:color="auto" w:fill="auto"/>
            <w:vAlign w:val="center"/>
          </w:tcPr>
          <w:p w14:paraId="07422AC0" w14:textId="77777777" w:rsidR="00BA3F3A" w:rsidRPr="008A0757" w:rsidRDefault="00BA3F3A">
            <w:pPr>
              <w:widowControl w:val="0"/>
              <w:snapToGrid w:val="0"/>
              <w:jc w:val="right"/>
              <w:rPr>
                <w:rFonts w:cs="Arial"/>
                <w:sz w:val="16"/>
                <w:szCs w:val="16"/>
                <w:lang w:eastAsia="en-US"/>
              </w:rPr>
            </w:pPr>
          </w:p>
        </w:tc>
        <w:tc>
          <w:tcPr>
            <w:tcW w:w="1393" w:type="dxa"/>
            <w:tcBorders>
              <w:top w:val="single" w:sz="4" w:space="0" w:color="000000"/>
              <w:left w:val="single" w:sz="4" w:space="0" w:color="000000"/>
              <w:bottom w:val="single" w:sz="4" w:space="0" w:color="000000"/>
            </w:tcBorders>
            <w:shd w:val="clear" w:color="auto" w:fill="auto"/>
            <w:vAlign w:val="center"/>
          </w:tcPr>
          <w:p w14:paraId="106EAABF" w14:textId="77777777" w:rsidR="00BA3F3A" w:rsidRPr="008A0757" w:rsidRDefault="00BA3F3A">
            <w:pPr>
              <w:widowControl w:val="0"/>
              <w:snapToGrid w:val="0"/>
              <w:jc w:val="right"/>
              <w:rPr>
                <w:rFonts w:cs="Arial"/>
                <w:sz w:val="16"/>
                <w:szCs w:val="16"/>
                <w:lang w:eastAsia="en-US"/>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90E33" w14:textId="77777777" w:rsidR="00BA3F3A" w:rsidRPr="008A0757" w:rsidRDefault="00BA3F3A">
            <w:pPr>
              <w:widowControl w:val="0"/>
              <w:snapToGrid w:val="0"/>
              <w:jc w:val="right"/>
              <w:rPr>
                <w:rFonts w:cs="Arial"/>
                <w:sz w:val="16"/>
                <w:szCs w:val="16"/>
                <w:lang w:eastAsia="en-US"/>
              </w:rPr>
            </w:pPr>
          </w:p>
        </w:tc>
      </w:tr>
      <w:tr w:rsidR="00BA3F3A" w:rsidRPr="008A0757" w14:paraId="7016013A" w14:textId="77777777" w:rsidTr="00714BBF">
        <w:trPr>
          <w:cantSplit/>
          <w:trHeight w:val="454"/>
        </w:trPr>
        <w:tc>
          <w:tcPr>
            <w:tcW w:w="2880" w:type="dxa"/>
            <w:gridSpan w:val="2"/>
            <w:tcBorders>
              <w:top w:val="single" w:sz="4" w:space="0" w:color="000000"/>
              <w:left w:val="single" w:sz="4" w:space="0" w:color="000000"/>
              <w:bottom w:val="single" w:sz="12" w:space="0" w:color="000000"/>
            </w:tcBorders>
            <w:shd w:val="clear" w:color="auto" w:fill="auto"/>
            <w:vAlign w:val="center"/>
          </w:tcPr>
          <w:p w14:paraId="5DD54720" w14:textId="77777777" w:rsidR="00BA3F3A" w:rsidRPr="008A0757" w:rsidRDefault="00BA3F3A">
            <w:pPr>
              <w:widowControl w:val="0"/>
              <w:jc w:val="right"/>
            </w:pPr>
            <w:r w:rsidRPr="008A0757">
              <w:rPr>
                <w:rFonts w:cs="Arial"/>
                <w:b/>
                <w:sz w:val="18"/>
                <w:szCs w:val="18"/>
              </w:rPr>
              <w:t>TOT. SPESE GENERALI</w:t>
            </w:r>
          </w:p>
        </w:tc>
        <w:tc>
          <w:tcPr>
            <w:tcW w:w="1382" w:type="dxa"/>
            <w:tcBorders>
              <w:top w:val="single" w:sz="4" w:space="0" w:color="000000"/>
              <w:left w:val="single" w:sz="4" w:space="0" w:color="000000"/>
              <w:bottom w:val="single" w:sz="12" w:space="0" w:color="000000"/>
            </w:tcBorders>
            <w:shd w:val="clear" w:color="auto" w:fill="auto"/>
            <w:vAlign w:val="center"/>
          </w:tcPr>
          <w:p w14:paraId="5A16755F" w14:textId="77777777" w:rsidR="00BA3F3A" w:rsidRPr="008A0757" w:rsidRDefault="00BA3F3A">
            <w:pPr>
              <w:widowControl w:val="0"/>
              <w:snapToGrid w:val="0"/>
              <w:jc w:val="right"/>
              <w:rPr>
                <w:rFonts w:cs="Arial"/>
                <w:b/>
                <w:sz w:val="18"/>
                <w:szCs w:val="18"/>
                <w:lang w:eastAsia="en-US"/>
              </w:rPr>
            </w:pPr>
          </w:p>
        </w:tc>
        <w:tc>
          <w:tcPr>
            <w:tcW w:w="1382" w:type="dxa"/>
            <w:tcBorders>
              <w:top w:val="single" w:sz="4" w:space="0" w:color="000000"/>
              <w:left w:val="single" w:sz="4" w:space="0" w:color="000000"/>
              <w:bottom w:val="single" w:sz="12" w:space="0" w:color="000000"/>
            </w:tcBorders>
            <w:shd w:val="clear" w:color="auto" w:fill="auto"/>
            <w:vAlign w:val="center"/>
          </w:tcPr>
          <w:p w14:paraId="2AA19E78" w14:textId="77777777" w:rsidR="00BA3F3A" w:rsidRPr="008A0757" w:rsidRDefault="00BA3F3A">
            <w:pPr>
              <w:widowControl w:val="0"/>
              <w:snapToGrid w:val="0"/>
              <w:jc w:val="right"/>
              <w:rPr>
                <w:rFonts w:cs="Arial"/>
                <w:b/>
                <w:sz w:val="18"/>
                <w:szCs w:val="18"/>
                <w:lang w:eastAsia="en-US"/>
              </w:rPr>
            </w:pPr>
          </w:p>
        </w:tc>
        <w:tc>
          <w:tcPr>
            <w:tcW w:w="1376" w:type="dxa"/>
            <w:tcBorders>
              <w:top w:val="single" w:sz="4" w:space="0" w:color="000000"/>
              <w:left w:val="single" w:sz="4" w:space="0" w:color="000000"/>
              <w:bottom w:val="single" w:sz="12" w:space="0" w:color="000000"/>
            </w:tcBorders>
            <w:shd w:val="clear" w:color="auto" w:fill="auto"/>
            <w:vAlign w:val="center"/>
          </w:tcPr>
          <w:p w14:paraId="15493D16" w14:textId="77777777" w:rsidR="00BA3F3A" w:rsidRPr="008A0757" w:rsidRDefault="00BA3F3A">
            <w:pPr>
              <w:widowControl w:val="0"/>
              <w:snapToGrid w:val="0"/>
              <w:jc w:val="right"/>
              <w:rPr>
                <w:rFonts w:cs="Arial"/>
                <w:b/>
                <w:sz w:val="18"/>
                <w:szCs w:val="18"/>
                <w:lang w:eastAsia="en-US"/>
              </w:rPr>
            </w:pPr>
          </w:p>
        </w:tc>
        <w:tc>
          <w:tcPr>
            <w:tcW w:w="1393" w:type="dxa"/>
            <w:tcBorders>
              <w:top w:val="single" w:sz="4" w:space="0" w:color="000000"/>
              <w:left w:val="single" w:sz="4" w:space="0" w:color="000000"/>
              <w:bottom w:val="single" w:sz="12" w:space="0" w:color="000000"/>
            </w:tcBorders>
            <w:shd w:val="clear" w:color="auto" w:fill="auto"/>
            <w:vAlign w:val="center"/>
          </w:tcPr>
          <w:p w14:paraId="35B92027" w14:textId="77777777" w:rsidR="00BA3F3A" w:rsidRPr="008A0757" w:rsidRDefault="00BA3F3A">
            <w:pPr>
              <w:widowControl w:val="0"/>
              <w:snapToGrid w:val="0"/>
              <w:jc w:val="right"/>
              <w:rPr>
                <w:rFonts w:cs="Arial"/>
                <w:b/>
                <w:sz w:val="18"/>
                <w:szCs w:val="18"/>
                <w:lang w:eastAsia="en-US"/>
              </w:rPr>
            </w:pPr>
          </w:p>
        </w:tc>
        <w:tc>
          <w:tcPr>
            <w:tcW w:w="157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1A1343A0" w14:textId="77777777" w:rsidR="00BA3F3A" w:rsidRPr="008A0757" w:rsidRDefault="00BA3F3A">
            <w:pPr>
              <w:widowControl w:val="0"/>
              <w:snapToGrid w:val="0"/>
              <w:jc w:val="right"/>
              <w:rPr>
                <w:rFonts w:cs="Arial"/>
                <w:b/>
                <w:sz w:val="18"/>
                <w:szCs w:val="18"/>
                <w:lang w:eastAsia="en-US"/>
              </w:rPr>
            </w:pPr>
          </w:p>
        </w:tc>
      </w:tr>
      <w:tr w:rsidR="00BA3F3A" w:rsidRPr="008A0757" w14:paraId="64CEF167" w14:textId="77777777" w:rsidTr="00714BBF">
        <w:trPr>
          <w:cantSplit/>
          <w:trHeight w:val="454"/>
        </w:trPr>
        <w:tc>
          <w:tcPr>
            <w:tcW w:w="2880" w:type="dxa"/>
            <w:gridSpan w:val="2"/>
            <w:tcBorders>
              <w:top w:val="single" w:sz="12" w:space="0" w:color="000000"/>
              <w:left w:val="single" w:sz="4" w:space="0" w:color="000000"/>
              <w:bottom w:val="single" w:sz="12" w:space="0" w:color="000000"/>
            </w:tcBorders>
            <w:shd w:val="clear" w:color="auto" w:fill="auto"/>
            <w:vAlign w:val="center"/>
          </w:tcPr>
          <w:p w14:paraId="1739FF71" w14:textId="77777777" w:rsidR="00BA3F3A" w:rsidRPr="008A0757" w:rsidRDefault="00BA3F3A" w:rsidP="00EC1FBF">
            <w:pPr>
              <w:widowControl w:val="0"/>
              <w:jc w:val="right"/>
            </w:pPr>
            <w:r w:rsidRPr="008A0757">
              <w:rPr>
                <w:rFonts w:cs="Arial"/>
                <w:b/>
                <w:szCs w:val="22"/>
              </w:rPr>
              <w:t>TOTAL</w:t>
            </w:r>
            <w:r w:rsidR="00EC1FBF" w:rsidRPr="008A0757">
              <w:rPr>
                <w:rFonts w:cs="Arial"/>
                <w:b/>
                <w:szCs w:val="22"/>
              </w:rPr>
              <w:t>E</w:t>
            </w:r>
          </w:p>
        </w:tc>
        <w:tc>
          <w:tcPr>
            <w:tcW w:w="1382" w:type="dxa"/>
            <w:tcBorders>
              <w:top w:val="single" w:sz="12" w:space="0" w:color="000000"/>
              <w:left w:val="single" w:sz="4" w:space="0" w:color="000000"/>
              <w:bottom w:val="single" w:sz="12" w:space="0" w:color="000000"/>
            </w:tcBorders>
            <w:shd w:val="clear" w:color="auto" w:fill="auto"/>
            <w:vAlign w:val="center"/>
          </w:tcPr>
          <w:p w14:paraId="27093EC9" w14:textId="77777777" w:rsidR="00BA3F3A" w:rsidRPr="008A0757" w:rsidRDefault="00BA3F3A">
            <w:pPr>
              <w:widowControl w:val="0"/>
              <w:snapToGrid w:val="0"/>
              <w:jc w:val="right"/>
              <w:rPr>
                <w:rFonts w:cs="Arial"/>
                <w:b/>
                <w:sz w:val="18"/>
                <w:szCs w:val="18"/>
                <w:lang w:eastAsia="en-US"/>
              </w:rPr>
            </w:pPr>
          </w:p>
        </w:tc>
        <w:tc>
          <w:tcPr>
            <w:tcW w:w="1382" w:type="dxa"/>
            <w:tcBorders>
              <w:top w:val="single" w:sz="12" w:space="0" w:color="000000"/>
              <w:left w:val="single" w:sz="4" w:space="0" w:color="000000"/>
              <w:bottom w:val="single" w:sz="12" w:space="0" w:color="000000"/>
            </w:tcBorders>
            <w:shd w:val="clear" w:color="auto" w:fill="auto"/>
            <w:vAlign w:val="center"/>
          </w:tcPr>
          <w:p w14:paraId="28BA695B" w14:textId="77777777" w:rsidR="00BA3F3A" w:rsidRPr="008A0757" w:rsidRDefault="00BA3F3A">
            <w:pPr>
              <w:widowControl w:val="0"/>
              <w:snapToGrid w:val="0"/>
              <w:jc w:val="right"/>
              <w:rPr>
                <w:rFonts w:cs="Arial"/>
                <w:b/>
                <w:sz w:val="18"/>
                <w:szCs w:val="18"/>
                <w:lang w:eastAsia="en-US"/>
              </w:rPr>
            </w:pPr>
          </w:p>
        </w:tc>
        <w:tc>
          <w:tcPr>
            <w:tcW w:w="1376" w:type="dxa"/>
            <w:tcBorders>
              <w:top w:val="single" w:sz="12" w:space="0" w:color="000000"/>
              <w:left w:val="single" w:sz="4" w:space="0" w:color="000000"/>
              <w:bottom w:val="single" w:sz="12" w:space="0" w:color="000000"/>
            </w:tcBorders>
            <w:shd w:val="clear" w:color="auto" w:fill="auto"/>
            <w:vAlign w:val="center"/>
          </w:tcPr>
          <w:p w14:paraId="126894B7" w14:textId="77777777" w:rsidR="00BA3F3A" w:rsidRPr="008A0757" w:rsidRDefault="00BA3F3A">
            <w:pPr>
              <w:widowControl w:val="0"/>
              <w:snapToGrid w:val="0"/>
              <w:jc w:val="right"/>
              <w:rPr>
                <w:rFonts w:cs="Arial"/>
                <w:b/>
                <w:sz w:val="18"/>
                <w:szCs w:val="18"/>
                <w:lang w:eastAsia="en-US"/>
              </w:rPr>
            </w:pPr>
          </w:p>
        </w:tc>
        <w:tc>
          <w:tcPr>
            <w:tcW w:w="1393" w:type="dxa"/>
            <w:tcBorders>
              <w:top w:val="single" w:sz="12" w:space="0" w:color="000000"/>
              <w:left w:val="single" w:sz="4" w:space="0" w:color="000000"/>
              <w:bottom w:val="single" w:sz="12" w:space="0" w:color="000000"/>
            </w:tcBorders>
            <w:shd w:val="clear" w:color="auto" w:fill="auto"/>
            <w:vAlign w:val="center"/>
          </w:tcPr>
          <w:p w14:paraId="511DDCFD" w14:textId="77777777" w:rsidR="00BA3F3A" w:rsidRPr="008A0757" w:rsidRDefault="00BA3F3A">
            <w:pPr>
              <w:widowControl w:val="0"/>
              <w:snapToGrid w:val="0"/>
              <w:jc w:val="right"/>
              <w:rPr>
                <w:rFonts w:cs="Arial"/>
                <w:b/>
                <w:sz w:val="18"/>
                <w:szCs w:val="18"/>
                <w:lang w:eastAsia="en-US"/>
              </w:rPr>
            </w:pPr>
          </w:p>
        </w:tc>
        <w:tc>
          <w:tcPr>
            <w:tcW w:w="1570"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01B3ABB5" w14:textId="77777777" w:rsidR="00BA3F3A" w:rsidRPr="008A0757" w:rsidRDefault="00BA3F3A">
            <w:pPr>
              <w:widowControl w:val="0"/>
              <w:snapToGrid w:val="0"/>
              <w:jc w:val="right"/>
              <w:rPr>
                <w:rFonts w:cs="Arial"/>
                <w:b/>
                <w:sz w:val="18"/>
                <w:szCs w:val="18"/>
                <w:lang w:eastAsia="en-US"/>
              </w:rPr>
            </w:pPr>
          </w:p>
        </w:tc>
      </w:tr>
    </w:tbl>
    <w:p w14:paraId="720FF487" w14:textId="77777777" w:rsidR="00BA3F3A" w:rsidRPr="008A0757" w:rsidRDefault="00BA3F3A">
      <w:pPr>
        <w:widowControl w:val="0"/>
        <w:jc w:val="both"/>
      </w:pPr>
      <w:r w:rsidRPr="008A0757">
        <w:rPr>
          <w:rFonts w:cs="Arial"/>
          <w:sz w:val="16"/>
          <w:szCs w:val="16"/>
          <w:lang w:eastAsia="en-US"/>
        </w:rPr>
        <w:t>Le voci del Dettaglio di Spesa sono meramente esemplificative, e vanno indicate in base alle voci di spesa ammesse dal Bando di Misura e a quelle effettivamente previste per la realizzazione dell’operazione.</w:t>
      </w:r>
    </w:p>
    <w:p w14:paraId="6924D667" w14:textId="77777777" w:rsidR="00510939" w:rsidRDefault="00510939" w:rsidP="00510939">
      <w:pPr>
        <w:rPr>
          <w:lang w:eastAsia="en-US"/>
        </w:rPr>
      </w:pPr>
    </w:p>
    <w:p w14:paraId="454214E5" w14:textId="77777777" w:rsidR="00FD20C5" w:rsidRPr="008A0757" w:rsidRDefault="00FD20C5" w:rsidP="00510939">
      <w:pPr>
        <w:rPr>
          <w:lang w:eastAsia="en-US"/>
        </w:rPr>
      </w:pPr>
    </w:p>
    <w:p w14:paraId="1328691D" w14:textId="77777777" w:rsidR="00CB6494" w:rsidRPr="008A0757" w:rsidRDefault="00CB6494" w:rsidP="00CB6494">
      <w:pPr>
        <w:widowControl w:val="0"/>
        <w:pBdr>
          <w:top w:val="single" w:sz="18" w:space="1" w:color="00B0F0"/>
          <w:left w:val="single" w:sz="18" w:space="4" w:color="00B0F0"/>
          <w:bottom w:val="single" w:sz="18" w:space="2" w:color="00B0F0"/>
          <w:right w:val="single" w:sz="18" w:space="8" w:color="00B0F0"/>
        </w:pBdr>
      </w:pPr>
      <w:r w:rsidRPr="008A0757">
        <w:rPr>
          <w:rFonts w:cs="Arial"/>
          <w:b/>
          <w:sz w:val="26"/>
          <w:szCs w:val="26"/>
          <w:lang w:eastAsia="en-US"/>
        </w:rPr>
        <w:t>DICHIARAZIONI E IMPEGNI</w:t>
      </w:r>
    </w:p>
    <w:p w14:paraId="105541CC" w14:textId="77777777" w:rsidR="00CB6494" w:rsidRPr="008A0757" w:rsidRDefault="00CB6494" w:rsidP="00CB6494">
      <w:pPr>
        <w:rPr>
          <w:rFonts w:cs="Arial"/>
          <w:b/>
          <w:sz w:val="12"/>
          <w:szCs w:val="12"/>
          <w:lang w:eastAsia="en-US"/>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418"/>
        <w:gridCol w:w="8565"/>
      </w:tblGrid>
      <w:tr w:rsidR="00CB6494" w:rsidRPr="008A0757" w14:paraId="2260B615" w14:textId="77777777" w:rsidTr="00FD20C5">
        <w:trPr>
          <w:cantSplit/>
          <w:trHeight w:val="340"/>
        </w:trPr>
        <w:tc>
          <w:tcPr>
            <w:tcW w:w="1418" w:type="dxa"/>
            <w:shd w:val="clear" w:color="auto" w:fill="auto"/>
            <w:vAlign w:val="center"/>
          </w:tcPr>
          <w:p w14:paraId="31C9F4CB" w14:textId="77777777" w:rsidR="00CB6494" w:rsidRPr="008A0757" w:rsidRDefault="00CB6494" w:rsidP="00FD20C5">
            <w:pPr>
              <w:widowControl w:val="0"/>
              <w:tabs>
                <w:tab w:val="left" w:pos="10348"/>
              </w:tabs>
              <w:jc w:val="both"/>
            </w:pPr>
            <w:r w:rsidRPr="008A0757">
              <w:rPr>
                <w:rFonts w:cs="Arial"/>
                <w:szCs w:val="22"/>
                <w:lang w:eastAsia="en-US"/>
              </w:rPr>
              <w:t>Il sottoscritto</w:t>
            </w:r>
          </w:p>
        </w:tc>
        <w:tc>
          <w:tcPr>
            <w:tcW w:w="8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0E6BD" w14:textId="77777777" w:rsidR="00CB6494" w:rsidRPr="008A0757" w:rsidRDefault="00CB6494" w:rsidP="00FD20C5">
            <w:pPr>
              <w:widowControl w:val="0"/>
              <w:tabs>
                <w:tab w:val="left" w:pos="10348"/>
              </w:tabs>
              <w:snapToGrid w:val="0"/>
              <w:rPr>
                <w:rFonts w:cs="Arial"/>
                <w:b/>
                <w:sz w:val="20"/>
                <w:szCs w:val="22"/>
                <w:lang w:eastAsia="en-US"/>
              </w:rPr>
            </w:pPr>
          </w:p>
        </w:tc>
      </w:tr>
    </w:tbl>
    <w:p w14:paraId="7335F9CD" w14:textId="77777777" w:rsidR="00CB6494" w:rsidRPr="008A0757" w:rsidRDefault="00CB6494" w:rsidP="00CB6494">
      <w:pPr>
        <w:widowControl w:val="0"/>
        <w:jc w:val="both"/>
      </w:pPr>
      <w:r>
        <w:rPr>
          <w:rFonts w:cs="Arial"/>
          <w:szCs w:val="22"/>
          <w:lang w:eastAsia="en-US"/>
        </w:rPr>
        <w:t>sopra generalizzato, consapevole delle conseguenze civili, amministrative, ed erariali, della decadenza dai benefici, e delle sanzioni penali</w:t>
      </w:r>
      <w:r w:rsidRPr="008A0757">
        <w:rPr>
          <w:rFonts w:cs="Arial"/>
          <w:szCs w:val="22"/>
          <w:lang w:eastAsia="en-US"/>
        </w:rPr>
        <w:t xml:space="preserve"> cui può </w:t>
      </w:r>
      <w:r>
        <w:rPr>
          <w:rFonts w:cs="Arial"/>
          <w:szCs w:val="22"/>
          <w:lang w:eastAsia="en-US"/>
        </w:rPr>
        <w:t xml:space="preserve">andare incontro in caso di false dichiarazioni ai sensi degli </w:t>
      </w:r>
      <w:r w:rsidRPr="008A0757">
        <w:rPr>
          <w:rFonts w:cs="Arial"/>
          <w:szCs w:val="22"/>
          <w:lang w:eastAsia="en-US"/>
        </w:rPr>
        <w:t>art</w:t>
      </w:r>
      <w:r>
        <w:rPr>
          <w:rFonts w:cs="Arial"/>
          <w:szCs w:val="22"/>
          <w:lang w:eastAsia="en-US"/>
        </w:rPr>
        <w:t>t</w:t>
      </w:r>
      <w:r w:rsidRPr="008A0757">
        <w:rPr>
          <w:rFonts w:cs="Arial"/>
          <w:szCs w:val="22"/>
          <w:lang w:eastAsia="en-US"/>
        </w:rPr>
        <w:t xml:space="preserve">. </w:t>
      </w:r>
      <w:r>
        <w:rPr>
          <w:rFonts w:cs="Arial"/>
          <w:szCs w:val="22"/>
          <w:lang w:eastAsia="en-US"/>
        </w:rPr>
        <w:t xml:space="preserve">75 e </w:t>
      </w:r>
      <w:r w:rsidRPr="008A0757">
        <w:rPr>
          <w:rFonts w:cs="Arial"/>
          <w:szCs w:val="22"/>
          <w:lang w:eastAsia="en-US"/>
        </w:rPr>
        <w:t>76 del D.P.R. n. 445/2000,</w:t>
      </w:r>
      <w:r w:rsidRPr="00F6153C">
        <w:rPr>
          <w:rFonts w:cs="Arial"/>
          <w:b/>
          <w:szCs w:val="22"/>
          <w:lang w:eastAsia="en-US"/>
        </w:rPr>
        <w:t xml:space="preserve"> </w:t>
      </w:r>
      <w:r>
        <w:rPr>
          <w:rFonts w:cs="Arial"/>
          <w:szCs w:val="22"/>
          <w:lang w:eastAsia="en-US"/>
        </w:rPr>
        <w:t xml:space="preserve">ai sensi e per gli effetti degli </w:t>
      </w:r>
      <w:r w:rsidRPr="00F6153C">
        <w:rPr>
          <w:rFonts w:cs="Arial"/>
          <w:szCs w:val="22"/>
          <w:lang w:eastAsia="en-US"/>
        </w:rPr>
        <w:t>art</w:t>
      </w:r>
      <w:r>
        <w:rPr>
          <w:rFonts w:cs="Arial"/>
          <w:szCs w:val="22"/>
          <w:lang w:eastAsia="en-US"/>
        </w:rPr>
        <w:t>t</w:t>
      </w:r>
      <w:r w:rsidRPr="00F6153C">
        <w:rPr>
          <w:rFonts w:cs="Arial"/>
          <w:szCs w:val="22"/>
          <w:lang w:eastAsia="en-US"/>
        </w:rPr>
        <w:t xml:space="preserve">. </w:t>
      </w:r>
      <w:r>
        <w:rPr>
          <w:rFonts w:cs="Arial"/>
          <w:szCs w:val="22"/>
          <w:lang w:eastAsia="en-US"/>
        </w:rPr>
        <w:t xml:space="preserve">46 e </w:t>
      </w:r>
      <w:r w:rsidRPr="00F6153C">
        <w:rPr>
          <w:rFonts w:cs="Arial"/>
          <w:szCs w:val="22"/>
          <w:lang w:eastAsia="en-US"/>
        </w:rPr>
        <w:t xml:space="preserve">47 del </w:t>
      </w:r>
      <w:r>
        <w:rPr>
          <w:rFonts w:cs="Arial"/>
          <w:szCs w:val="22"/>
          <w:lang w:eastAsia="en-US"/>
        </w:rPr>
        <w:t>medesimo decreto,</w:t>
      </w:r>
    </w:p>
    <w:p w14:paraId="78BD13D2" w14:textId="6C2C4FDD" w:rsidR="00CB6494" w:rsidRPr="00DB3238" w:rsidRDefault="00CB6494" w:rsidP="00262630">
      <w:pPr>
        <w:widowControl w:val="0"/>
        <w:spacing w:before="240"/>
        <w:jc w:val="center"/>
        <w:rPr>
          <w:rFonts w:cs="Arial"/>
          <w:b/>
          <w:sz w:val="26"/>
          <w:szCs w:val="26"/>
          <w:lang w:eastAsia="en-US"/>
        </w:rPr>
      </w:pPr>
      <w:r>
        <w:rPr>
          <w:rFonts w:cs="Arial"/>
          <w:b/>
          <w:sz w:val="26"/>
          <w:szCs w:val="26"/>
          <w:lang w:eastAsia="en-US"/>
        </w:rPr>
        <w:t>DICHIARA</w:t>
      </w:r>
    </w:p>
    <w:p w14:paraId="08AE644A" w14:textId="77777777" w:rsidR="00CB6494" w:rsidRPr="00DB3238" w:rsidRDefault="00CB6494" w:rsidP="00CB6494">
      <w:pPr>
        <w:widowControl w:val="0"/>
        <w:spacing w:after="120"/>
        <w:jc w:val="center"/>
        <w:rPr>
          <w:i/>
          <w:sz w:val="20"/>
          <w:szCs w:val="20"/>
        </w:rPr>
      </w:pPr>
      <w:r w:rsidRPr="003A32C8">
        <w:rPr>
          <w:rFonts w:cs="Arial"/>
          <w:i/>
          <w:sz w:val="20"/>
          <w:szCs w:val="20"/>
          <w:lang w:eastAsia="en-US"/>
        </w:rPr>
        <w:t xml:space="preserve">(in materia di requisiti soggettivi di cui al par. 3 del bando – </w:t>
      </w:r>
      <w:r w:rsidRPr="003A32C8">
        <w:rPr>
          <w:rFonts w:cs="Arial"/>
          <w:i/>
          <w:sz w:val="20"/>
          <w:szCs w:val="20"/>
          <w:u w:val="single"/>
          <w:lang w:eastAsia="en-US"/>
        </w:rPr>
        <w:t>completare ove richiesto</w:t>
      </w:r>
      <w:r w:rsidRPr="003A32C8">
        <w:rPr>
          <w:rFonts w:cs="Arial"/>
          <w:i/>
          <w:sz w:val="20"/>
          <w:szCs w:val="20"/>
          <w:lang w:eastAsia="en-US"/>
        </w:rPr>
        <w:t xml:space="preserve"> – tutti i punti sono obbligatori)</w:t>
      </w:r>
    </w:p>
    <w:p w14:paraId="254A2E3F" w14:textId="1A8CB806" w:rsidR="00CB6494" w:rsidRPr="00FC00A5" w:rsidRDefault="00CB6494" w:rsidP="00CB6494">
      <w:pPr>
        <w:widowControl w:val="0"/>
        <w:numPr>
          <w:ilvl w:val="0"/>
          <w:numId w:val="17"/>
        </w:numPr>
        <w:tabs>
          <w:tab w:val="clear" w:pos="720"/>
          <w:tab w:val="num" w:pos="284"/>
        </w:tabs>
        <w:ind w:left="284" w:hanging="284"/>
        <w:contextualSpacing/>
        <w:jc w:val="both"/>
        <w:rPr>
          <w:szCs w:val="22"/>
        </w:rPr>
      </w:pPr>
      <w:r w:rsidRPr="00FC00A5">
        <w:rPr>
          <w:szCs w:val="22"/>
        </w:rPr>
        <w:t xml:space="preserve">di aver preso attenta visione delle cause di esclusione di cui all’art. </w:t>
      </w:r>
      <w:r w:rsidR="00987E05" w:rsidRPr="00987E05">
        <w:rPr>
          <w:szCs w:val="22"/>
        </w:rPr>
        <w:t>all’art. 136 par. 1 del Reg. (UE, EURATOM) n. 2018/1046</w:t>
      </w:r>
      <w:r w:rsidRPr="00987E05">
        <w:rPr>
          <w:szCs w:val="22"/>
        </w:rPr>
        <w:t>,</w:t>
      </w:r>
      <w:r w:rsidRPr="00FC00A5">
        <w:rPr>
          <w:szCs w:val="22"/>
        </w:rPr>
        <w:t xml:space="preserve"> e alle normative ivi richiamate, e di non trovarsi in nessuna delle suddette cause di esclusione;</w:t>
      </w:r>
    </w:p>
    <w:p w14:paraId="29DCE5AE" w14:textId="77777777" w:rsidR="00CB6494" w:rsidRPr="00FC00A5" w:rsidRDefault="00CB6494" w:rsidP="00CB6494">
      <w:pPr>
        <w:widowControl w:val="0"/>
        <w:numPr>
          <w:ilvl w:val="0"/>
          <w:numId w:val="17"/>
        </w:numPr>
        <w:tabs>
          <w:tab w:val="clear" w:pos="720"/>
          <w:tab w:val="num" w:pos="284"/>
        </w:tabs>
        <w:ind w:left="284" w:hanging="284"/>
        <w:contextualSpacing/>
        <w:jc w:val="both"/>
        <w:rPr>
          <w:szCs w:val="22"/>
        </w:rPr>
      </w:pPr>
      <w:r w:rsidRPr="00FC00A5">
        <w:rPr>
          <w:szCs w:val="22"/>
        </w:rPr>
        <w:t>di aver preso attenta visione delle cause di inammissibilità di cui all’art. 10 par. 1 dalla lett. a) alla lett. d) del Reg. (UE) n. 508/2014, e alle normative ivi richiamate, e di non trovarsi in nessuna delle suddette cause di inammissibilità per il periodo di rilevanza richiamato dallo stesso par. 1; nonché di essere a conoscenza dell’obbligo, di cui al par. 2 del medesimo articolo, di mantenere lo stato di estraneità alle suddette cause di inammissibilità, fino a 5 anni dopo l’erogazione del pagamento finale, e pertanto si impegna all’osservanza di tale obbligo;</w:t>
      </w:r>
    </w:p>
    <w:p w14:paraId="1A63FFEE" w14:textId="77777777" w:rsidR="00CB6494" w:rsidRPr="00FC00A5" w:rsidRDefault="00CB6494" w:rsidP="00CB6494">
      <w:pPr>
        <w:widowControl w:val="0"/>
        <w:numPr>
          <w:ilvl w:val="0"/>
          <w:numId w:val="17"/>
        </w:numPr>
        <w:tabs>
          <w:tab w:val="clear" w:pos="720"/>
          <w:tab w:val="num" w:pos="284"/>
        </w:tabs>
        <w:ind w:left="284" w:hanging="284"/>
        <w:contextualSpacing/>
        <w:jc w:val="both"/>
        <w:rPr>
          <w:szCs w:val="22"/>
        </w:rPr>
      </w:pPr>
      <w:r w:rsidRPr="00FC00A5">
        <w:rPr>
          <w:szCs w:val="22"/>
        </w:rPr>
        <w:t>di aver preso attenta visione della ulteriore causa di inammissibilità di cui all’art. 10 par. 3 del Reg. (UE) n. 508/2014, e alle normative ivi richiamate, (aver commesso una frode come definita all’art. 1 della Convenzione relativa alla tutela degli interessi finanziari delle Comunità europee nell’ambito del FEP o del FEAMP – GUUE n. C 316 del 27/11/1995) e di non trovarsi nella suddetta causa di inammissibilità per il periodo di rilevanza richiamato dallo stesso par. 3;</w:t>
      </w:r>
    </w:p>
    <w:p w14:paraId="095E1E63" w14:textId="6965FAAC" w:rsidR="00CB6494" w:rsidRDefault="00CB6494" w:rsidP="00CB6494">
      <w:pPr>
        <w:widowControl w:val="0"/>
        <w:numPr>
          <w:ilvl w:val="0"/>
          <w:numId w:val="17"/>
        </w:numPr>
        <w:tabs>
          <w:tab w:val="clear" w:pos="720"/>
          <w:tab w:val="num" w:pos="284"/>
        </w:tabs>
        <w:ind w:left="284" w:hanging="284"/>
        <w:contextualSpacing/>
        <w:jc w:val="both"/>
        <w:rPr>
          <w:szCs w:val="22"/>
        </w:rPr>
      </w:pPr>
      <w:r w:rsidRPr="00FC00A5">
        <w:rPr>
          <w:szCs w:val="22"/>
        </w:rPr>
        <w:t>che il Contratto Collettivo Nazionale di Lavoro applicato nei confronti del personale dipendente è il ________________</w:t>
      </w:r>
      <w:r>
        <w:rPr>
          <w:szCs w:val="22"/>
        </w:rPr>
        <w:t xml:space="preserve"> </w:t>
      </w:r>
      <w:r w:rsidRPr="00FC00A5">
        <w:rPr>
          <w:szCs w:val="22"/>
        </w:rPr>
        <w:t>sottoscritto in data e con validità ___________________, nonché di rispettarne le disposizioni;</w:t>
      </w:r>
    </w:p>
    <w:p w14:paraId="7AC07608" w14:textId="77777777" w:rsidR="00CB6494" w:rsidRPr="00661299" w:rsidRDefault="00CB6494" w:rsidP="00CB6494">
      <w:pPr>
        <w:widowControl w:val="0"/>
        <w:numPr>
          <w:ilvl w:val="0"/>
          <w:numId w:val="17"/>
        </w:numPr>
        <w:tabs>
          <w:tab w:val="clear" w:pos="720"/>
          <w:tab w:val="num" w:pos="284"/>
        </w:tabs>
        <w:ind w:left="284" w:hanging="284"/>
        <w:contextualSpacing/>
        <w:jc w:val="both"/>
        <w:rPr>
          <w:szCs w:val="22"/>
        </w:rPr>
      </w:pPr>
      <w:r w:rsidRPr="00661299">
        <w:rPr>
          <w:szCs w:val="22"/>
          <w:lang w:eastAsia="en-US"/>
        </w:rPr>
        <w:t>di non essere stato oggetto di provvedimenti definitivi di revoca nel corso della precedente programmazione e di non essere inserito nel registro debitori della Regione Campania</w:t>
      </w:r>
      <w:r w:rsidRPr="00661299">
        <w:rPr>
          <w:szCs w:val="22"/>
        </w:rPr>
        <w:t>;</w:t>
      </w:r>
    </w:p>
    <w:p w14:paraId="447D0858" w14:textId="77777777" w:rsidR="00CB6494" w:rsidRPr="00FC00A5" w:rsidRDefault="00CB6494" w:rsidP="00CB6494">
      <w:pPr>
        <w:widowControl w:val="0"/>
        <w:numPr>
          <w:ilvl w:val="0"/>
          <w:numId w:val="17"/>
        </w:numPr>
        <w:tabs>
          <w:tab w:val="clear" w:pos="720"/>
          <w:tab w:val="num" w:pos="284"/>
        </w:tabs>
        <w:ind w:left="284" w:hanging="284"/>
        <w:contextualSpacing/>
        <w:jc w:val="both"/>
        <w:rPr>
          <w:szCs w:val="22"/>
        </w:rPr>
      </w:pPr>
      <w:r w:rsidRPr="006162F0">
        <w:rPr>
          <w:szCs w:val="22"/>
        </w:rPr>
        <w:t xml:space="preserve">non aver </w:t>
      </w:r>
      <w:r w:rsidRPr="00816033">
        <w:rPr>
          <w:szCs w:val="22"/>
          <w:lang w:eastAsia="en-US"/>
        </w:rPr>
        <w:t>riportato, nei tre anni antecedenti la data di presentazione della domanda di sostegno</w:t>
      </w:r>
      <w:r>
        <w:rPr>
          <w:szCs w:val="22"/>
          <w:lang w:eastAsia="en-US"/>
        </w:rPr>
        <w:t>,</w:t>
      </w:r>
      <w:r w:rsidRPr="00816033">
        <w:rPr>
          <w:szCs w:val="22"/>
          <w:lang w:eastAsia="en-US"/>
        </w:rPr>
        <w:t xml:space="preserve"> </w:t>
      </w:r>
      <w:r w:rsidRPr="006162F0">
        <w:rPr>
          <w:szCs w:val="22"/>
        </w:rPr>
        <w:t xml:space="preserve">condanne con sentenza passata in giudicato, o con decreto penale di condanna divenuto irrevocabile, o con applicazione della pena su richiesta ai sensi dell’art. 444 del c.p.p., per </w:t>
      </w:r>
      <w:r w:rsidRPr="005B6E46">
        <w:rPr>
          <w:szCs w:val="22"/>
        </w:rPr>
        <w:t>delitti consumati o tentati di cui agli artt. 416, 416-bis, 640 co. 2 n. 1, 640-bis, 648-bis, 648-ter e 648-ter 1 del c.p., ovvero per delitti contro la Pubblica Amministrazione di cui al Libro II Tit. II del c.p., ovvero per ogni altro delitto da cui derivi quale pena accessoria l’incapacità di contrattare con la Pubblica Amministrazione</w:t>
      </w:r>
      <w:r w:rsidRPr="00FC00A5">
        <w:rPr>
          <w:szCs w:val="22"/>
        </w:rPr>
        <w:t>;</w:t>
      </w:r>
    </w:p>
    <w:p w14:paraId="0BB5E021" w14:textId="77777777" w:rsidR="00CB6494" w:rsidRPr="009408EE" w:rsidRDefault="00CB6494" w:rsidP="00CB6494">
      <w:pPr>
        <w:widowControl w:val="0"/>
        <w:numPr>
          <w:ilvl w:val="0"/>
          <w:numId w:val="17"/>
        </w:numPr>
        <w:tabs>
          <w:tab w:val="clear" w:pos="720"/>
          <w:tab w:val="num" w:pos="284"/>
        </w:tabs>
        <w:ind w:left="284" w:hanging="284"/>
        <w:contextualSpacing/>
        <w:jc w:val="both"/>
        <w:rPr>
          <w:szCs w:val="22"/>
        </w:rPr>
      </w:pPr>
      <w:r w:rsidRPr="009408EE">
        <w:rPr>
          <w:szCs w:val="22"/>
        </w:rPr>
        <w:lastRenderedPageBreak/>
        <w:t xml:space="preserve">di non aver riportato condanne con sentenza passata in giudicato o con decreto penale di condanna divenuto irrevocabile per reati di frode alimentare o di sofisticazione di prodotti alimentari di cui al Titolo VI </w:t>
      </w:r>
      <w:r>
        <w:rPr>
          <w:szCs w:val="22"/>
        </w:rPr>
        <w:t>C</w:t>
      </w:r>
      <w:r w:rsidRPr="009408EE">
        <w:rPr>
          <w:szCs w:val="22"/>
        </w:rPr>
        <w:t xml:space="preserve">apo II e Titolo VIII </w:t>
      </w:r>
      <w:r>
        <w:rPr>
          <w:szCs w:val="22"/>
        </w:rPr>
        <w:t>C</w:t>
      </w:r>
      <w:r w:rsidRPr="009408EE">
        <w:rPr>
          <w:szCs w:val="22"/>
        </w:rPr>
        <w:t>apo II del codice penale ed agli artt. 5, 6 e 12 della Legge 283/1962 nei tre anni antecedenti la data di presentazione della domanda di sostegno;</w:t>
      </w:r>
    </w:p>
    <w:p w14:paraId="5B640264" w14:textId="77777777" w:rsidR="00CB6494" w:rsidRPr="00FC00A5" w:rsidRDefault="00CB6494" w:rsidP="00CB6494">
      <w:pPr>
        <w:widowControl w:val="0"/>
        <w:numPr>
          <w:ilvl w:val="0"/>
          <w:numId w:val="17"/>
        </w:numPr>
        <w:tabs>
          <w:tab w:val="clear" w:pos="720"/>
          <w:tab w:val="num" w:pos="284"/>
        </w:tabs>
        <w:ind w:left="284" w:hanging="284"/>
        <w:contextualSpacing/>
        <w:jc w:val="both"/>
        <w:rPr>
          <w:szCs w:val="22"/>
        </w:rPr>
      </w:pPr>
      <w:r w:rsidRPr="006162F0">
        <w:rPr>
          <w:szCs w:val="22"/>
        </w:rPr>
        <w:t xml:space="preserve">non </w:t>
      </w:r>
      <w:r>
        <w:rPr>
          <w:szCs w:val="22"/>
        </w:rPr>
        <w:t xml:space="preserve">essere soggetto a </w:t>
      </w:r>
      <w:r w:rsidRPr="006162F0">
        <w:rPr>
          <w:szCs w:val="22"/>
        </w:rPr>
        <w:t xml:space="preserve">sanzione interdittiva a contrarre con la Pubblica Amministrazione, di cui all’art. 9 co. 2 lett. c. del </w:t>
      </w:r>
      <w:proofErr w:type="spellStart"/>
      <w:r w:rsidRPr="006162F0">
        <w:rPr>
          <w:szCs w:val="22"/>
        </w:rPr>
        <w:t>D.Lgs.</w:t>
      </w:r>
      <w:proofErr w:type="spellEnd"/>
      <w:r w:rsidRPr="006162F0">
        <w:rPr>
          <w:szCs w:val="22"/>
        </w:rPr>
        <w:t xml:space="preserve"> n. 231/2001, qua</w:t>
      </w:r>
      <w:r>
        <w:rPr>
          <w:szCs w:val="22"/>
        </w:rPr>
        <w:t>lora sia società o associazione;</w:t>
      </w:r>
    </w:p>
    <w:p w14:paraId="26BC9D35" w14:textId="77777777" w:rsidR="00CB6494" w:rsidRPr="005B53A8" w:rsidRDefault="00CB6494" w:rsidP="00CB6494">
      <w:pPr>
        <w:widowControl w:val="0"/>
        <w:numPr>
          <w:ilvl w:val="0"/>
          <w:numId w:val="17"/>
        </w:numPr>
        <w:tabs>
          <w:tab w:val="clear" w:pos="720"/>
        </w:tabs>
        <w:ind w:left="284" w:hanging="284"/>
        <w:contextualSpacing/>
        <w:jc w:val="both"/>
      </w:pPr>
      <w:r w:rsidRPr="005B53A8">
        <w:rPr>
          <w:rFonts w:cs="Arial"/>
          <w:szCs w:val="22"/>
          <w:lang w:eastAsia="en-US"/>
        </w:rPr>
        <w:t>di non essere sottoposto a pene detentive e/o misure accessorie interdittive o limitative della capacità giuridica e di agire, fatta salva l'autorizzazione degli organi di vigilanza e/o tutori;</w:t>
      </w:r>
    </w:p>
    <w:p w14:paraId="2CE7BCCB" w14:textId="77777777" w:rsidR="00CB6494" w:rsidRDefault="00CB6494" w:rsidP="00CB6494">
      <w:pPr>
        <w:widowControl w:val="0"/>
        <w:numPr>
          <w:ilvl w:val="0"/>
          <w:numId w:val="17"/>
        </w:numPr>
        <w:tabs>
          <w:tab w:val="clear" w:pos="720"/>
          <w:tab w:val="num" w:pos="284"/>
        </w:tabs>
        <w:ind w:left="284" w:hanging="284"/>
        <w:contextualSpacing/>
        <w:jc w:val="both"/>
        <w:rPr>
          <w:szCs w:val="22"/>
        </w:rPr>
      </w:pPr>
      <w:r>
        <w:rPr>
          <w:szCs w:val="22"/>
        </w:rPr>
        <w:t>di essere residente (per richiedente persona fisica) o avere sede legale (per il richiedente persona giuridica) in uno dei comuni della regione Campania, e che la residenza / sede legale dichiarata nella sezione dei “Dati identificativi” della presente domanda risponde al vero;</w:t>
      </w:r>
    </w:p>
    <w:p w14:paraId="5142769C" w14:textId="77777777" w:rsidR="00CB6494" w:rsidRPr="00DB3238" w:rsidRDefault="00CB6494" w:rsidP="00262630">
      <w:pPr>
        <w:widowControl w:val="0"/>
        <w:spacing w:before="240"/>
        <w:jc w:val="center"/>
        <w:rPr>
          <w:rFonts w:cs="Arial"/>
          <w:b/>
          <w:sz w:val="26"/>
          <w:szCs w:val="26"/>
          <w:lang w:eastAsia="en-US"/>
        </w:rPr>
      </w:pPr>
      <w:r>
        <w:rPr>
          <w:rFonts w:cs="Arial"/>
          <w:b/>
          <w:sz w:val="26"/>
          <w:szCs w:val="26"/>
          <w:lang w:eastAsia="en-US"/>
        </w:rPr>
        <w:t>DICHIARA</w:t>
      </w:r>
    </w:p>
    <w:p w14:paraId="7DCD27B8" w14:textId="77777777" w:rsidR="00CB6494" w:rsidRPr="00DB3238" w:rsidRDefault="00CB6494" w:rsidP="00CB6494">
      <w:pPr>
        <w:widowControl w:val="0"/>
        <w:spacing w:after="120"/>
        <w:jc w:val="center"/>
        <w:rPr>
          <w:i/>
          <w:sz w:val="20"/>
          <w:szCs w:val="20"/>
        </w:rPr>
      </w:pPr>
      <w:r w:rsidRPr="00B64705">
        <w:rPr>
          <w:rFonts w:cs="Arial"/>
          <w:i/>
          <w:sz w:val="20"/>
          <w:szCs w:val="20"/>
          <w:lang w:eastAsia="en-US"/>
        </w:rPr>
        <w:t>(in materia di requisiti oggettivi e di spesa di cui ai par. 4 e 5 del bando – tutti i punti sono obbligatori)</w:t>
      </w:r>
    </w:p>
    <w:p w14:paraId="4279B102" w14:textId="0E0DD71E" w:rsidR="00CB6494" w:rsidRPr="005A3700" w:rsidRDefault="00CB6494" w:rsidP="00CB6494">
      <w:pPr>
        <w:widowControl w:val="0"/>
        <w:numPr>
          <w:ilvl w:val="0"/>
          <w:numId w:val="17"/>
        </w:numPr>
        <w:tabs>
          <w:tab w:val="clear" w:pos="720"/>
          <w:tab w:val="num" w:pos="284"/>
        </w:tabs>
        <w:ind w:left="284" w:hanging="284"/>
        <w:contextualSpacing/>
        <w:jc w:val="both"/>
        <w:rPr>
          <w:szCs w:val="22"/>
        </w:rPr>
      </w:pPr>
      <w:r w:rsidRPr="005A3700">
        <w:rPr>
          <w:szCs w:val="22"/>
        </w:rPr>
        <w:t>di essere in regola con gli adempimenti previsti dalla vigente normativa in materia di sicurezza sui luoghi di lavoro, igiene e salute;</w:t>
      </w:r>
    </w:p>
    <w:p w14:paraId="51887A9C" w14:textId="77777777" w:rsidR="00CB6494" w:rsidRPr="005A3700" w:rsidRDefault="00CB6494" w:rsidP="00CB6494">
      <w:pPr>
        <w:widowControl w:val="0"/>
        <w:numPr>
          <w:ilvl w:val="0"/>
          <w:numId w:val="17"/>
        </w:numPr>
        <w:tabs>
          <w:tab w:val="clear" w:pos="720"/>
          <w:tab w:val="num" w:pos="284"/>
        </w:tabs>
        <w:ind w:left="284" w:hanging="284"/>
        <w:contextualSpacing/>
        <w:jc w:val="both"/>
        <w:rPr>
          <w:szCs w:val="22"/>
        </w:rPr>
      </w:pPr>
      <w:r w:rsidRPr="005A3700">
        <w:rPr>
          <w:szCs w:val="22"/>
        </w:rPr>
        <w:t xml:space="preserve">di essere a conoscenza che la misura attuata con il presente bando </w:t>
      </w:r>
      <w:r>
        <w:rPr>
          <w:szCs w:val="22"/>
        </w:rPr>
        <w:t xml:space="preserve">potrebbe </w:t>
      </w:r>
      <w:r w:rsidRPr="005A3700">
        <w:rPr>
          <w:szCs w:val="22"/>
        </w:rPr>
        <w:t xml:space="preserve">subire modifiche da parte della Commissione Europea, </w:t>
      </w:r>
      <w:r>
        <w:rPr>
          <w:szCs w:val="22"/>
        </w:rPr>
        <w:t xml:space="preserve">per il qual caso il </w:t>
      </w:r>
      <w:r w:rsidRPr="005A3700">
        <w:rPr>
          <w:szCs w:val="22"/>
        </w:rPr>
        <w:t>sottoscritto si riserva la facoltà di accettare o di r</w:t>
      </w:r>
      <w:r>
        <w:rPr>
          <w:szCs w:val="22"/>
        </w:rPr>
        <w:t xml:space="preserve">ecedere dall'impegno prima dell’eventuale provvedimento di concessione </w:t>
      </w:r>
      <w:r w:rsidRPr="005A3700">
        <w:rPr>
          <w:szCs w:val="22"/>
        </w:rPr>
        <w:t>d</w:t>
      </w:r>
      <w:r>
        <w:rPr>
          <w:szCs w:val="22"/>
        </w:rPr>
        <w:t>el</w:t>
      </w:r>
      <w:r w:rsidRPr="005A3700">
        <w:rPr>
          <w:szCs w:val="22"/>
        </w:rPr>
        <w:t xml:space="preserve"> sostegno;</w:t>
      </w:r>
    </w:p>
    <w:p w14:paraId="7BD48730" w14:textId="77777777" w:rsidR="00CB6494" w:rsidRPr="006B61ED" w:rsidRDefault="00CB6494" w:rsidP="00CB6494">
      <w:pPr>
        <w:widowControl w:val="0"/>
        <w:numPr>
          <w:ilvl w:val="0"/>
          <w:numId w:val="17"/>
        </w:numPr>
        <w:tabs>
          <w:tab w:val="clear" w:pos="720"/>
          <w:tab w:val="num" w:pos="284"/>
        </w:tabs>
        <w:ind w:left="284" w:hanging="284"/>
        <w:contextualSpacing/>
        <w:jc w:val="both"/>
        <w:rPr>
          <w:szCs w:val="22"/>
        </w:rPr>
      </w:pPr>
      <w:r w:rsidRPr="006B61ED">
        <w:rPr>
          <w:i/>
          <w:szCs w:val="22"/>
        </w:rPr>
        <w:t>(dichiarazione efficace nel solo caso di interventi su imbarcazioni da pesca)</w:t>
      </w:r>
      <w:r w:rsidRPr="006B61ED">
        <w:rPr>
          <w:szCs w:val="22"/>
        </w:rPr>
        <w:t xml:space="preserve"> che l’imbarcazione non è oggetto di aiuti pubblici per l’arresto definitivo ai sensi dell’art. 34 del Reg. (UE) n. 508/2014;</w:t>
      </w:r>
    </w:p>
    <w:p w14:paraId="23533872" w14:textId="77777777" w:rsidR="00CB6494" w:rsidRPr="000E0926" w:rsidRDefault="00CB6494" w:rsidP="00CB6494">
      <w:pPr>
        <w:widowControl w:val="0"/>
        <w:numPr>
          <w:ilvl w:val="0"/>
          <w:numId w:val="17"/>
        </w:numPr>
        <w:tabs>
          <w:tab w:val="clear" w:pos="720"/>
          <w:tab w:val="num" w:pos="284"/>
        </w:tabs>
        <w:ind w:left="284" w:hanging="284"/>
        <w:contextualSpacing/>
        <w:jc w:val="both"/>
        <w:rPr>
          <w:szCs w:val="22"/>
        </w:rPr>
      </w:pPr>
      <w:r w:rsidRPr="000E0926">
        <w:rPr>
          <w:szCs w:val="22"/>
        </w:rPr>
        <w:t>l’assenza di vincoli di parentela o di affinità fino al quarto grado, ovvero l’assenza di ipotesi di collegamento e/o controllo ai sensi dell’art. 2359 e ss. del Codice Civile, tra il sottoscritto richiedente e ciascuna ditta contattata per l’esecuzione dei lavori nonché ciascuna ditta contattata per le forniture di beni e servizi, che hanno presentato offerte e/o preventivi per ciascuna spesa prevista in progetto per la</w:t>
      </w:r>
      <w:r>
        <w:rPr>
          <w:szCs w:val="22"/>
        </w:rPr>
        <w:t xml:space="preserve"> realizzazione dell’operazione;</w:t>
      </w:r>
    </w:p>
    <w:p w14:paraId="58EBF3A2" w14:textId="77777777" w:rsidR="00CB6494" w:rsidRDefault="00CB6494" w:rsidP="00CB6494">
      <w:pPr>
        <w:widowControl w:val="0"/>
        <w:numPr>
          <w:ilvl w:val="0"/>
          <w:numId w:val="17"/>
        </w:numPr>
        <w:tabs>
          <w:tab w:val="clear" w:pos="720"/>
          <w:tab w:val="num" w:pos="284"/>
        </w:tabs>
        <w:ind w:left="284" w:hanging="284"/>
        <w:contextualSpacing/>
        <w:jc w:val="both"/>
        <w:rPr>
          <w:szCs w:val="22"/>
        </w:rPr>
      </w:pPr>
      <w:r w:rsidRPr="00AB3B09">
        <w:rPr>
          <w:szCs w:val="22"/>
        </w:rPr>
        <w:t>l’operazione, in tutto o in parte non è oggetto di concessioni di altri finanziamenti, a valere sullo stesso o su altri programmi, a carico del bilancio comunitario, nazionale o regionale;</w:t>
      </w:r>
    </w:p>
    <w:p w14:paraId="6EEE6956" w14:textId="77777777" w:rsidR="00CB6494" w:rsidRPr="00DB3238" w:rsidRDefault="00CB6494" w:rsidP="00262630">
      <w:pPr>
        <w:widowControl w:val="0"/>
        <w:spacing w:before="240"/>
        <w:jc w:val="center"/>
        <w:rPr>
          <w:rFonts w:cs="Arial"/>
          <w:b/>
          <w:sz w:val="26"/>
          <w:szCs w:val="26"/>
          <w:lang w:eastAsia="en-US"/>
        </w:rPr>
      </w:pPr>
      <w:r>
        <w:rPr>
          <w:rFonts w:cs="Arial"/>
          <w:b/>
          <w:sz w:val="26"/>
          <w:szCs w:val="26"/>
          <w:lang w:eastAsia="en-US"/>
        </w:rPr>
        <w:t>DICHIARA</w:t>
      </w:r>
    </w:p>
    <w:p w14:paraId="4B4C0021" w14:textId="77777777" w:rsidR="00CB6494" w:rsidRPr="00DB3238" w:rsidRDefault="00CB6494" w:rsidP="00CB6494">
      <w:pPr>
        <w:widowControl w:val="0"/>
        <w:spacing w:after="120"/>
        <w:jc w:val="center"/>
        <w:rPr>
          <w:i/>
          <w:sz w:val="20"/>
          <w:szCs w:val="20"/>
        </w:rPr>
      </w:pPr>
      <w:r>
        <w:rPr>
          <w:rFonts w:cs="Arial"/>
          <w:i/>
          <w:sz w:val="20"/>
          <w:szCs w:val="20"/>
          <w:lang w:eastAsia="en-US"/>
        </w:rPr>
        <w:t>(barrare la casella se di interesse</w:t>
      </w:r>
      <w:r w:rsidRPr="00DB3238">
        <w:rPr>
          <w:rFonts w:cs="Arial"/>
          <w:i/>
          <w:sz w:val="20"/>
          <w:szCs w:val="20"/>
          <w:lang w:eastAsia="en-US"/>
        </w:rPr>
        <w:t>)</w:t>
      </w:r>
    </w:p>
    <w:p w14:paraId="3DADBD71" w14:textId="77777777" w:rsidR="00CB6494" w:rsidRPr="008D7A88" w:rsidRDefault="00CB6494" w:rsidP="00CB6494">
      <w:pPr>
        <w:widowControl w:val="0"/>
        <w:numPr>
          <w:ilvl w:val="0"/>
          <w:numId w:val="18"/>
        </w:numPr>
        <w:tabs>
          <w:tab w:val="clear" w:pos="0"/>
        </w:tabs>
        <w:ind w:left="426" w:hanging="426"/>
        <w:contextualSpacing/>
        <w:jc w:val="both"/>
        <w:rPr>
          <w:rFonts w:cs="Arial"/>
          <w:szCs w:val="22"/>
          <w:lang w:eastAsia="en-US"/>
        </w:rPr>
      </w:pPr>
      <w:r w:rsidRPr="008A0757">
        <w:rPr>
          <w:rFonts w:cs="Arial"/>
          <w:szCs w:val="22"/>
          <w:lang w:eastAsia="en-US"/>
        </w:rPr>
        <w:t>che l’operazione da realizzare si inserisce in una strategia/progetto/piano finanziato anche con altre risorse finanziarie con part</w:t>
      </w:r>
      <w:r>
        <w:rPr>
          <w:rFonts w:cs="Arial"/>
          <w:szCs w:val="22"/>
          <w:lang w:eastAsia="en-US"/>
        </w:rPr>
        <w:t>icolare riferimento a Fondi SIE;</w:t>
      </w:r>
    </w:p>
    <w:p w14:paraId="4D496E84" w14:textId="77777777" w:rsidR="00CB6494" w:rsidRDefault="00CB6494" w:rsidP="00262630">
      <w:pPr>
        <w:widowControl w:val="0"/>
        <w:spacing w:before="240"/>
        <w:jc w:val="center"/>
        <w:rPr>
          <w:rFonts w:cs="Arial"/>
          <w:b/>
          <w:sz w:val="26"/>
          <w:szCs w:val="26"/>
          <w:lang w:eastAsia="en-US"/>
        </w:rPr>
      </w:pPr>
      <w:r>
        <w:rPr>
          <w:rFonts w:cs="Arial"/>
          <w:b/>
          <w:sz w:val="26"/>
          <w:szCs w:val="26"/>
          <w:lang w:eastAsia="en-US"/>
        </w:rPr>
        <w:t>DICHIARA</w:t>
      </w:r>
    </w:p>
    <w:p w14:paraId="2593423E" w14:textId="7F9A58A2" w:rsidR="00C335C2" w:rsidRPr="00262630" w:rsidRDefault="00CB6494" w:rsidP="00262630">
      <w:pPr>
        <w:widowControl w:val="0"/>
        <w:tabs>
          <w:tab w:val="left" w:pos="426"/>
        </w:tabs>
        <w:contextualSpacing/>
        <w:jc w:val="both"/>
      </w:pPr>
      <w:r>
        <w:t xml:space="preserve">di aver preso attenta visione </w:t>
      </w:r>
      <w:r>
        <w:rPr>
          <w:szCs w:val="22"/>
        </w:rPr>
        <w:t>e di accettare</w:t>
      </w:r>
      <w:r w:rsidRPr="00224804">
        <w:rPr>
          <w:szCs w:val="22"/>
        </w:rPr>
        <w:t xml:space="preserve"> quanto disposto </w:t>
      </w:r>
      <w:r>
        <w:rPr>
          <w:szCs w:val="22"/>
        </w:rPr>
        <w:t xml:space="preserve">dal bando e </w:t>
      </w:r>
      <w:r w:rsidRPr="00224804">
        <w:rPr>
          <w:szCs w:val="22"/>
        </w:rPr>
        <w:t>dalle normative i</w:t>
      </w:r>
      <w:r>
        <w:rPr>
          <w:szCs w:val="22"/>
        </w:rPr>
        <w:t xml:space="preserve">vi richiamate, incluse le pertinenti sanzioni, </w:t>
      </w:r>
      <w:r w:rsidRPr="00224804">
        <w:rPr>
          <w:szCs w:val="22"/>
        </w:rPr>
        <w:t xml:space="preserve">relative alla </w:t>
      </w:r>
      <w:r>
        <w:rPr>
          <w:szCs w:val="22"/>
        </w:rPr>
        <w:t xml:space="preserve">fase successiva alla domanda di sostegno, alla </w:t>
      </w:r>
      <w:r w:rsidRPr="00224804">
        <w:rPr>
          <w:szCs w:val="22"/>
        </w:rPr>
        <w:t xml:space="preserve">realizzazione dell’operazione, </w:t>
      </w:r>
      <w:r>
        <w:rPr>
          <w:szCs w:val="22"/>
        </w:rPr>
        <w:t>e pertanto</w:t>
      </w:r>
    </w:p>
    <w:p w14:paraId="484FAFCF" w14:textId="44024163" w:rsidR="00CB6494" w:rsidRDefault="00CB6494" w:rsidP="00F97306">
      <w:pPr>
        <w:keepNext/>
        <w:widowControl w:val="0"/>
        <w:spacing w:before="360"/>
        <w:jc w:val="center"/>
        <w:rPr>
          <w:rFonts w:cs="Arial"/>
          <w:i/>
          <w:sz w:val="20"/>
          <w:szCs w:val="20"/>
          <w:lang w:eastAsia="en-US"/>
        </w:rPr>
      </w:pPr>
      <w:r>
        <w:rPr>
          <w:rFonts w:cs="Arial"/>
          <w:b/>
          <w:sz w:val="26"/>
          <w:szCs w:val="26"/>
          <w:lang w:eastAsia="en-US"/>
        </w:rPr>
        <w:t>SI IMPEGNA, PER TUTTA LA DURATA DELL’OPERAZIONE</w:t>
      </w:r>
    </w:p>
    <w:p w14:paraId="34187BEE" w14:textId="77777777" w:rsidR="00CB6494" w:rsidRPr="00F077C6" w:rsidRDefault="00CB6494" w:rsidP="00CB6494">
      <w:pPr>
        <w:widowControl w:val="0"/>
        <w:spacing w:after="120"/>
        <w:jc w:val="center"/>
        <w:rPr>
          <w:rFonts w:cs="Arial"/>
          <w:i/>
          <w:sz w:val="20"/>
          <w:szCs w:val="20"/>
          <w:lang w:eastAsia="en-US"/>
        </w:rPr>
      </w:pPr>
      <w:r w:rsidRPr="00DB3238">
        <w:rPr>
          <w:rFonts w:cs="Arial"/>
          <w:i/>
          <w:sz w:val="20"/>
          <w:szCs w:val="20"/>
          <w:lang w:eastAsia="en-US"/>
        </w:rPr>
        <w:t>(</w:t>
      </w:r>
      <w:r>
        <w:rPr>
          <w:rFonts w:cs="Arial"/>
          <w:i/>
          <w:sz w:val="20"/>
          <w:szCs w:val="20"/>
          <w:lang w:eastAsia="en-US"/>
        </w:rPr>
        <w:t>i</w:t>
      </w:r>
      <w:r w:rsidRPr="00DB3238">
        <w:rPr>
          <w:rFonts w:cs="Arial"/>
          <w:i/>
          <w:sz w:val="20"/>
          <w:szCs w:val="20"/>
          <w:lang w:eastAsia="en-US"/>
        </w:rPr>
        <w:t xml:space="preserve">n materia di </w:t>
      </w:r>
      <w:r>
        <w:rPr>
          <w:rFonts w:cs="Arial"/>
          <w:i/>
          <w:sz w:val="20"/>
          <w:szCs w:val="20"/>
          <w:lang w:eastAsia="en-US"/>
        </w:rPr>
        <w:t xml:space="preserve">obblighi successivi alla domanda di cui ai par. </w:t>
      </w:r>
      <w:r w:rsidR="00670647">
        <w:rPr>
          <w:rFonts w:cs="Arial"/>
          <w:i/>
          <w:sz w:val="20"/>
          <w:szCs w:val="20"/>
          <w:lang w:eastAsia="en-US"/>
        </w:rPr>
        <w:t>6</w:t>
      </w:r>
      <w:r>
        <w:rPr>
          <w:rFonts w:cs="Arial"/>
          <w:i/>
          <w:sz w:val="20"/>
          <w:szCs w:val="20"/>
          <w:lang w:eastAsia="en-US"/>
        </w:rPr>
        <w:t xml:space="preserve"> del bando</w:t>
      </w:r>
      <w:r w:rsidRPr="00F077C6">
        <w:rPr>
          <w:rFonts w:cs="Arial"/>
          <w:i/>
          <w:sz w:val="20"/>
          <w:szCs w:val="20"/>
          <w:lang w:eastAsia="en-US"/>
        </w:rPr>
        <w:t xml:space="preserve"> </w:t>
      </w:r>
      <w:r w:rsidR="00670647">
        <w:rPr>
          <w:rFonts w:cs="Arial"/>
          <w:i/>
          <w:sz w:val="20"/>
          <w:szCs w:val="20"/>
          <w:lang w:eastAsia="en-US"/>
        </w:rPr>
        <w:t xml:space="preserve">e alle “Disposizioni Comuni” di cui al par. 7 del bando </w:t>
      </w:r>
      <w:r>
        <w:rPr>
          <w:rFonts w:cs="Arial"/>
          <w:i/>
          <w:sz w:val="20"/>
          <w:szCs w:val="20"/>
          <w:lang w:eastAsia="en-US"/>
        </w:rPr>
        <w:t xml:space="preserve">– </w:t>
      </w:r>
      <w:r w:rsidRPr="00DB3238">
        <w:rPr>
          <w:rFonts w:cs="Arial"/>
          <w:i/>
          <w:sz w:val="20"/>
          <w:szCs w:val="20"/>
          <w:lang w:eastAsia="en-US"/>
        </w:rPr>
        <w:t xml:space="preserve">tutti i punti sono </w:t>
      </w:r>
      <w:r>
        <w:rPr>
          <w:rFonts w:cs="Arial"/>
          <w:i/>
          <w:sz w:val="20"/>
          <w:szCs w:val="20"/>
          <w:lang w:eastAsia="en-US"/>
        </w:rPr>
        <w:t>obbligatori)</w:t>
      </w:r>
    </w:p>
    <w:p w14:paraId="2A572A3C" w14:textId="77777777" w:rsidR="00CB6494" w:rsidRDefault="00CB6494" w:rsidP="00CB6494">
      <w:pPr>
        <w:widowControl w:val="0"/>
        <w:numPr>
          <w:ilvl w:val="0"/>
          <w:numId w:val="6"/>
        </w:numPr>
        <w:tabs>
          <w:tab w:val="clear" w:pos="0"/>
          <w:tab w:val="left" w:pos="284"/>
        </w:tabs>
        <w:ind w:left="284" w:hanging="284"/>
        <w:contextualSpacing/>
        <w:jc w:val="both"/>
        <w:rPr>
          <w:szCs w:val="22"/>
        </w:rPr>
      </w:pPr>
      <w:r>
        <w:rPr>
          <w:szCs w:val="22"/>
        </w:rPr>
        <w:t>a rendere ogni integrazione,</w:t>
      </w:r>
      <w:r w:rsidRPr="00AB2EA1">
        <w:rPr>
          <w:szCs w:val="22"/>
        </w:rPr>
        <w:t xml:space="preserve"> </w:t>
      </w:r>
      <w:r>
        <w:t xml:space="preserve">chiarimento, o documentazione, a </w:t>
      </w:r>
      <w:r w:rsidRPr="00AB2EA1">
        <w:rPr>
          <w:szCs w:val="22"/>
        </w:rPr>
        <w:t>riprodurre</w:t>
      </w:r>
      <w:r>
        <w:rPr>
          <w:szCs w:val="22"/>
        </w:rPr>
        <w:t xml:space="preserve"> la domanda di sostegno, e a </w:t>
      </w:r>
      <w:r w:rsidRPr="00AB2EA1">
        <w:rPr>
          <w:szCs w:val="22"/>
        </w:rPr>
        <w:t xml:space="preserve">fornire </w:t>
      </w:r>
      <w:r>
        <w:rPr>
          <w:szCs w:val="22"/>
        </w:rPr>
        <w:t xml:space="preserve">i dati necessari, secondo le richieste dell’Amministrazione nel </w:t>
      </w:r>
      <w:r>
        <w:t>corso del procedimento</w:t>
      </w:r>
      <w:r>
        <w:rPr>
          <w:szCs w:val="22"/>
        </w:rPr>
        <w:t>, o in base alle disposizioni normative comunitarie,</w:t>
      </w:r>
      <w:r w:rsidRPr="00AB2EA1">
        <w:rPr>
          <w:szCs w:val="22"/>
        </w:rPr>
        <w:t xml:space="preserve"> </w:t>
      </w:r>
      <w:r>
        <w:rPr>
          <w:szCs w:val="22"/>
        </w:rPr>
        <w:t>nazionali e regionali vigenti o sopravvenute;</w:t>
      </w:r>
    </w:p>
    <w:p w14:paraId="6CFC124A" w14:textId="77777777" w:rsidR="00CB6494" w:rsidRPr="008A0757" w:rsidRDefault="00CB6494" w:rsidP="00CB6494">
      <w:pPr>
        <w:widowControl w:val="0"/>
        <w:numPr>
          <w:ilvl w:val="0"/>
          <w:numId w:val="6"/>
        </w:numPr>
        <w:tabs>
          <w:tab w:val="clear" w:pos="0"/>
          <w:tab w:val="left" w:pos="284"/>
        </w:tabs>
        <w:ind w:left="284" w:hanging="284"/>
        <w:contextualSpacing/>
        <w:jc w:val="both"/>
      </w:pPr>
      <w:r w:rsidRPr="00424E1B">
        <w:rPr>
          <w:szCs w:val="22"/>
        </w:rPr>
        <w:t xml:space="preserve">a comunicare tempestivamente </w:t>
      </w:r>
      <w:r>
        <w:rPr>
          <w:szCs w:val="22"/>
        </w:rPr>
        <w:t>ogni eventuale variazione</w:t>
      </w:r>
      <w:r w:rsidRPr="00424E1B">
        <w:rPr>
          <w:szCs w:val="22"/>
        </w:rPr>
        <w:t xml:space="preserve"> </w:t>
      </w:r>
      <w:r>
        <w:rPr>
          <w:szCs w:val="22"/>
        </w:rPr>
        <w:t xml:space="preserve">di quanto dichiarato o rappresentato </w:t>
      </w:r>
      <w:r w:rsidRPr="00424E1B">
        <w:rPr>
          <w:szCs w:val="22"/>
        </w:rPr>
        <w:t xml:space="preserve">nella </w:t>
      </w:r>
      <w:r w:rsidRPr="00424E1B">
        <w:rPr>
          <w:szCs w:val="22"/>
        </w:rPr>
        <w:lastRenderedPageBreak/>
        <w:t>domanda</w:t>
      </w:r>
      <w:r>
        <w:rPr>
          <w:szCs w:val="22"/>
        </w:rPr>
        <w:t xml:space="preserve"> di sostegno, nella documentazione a suo corredo e a sua integrazione</w:t>
      </w:r>
      <w:r w:rsidRPr="00424E1B">
        <w:rPr>
          <w:szCs w:val="22"/>
        </w:rPr>
        <w:t>;</w:t>
      </w:r>
    </w:p>
    <w:p w14:paraId="1D56A090" w14:textId="77777777" w:rsidR="00CB6494" w:rsidRDefault="00CB6494" w:rsidP="00CB6494">
      <w:pPr>
        <w:widowControl w:val="0"/>
        <w:numPr>
          <w:ilvl w:val="0"/>
          <w:numId w:val="6"/>
        </w:numPr>
        <w:tabs>
          <w:tab w:val="clear" w:pos="0"/>
          <w:tab w:val="left" w:pos="284"/>
        </w:tabs>
        <w:ind w:left="284" w:hanging="284"/>
        <w:contextualSpacing/>
        <w:jc w:val="both"/>
        <w:rPr>
          <w:szCs w:val="22"/>
        </w:rPr>
      </w:pPr>
      <w:r>
        <w:rPr>
          <w:szCs w:val="22"/>
        </w:rPr>
        <w:t xml:space="preserve">a </w:t>
      </w:r>
      <w:r w:rsidRPr="00C16A79">
        <w:rPr>
          <w:szCs w:val="22"/>
        </w:rPr>
        <w:t>realizzare l’intera operazione</w:t>
      </w:r>
      <w:r>
        <w:rPr>
          <w:szCs w:val="22"/>
        </w:rPr>
        <w:t>, nel rispetto della tempistica concessa</w:t>
      </w:r>
      <w:r w:rsidRPr="00C16A79">
        <w:rPr>
          <w:szCs w:val="22"/>
        </w:rPr>
        <w:t xml:space="preserve">, in conformità al progetto </w:t>
      </w:r>
      <w:r>
        <w:rPr>
          <w:szCs w:val="22"/>
        </w:rPr>
        <w:t>originario o di variante approvato</w:t>
      </w:r>
      <w:r w:rsidRPr="00C16A79">
        <w:rPr>
          <w:szCs w:val="22"/>
        </w:rPr>
        <w:t>, anche con riferimento</w:t>
      </w:r>
      <w:r>
        <w:rPr>
          <w:szCs w:val="22"/>
        </w:rPr>
        <w:t xml:space="preserve"> </w:t>
      </w:r>
      <w:r w:rsidRPr="00C16A79">
        <w:rPr>
          <w:szCs w:val="22"/>
        </w:rPr>
        <w:t>all’utilizzazione d</w:t>
      </w:r>
      <w:r>
        <w:rPr>
          <w:szCs w:val="22"/>
        </w:rPr>
        <w:t>elle risorse umane ivi prevista;</w:t>
      </w:r>
    </w:p>
    <w:p w14:paraId="1F5A7B92" w14:textId="77777777" w:rsidR="00CB6494" w:rsidRDefault="00CB6494" w:rsidP="00CB6494">
      <w:pPr>
        <w:widowControl w:val="0"/>
        <w:numPr>
          <w:ilvl w:val="0"/>
          <w:numId w:val="6"/>
        </w:numPr>
        <w:tabs>
          <w:tab w:val="clear" w:pos="0"/>
          <w:tab w:val="left" w:pos="284"/>
        </w:tabs>
        <w:ind w:left="284" w:hanging="284"/>
        <w:contextualSpacing/>
        <w:jc w:val="both"/>
        <w:rPr>
          <w:szCs w:val="22"/>
        </w:rPr>
      </w:pPr>
      <w:r>
        <w:rPr>
          <w:szCs w:val="22"/>
        </w:rPr>
        <w:t xml:space="preserve">a </w:t>
      </w:r>
      <w:r w:rsidRPr="00B84E8F">
        <w:rPr>
          <w:szCs w:val="22"/>
        </w:rPr>
        <w:t>utilizzare il sostegno in conformità agli scopi p</w:t>
      </w:r>
      <w:r>
        <w:rPr>
          <w:szCs w:val="22"/>
        </w:rPr>
        <w:t>revisti dal progetto finanziato, al raggiung</w:t>
      </w:r>
      <w:r w:rsidRPr="00C16A79">
        <w:rPr>
          <w:szCs w:val="22"/>
        </w:rPr>
        <w:t>e</w:t>
      </w:r>
      <w:r>
        <w:rPr>
          <w:szCs w:val="22"/>
        </w:rPr>
        <w:t>re</w:t>
      </w:r>
      <w:r w:rsidRPr="00C16A79">
        <w:rPr>
          <w:szCs w:val="22"/>
        </w:rPr>
        <w:t xml:space="preserve"> gli obiettivi di progetto</w:t>
      </w:r>
      <w:r>
        <w:rPr>
          <w:szCs w:val="22"/>
        </w:rPr>
        <w:t xml:space="preserve">, e </w:t>
      </w:r>
      <w:r w:rsidRPr="007D53D8">
        <w:rPr>
          <w:szCs w:val="22"/>
        </w:rPr>
        <w:t xml:space="preserve">a </w:t>
      </w:r>
      <w:r>
        <w:rPr>
          <w:szCs w:val="22"/>
        </w:rPr>
        <w:t xml:space="preserve">non sottrarre </w:t>
      </w:r>
      <w:r w:rsidRPr="007D53D8">
        <w:rPr>
          <w:szCs w:val="22"/>
        </w:rPr>
        <w:t xml:space="preserve">quanto finanziato </w:t>
      </w:r>
      <w:r>
        <w:rPr>
          <w:szCs w:val="22"/>
        </w:rPr>
        <w:t>al</w:t>
      </w:r>
      <w:r w:rsidRPr="007D53D8">
        <w:rPr>
          <w:szCs w:val="22"/>
        </w:rPr>
        <w:t>le finalità dell’operazione</w:t>
      </w:r>
      <w:r>
        <w:rPr>
          <w:szCs w:val="22"/>
        </w:rPr>
        <w:t xml:space="preserve"> stessa;</w:t>
      </w:r>
    </w:p>
    <w:p w14:paraId="6D435FE9" w14:textId="77777777" w:rsidR="00CB6494" w:rsidRDefault="00CB6494" w:rsidP="00CB6494">
      <w:pPr>
        <w:widowControl w:val="0"/>
        <w:numPr>
          <w:ilvl w:val="0"/>
          <w:numId w:val="6"/>
        </w:numPr>
        <w:tabs>
          <w:tab w:val="clear" w:pos="0"/>
          <w:tab w:val="left" w:pos="284"/>
        </w:tabs>
        <w:ind w:left="284" w:hanging="284"/>
        <w:contextualSpacing/>
        <w:jc w:val="both"/>
        <w:rPr>
          <w:szCs w:val="22"/>
        </w:rPr>
      </w:pPr>
      <w:r>
        <w:rPr>
          <w:szCs w:val="22"/>
        </w:rPr>
        <w:t xml:space="preserve">ad astenersi dal </w:t>
      </w:r>
      <w:r w:rsidRPr="007D3B4A">
        <w:rPr>
          <w:szCs w:val="22"/>
        </w:rPr>
        <w:t>richiedere o percepire</w:t>
      </w:r>
      <w:r>
        <w:rPr>
          <w:szCs w:val="22"/>
        </w:rPr>
        <w:t>,</w:t>
      </w:r>
      <w:r w:rsidRPr="007D3B4A">
        <w:rPr>
          <w:szCs w:val="22"/>
        </w:rPr>
        <w:t xml:space="preserve"> per l’operazione o </w:t>
      </w:r>
      <w:r>
        <w:rPr>
          <w:szCs w:val="22"/>
        </w:rPr>
        <w:t>per singole</w:t>
      </w:r>
      <w:r w:rsidRPr="007D3B4A">
        <w:rPr>
          <w:szCs w:val="22"/>
        </w:rPr>
        <w:t xml:space="preserve"> </w:t>
      </w:r>
      <w:r>
        <w:rPr>
          <w:szCs w:val="22"/>
        </w:rPr>
        <w:t xml:space="preserve">spese </w:t>
      </w:r>
      <w:r w:rsidRPr="007D3B4A">
        <w:rPr>
          <w:szCs w:val="22"/>
        </w:rPr>
        <w:t>dell’operazione</w:t>
      </w:r>
      <w:r>
        <w:rPr>
          <w:szCs w:val="22"/>
        </w:rPr>
        <w:t xml:space="preserve">, </w:t>
      </w:r>
      <w:r w:rsidRPr="007D3B4A">
        <w:rPr>
          <w:szCs w:val="22"/>
        </w:rPr>
        <w:t>altri finanziamenti</w:t>
      </w:r>
      <w:r>
        <w:rPr>
          <w:szCs w:val="22"/>
        </w:rPr>
        <w:t>,</w:t>
      </w:r>
      <w:r w:rsidRPr="007D3B4A">
        <w:rPr>
          <w:szCs w:val="22"/>
        </w:rPr>
        <w:t xml:space="preserve"> a valere sullo stesso o su altri programmi, a carico del bilancio com</w:t>
      </w:r>
      <w:r>
        <w:rPr>
          <w:szCs w:val="22"/>
        </w:rPr>
        <w:t>unitario, nazionale o regionale;</w:t>
      </w:r>
    </w:p>
    <w:p w14:paraId="4CC35F9C" w14:textId="77777777" w:rsidR="00CB6494" w:rsidRDefault="00CB6494" w:rsidP="00CB6494">
      <w:pPr>
        <w:widowControl w:val="0"/>
        <w:numPr>
          <w:ilvl w:val="0"/>
          <w:numId w:val="6"/>
        </w:numPr>
        <w:tabs>
          <w:tab w:val="clear" w:pos="0"/>
          <w:tab w:val="left" w:pos="284"/>
        </w:tabs>
        <w:ind w:left="284" w:hanging="284"/>
        <w:contextualSpacing/>
        <w:jc w:val="both"/>
        <w:rPr>
          <w:szCs w:val="22"/>
        </w:rPr>
      </w:pPr>
      <w:r>
        <w:rPr>
          <w:szCs w:val="22"/>
        </w:rPr>
        <w:t xml:space="preserve">a mantenere </w:t>
      </w:r>
      <w:r w:rsidRPr="009F4C18">
        <w:rPr>
          <w:szCs w:val="22"/>
        </w:rPr>
        <w:t>le condizioni soggettive di ammissibilità di cui all’art. 10 p</w:t>
      </w:r>
      <w:r>
        <w:rPr>
          <w:szCs w:val="22"/>
        </w:rPr>
        <w:t>ar. 1 del Reg. (UE) n. 508/2014;</w:t>
      </w:r>
    </w:p>
    <w:p w14:paraId="7E37C826" w14:textId="77777777" w:rsidR="00CB6494" w:rsidRDefault="00CB6494" w:rsidP="00CB6494">
      <w:pPr>
        <w:widowControl w:val="0"/>
        <w:numPr>
          <w:ilvl w:val="0"/>
          <w:numId w:val="6"/>
        </w:numPr>
        <w:tabs>
          <w:tab w:val="clear" w:pos="0"/>
          <w:tab w:val="left" w:pos="284"/>
        </w:tabs>
        <w:ind w:left="284" w:hanging="284"/>
        <w:contextualSpacing/>
        <w:jc w:val="both"/>
        <w:rPr>
          <w:szCs w:val="22"/>
        </w:rPr>
      </w:pPr>
      <w:r>
        <w:rPr>
          <w:szCs w:val="22"/>
        </w:rPr>
        <w:t xml:space="preserve">a mantenere le </w:t>
      </w:r>
      <w:r w:rsidRPr="0059370A">
        <w:rPr>
          <w:szCs w:val="22"/>
        </w:rPr>
        <w:t>condizioni soggettive e oggettive rilevanti per l’attribuzi</w:t>
      </w:r>
      <w:r>
        <w:rPr>
          <w:szCs w:val="22"/>
        </w:rPr>
        <w:t xml:space="preserve">one del punteggio di merito </w:t>
      </w:r>
      <w:r w:rsidRPr="00C50388">
        <w:rPr>
          <w:szCs w:val="22"/>
        </w:rPr>
        <w:t>legati alla realizzazione dell’operazione</w:t>
      </w:r>
      <w:r>
        <w:rPr>
          <w:szCs w:val="22"/>
        </w:rPr>
        <w:t>;</w:t>
      </w:r>
    </w:p>
    <w:p w14:paraId="3D0649E6" w14:textId="77777777" w:rsidR="00CB6494" w:rsidRDefault="00CB6494" w:rsidP="00CB6494">
      <w:pPr>
        <w:widowControl w:val="0"/>
        <w:numPr>
          <w:ilvl w:val="0"/>
          <w:numId w:val="6"/>
        </w:numPr>
        <w:tabs>
          <w:tab w:val="clear" w:pos="0"/>
          <w:tab w:val="left" w:pos="284"/>
        </w:tabs>
        <w:ind w:left="284" w:hanging="284"/>
        <w:contextualSpacing/>
        <w:jc w:val="both"/>
        <w:rPr>
          <w:szCs w:val="22"/>
        </w:rPr>
      </w:pPr>
      <w:r>
        <w:rPr>
          <w:szCs w:val="22"/>
        </w:rPr>
        <w:t>a osservare gli obblighi in materia di stabilità dell’operazione (questi vigono anche nel periodo di realizzazione);</w:t>
      </w:r>
    </w:p>
    <w:p w14:paraId="354DCC34" w14:textId="77777777" w:rsidR="00CB6494" w:rsidRPr="0021735C" w:rsidRDefault="00CB6494" w:rsidP="00CB6494">
      <w:pPr>
        <w:widowControl w:val="0"/>
        <w:numPr>
          <w:ilvl w:val="0"/>
          <w:numId w:val="6"/>
        </w:numPr>
        <w:tabs>
          <w:tab w:val="clear" w:pos="0"/>
          <w:tab w:val="left" w:pos="284"/>
        </w:tabs>
        <w:ind w:left="284" w:hanging="284"/>
        <w:contextualSpacing/>
        <w:jc w:val="both"/>
        <w:rPr>
          <w:szCs w:val="22"/>
        </w:rPr>
      </w:pPr>
      <w:r>
        <w:rPr>
          <w:szCs w:val="22"/>
        </w:rPr>
        <w:t xml:space="preserve">a </w:t>
      </w:r>
      <w:r w:rsidRPr="0021735C">
        <w:rPr>
          <w:szCs w:val="22"/>
        </w:rPr>
        <w:t>fornire tutti i dati e le informazioni necessarie per monitorare l’andamento dell’operazione, e il suo avanzamento dal punto di vista fisico, finanziario e procedurale</w:t>
      </w:r>
      <w:r>
        <w:rPr>
          <w:szCs w:val="22"/>
        </w:rPr>
        <w:t xml:space="preserve">, richieste </w:t>
      </w:r>
      <w:r w:rsidRPr="0021735C">
        <w:rPr>
          <w:szCs w:val="22"/>
        </w:rPr>
        <w:t>d</w:t>
      </w:r>
      <w:r>
        <w:rPr>
          <w:szCs w:val="22"/>
        </w:rPr>
        <w:t>a</w:t>
      </w:r>
      <w:r w:rsidRPr="0021735C">
        <w:rPr>
          <w:szCs w:val="22"/>
        </w:rPr>
        <w:t>ll’Amministrazione</w:t>
      </w:r>
      <w:r>
        <w:rPr>
          <w:szCs w:val="22"/>
        </w:rPr>
        <w:t xml:space="preserve"> o previste dalla disciplina dell’operazione</w:t>
      </w:r>
      <w:r w:rsidRPr="0021735C">
        <w:rPr>
          <w:szCs w:val="22"/>
        </w:rPr>
        <w:t>;</w:t>
      </w:r>
    </w:p>
    <w:p w14:paraId="049FC3F5" w14:textId="77777777" w:rsidR="00CB6494" w:rsidRPr="0021735C" w:rsidRDefault="00CB6494" w:rsidP="00CB6494">
      <w:pPr>
        <w:widowControl w:val="0"/>
        <w:numPr>
          <w:ilvl w:val="0"/>
          <w:numId w:val="6"/>
        </w:numPr>
        <w:tabs>
          <w:tab w:val="clear" w:pos="0"/>
          <w:tab w:val="left" w:pos="284"/>
        </w:tabs>
        <w:ind w:left="284" w:hanging="284"/>
        <w:contextualSpacing/>
        <w:jc w:val="both"/>
        <w:rPr>
          <w:szCs w:val="22"/>
        </w:rPr>
      </w:pPr>
      <w:r>
        <w:rPr>
          <w:szCs w:val="22"/>
        </w:rPr>
        <w:t xml:space="preserve">a </w:t>
      </w:r>
      <w:r w:rsidRPr="0021735C">
        <w:rPr>
          <w:szCs w:val="22"/>
        </w:rPr>
        <w:t>garantire l’accesso agli immobili, e ai luoghi dove insistono impianti, macchinari e attrezzature, interessati dall’operazione</w:t>
      </w:r>
      <w:r>
        <w:rPr>
          <w:szCs w:val="22"/>
        </w:rPr>
        <w:t>, e consentire presso di essi i</w:t>
      </w:r>
      <w:r w:rsidRPr="0021735C">
        <w:rPr>
          <w:szCs w:val="22"/>
        </w:rPr>
        <w:t xml:space="preserve"> legittimi controlli</w:t>
      </w:r>
      <w:r>
        <w:rPr>
          <w:szCs w:val="22"/>
        </w:rPr>
        <w:t>, nonché</w:t>
      </w:r>
      <w:r w:rsidRPr="0021735C">
        <w:rPr>
          <w:szCs w:val="22"/>
        </w:rPr>
        <w:t xml:space="preserve"> a garantire l’accesso alla documentazione, direttamente o indirettamente afferente all’operazione che l’Amministrazione intenderà visionare o acquisire</w:t>
      </w:r>
      <w:r>
        <w:rPr>
          <w:szCs w:val="22"/>
        </w:rPr>
        <w:t>, assicurando</w:t>
      </w:r>
      <w:r w:rsidRPr="0021735C">
        <w:rPr>
          <w:szCs w:val="22"/>
        </w:rPr>
        <w:t xml:space="preserve"> collaborazione e supporto nelle operazioni di ver</w:t>
      </w:r>
      <w:r>
        <w:rPr>
          <w:szCs w:val="22"/>
        </w:rPr>
        <w:t>ifica, controllo, e sopralluogo</w:t>
      </w:r>
      <w:r w:rsidRPr="0021735C">
        <w:rPr>
          <w:szCs w:val="22"/>
        </w:rPr>
        <w:t>;</w:t>
      </w:r>
    </w:p>
    <w:p w14:paraId="002D320C" w14:textId="77777777" w:rsidR="00CB6494" w:rsidRDefault="00CB6494" w:rsidP="00CB6494">
      <w:pPr>
        <w:widowControl w:val="0"/>
        <w:numPr>
          <w:ilvl w:val="0"/>
          <w:numId w:val="6"/>
        </w:numPr>
        <w:tabs>
          <w:tab w:val="clear" w:pos="0"/>
          <w:tab w:val="left" w:pos="284"/>
        </w:tabs>
        <w:ind w:left="284" w:hanging="284"/>
        <w:contextualSpacing/>
        <w:jc w:val="both"/>
        <w:rPr>
          <w:szCs w:val="22"/>
        </w:rPr>
      </w:pPr>
      <w:r w:rsidRPr="007B14A7">
        <w:rPr>
          <w:szCs w:val="22"/>
        </w:rPr>
        <w:t xml:space="preserve">restituire senza indugio, anche mediante compensazione con </w:t>
      </w:r>
      <w:r>
        <w:rPr>
          <w:szCs w:val="22"/>
        </w:rPr>
        <w:t xml:space="preserve">altri </w:t>
      </w:r>
      <w:r w:rsidRPr="007B14A7">
        <w:rPr>
          <w:szCs w:val="22"/>
        </w:rPr>
        <w:t xml:space="preserve">importi dovuti </w:t>
      </w:r>
      <w:r>
        <w:rPr>
          <w:szCs w:val="22"/>
        </w:rPr>
        <w:t xml:space="preserve">dall’Amministrazione </w:t>
      </w:r>
      <w:r w:rsidRPr="007B14A7">
        <w:rPr>
          <w:szCs w:val="22"/>
        </w:rPr>
        <w:t xml:space="preserve">laddove possibile, le somme </w:t>
      </w:r>
      <w:r>
        <w:rPr>
          <w:szCs w:val="22"/>
        </w:rPr>
        <w:t xml:space="preserve">a titolo di </w:t>
      </w:r>
      <w:r w:rsidRPr="007B14A7">
        <w:rPr>
          <w:szCs w:val="22"/>
        </w:rPr>
        <w:t xml:space="preserve">sostegno </w:t>
      </w:r>
      <w:r>
        <w:rPr>
          <w:szCs w:val="22"/>
        </w:rPr>
        <w:t xml:space="preserve">che dovessero </w:t>
      </w:r>
      <w:r w:rsidRPr="007B14A7">
        <w:rPr>
          <w:szCs w:val="22"/>
        </w:rPr>
        <w:t xml:space="preserve">eventualmente </w:t>
      </w:r>
      <w:r>
        <w:rPr>
          <w:szCs w:val="22"/>
        </w:rPr>
        <w:t xml:space="preserve">risultare erogate </w:t>
      </w:r>
      <w:r w:rsidRPr="007B14A7">
        <w:rPr>
          <w:szCs w:val="22"/>
        </w:rPr>
        <w:t xml:space="preserve">in eccesso </w:t>
      </w:r>
      <w:r>
        <w:rPr>
          <w:szCs w:val="22"/>
        </w:rPr>
        <w:t>o indebitamente</w:t>
      </w:r>
      <w:r w:rsidRPr="007B14A7">
        <w:rPr>
          <w:szCs w:val="22"/>
        </w:rPr>
        <w:t>;</w:t>
      </w:r>
    </w:p>
    <w:p w14:paraId="60E5B7FF" w14:textId="77777777" w:rsidR="00CB6494" w:rsidRDefault="00CB6494" w:rsidP="00CB6494">
      <w:pPr>
        <w:widowControl w:val="0"/>
        <w:numPr>
          <w:ilvl w:val="0"/>
          <w:numId w:val="6"/>
        </w:numPr>
        <w:tabs>
          <w:tab w:val="clear" w:pos="0"/>
          <w:tab w:val="left" w:pos="284"/>
        </w:tabs>
        <w:ind w:left="284" w:hanging="284"/>
        <w:contextualSpacing/>
        <w:jc w:val="both"/>
        <w:rPr>
          <w:szCs w:val="22"/>
        </w:rPr>
      </w:pPr>
      <w:r w:rsidRPr="00E760B0">
        <w:rPr>
          <w:szCs w:val="22"/>
        </w:rPr>
        <w:t xml:space="preserve">ad adempiere agli obblighi di pubblicità previsti a proprio carico </w:t>
      </w:r>
      <w:r>
        <w:rPr>
          <w:szCs w:val="22"/>
        </w:rPr>
        <w:t xml:space="preserve">dal </w:t>
      </w:r>
      <w:r w:rsidRPr="00E760B0">
        <w:rPr>
          <w:szCs w:val="22"/>
          <w:lang w:eastAsia="it-IT"/>
        </w:rPr>
        <w:t>Reg. (UE) n. 1303/2013</w:t>
      </w:r>
      <w:r w:rsidRPr="00E760B0">
        <w:rPr>
          <w:szCs w:val="22"/>
        </w:rPr>
        <w:t xml:space="preserve"> </w:t>
      </w:r>
      <w:r w:rsidRPr="00E760B0">
        <w:rPr>
          <w:szCs w:val="22"/>
          <w:lang w:eastAsia="it-IT"/>
        </w:rPr>
        <w:t>art</w:t>
      </w:r>
      <w:r>
        <w:rPr>
          <w:szCs w:val="22"/>
          <w:lang w:eastAsia="it-IT"/>
        </w:rPr>
        <w:t>.</w:t>
      </w:r>
      <w:r w:rsidRPr="00E760B0">
        <w:rPr>
          <w:szCs w:val="22"/>
          <w:lang w:eastAsia="it-IT"/>
        </w:rPr>
        <w:t xml:space="preserve"> 115 </w:t>
      </w:r>
      <w:r>
        <w:rPr>
          <w:szCs w:val="22"/>
        </w:rPr>
        <w:t xml:space="preserve">par. 3 e 4 e </w:t>
      </w:r>
      <w:proofErr w:type="spellStart"/>
      <w:r w:rsidRPr="00E760B0">
        <w:rPr>
          <w:szCs w:val="22"/>
        </w:rPr>
        <w:t>All</w:t>
      </w:r>
      <w:proofErr w:type="spellEnd"/>
      <w:r w:rsidRPr="00E760B0">
        <w:rPr>
          <w:szCs w:val="22"/>
        </w:rPr>
        <w:t>. XII par. 2.2,</w:t>
      </w:r>
      <w:r w:rsidRPr="00E760B0">
        <w:rPr>
          <w:szCs w:val="22"/>
          <w:lang w:eastAsia="it-IT"/>
        </w:rPr>
        <w:t xml:space="preserve"> e del Re</w:t>
      </w:r>
      <w:r>
        <w:rPr>
          <w:szCs w:val="22"/>
          <w:lang w:eastAsia="it-IT"/>
        </w:rPr>
        <w:t xml:space="preserve">g. (UE) n. 821/2014 artt. 3 e 4, </w:t>
      </w:r>
      <w:proofErr w:type="spellStart"/>
      <w:r>
        <w:rPr>
          <w:szCs w:val="22"/>
          <w:lang w:eastAsia="it-IT"/>
        </w:rPr>
        <w:t>nonchè</w:t>
      </w:r>
      <w:proofErr w:type="spellEnd"/>
      <w:r>
        <w:rPr>
          <w:szCs w:val="22"/>
          <w:lang w:eastAsia="it-IT"/>
        </w:rPr>
        <w:t xml:space="preserve"> da</w:t>
      </w:r>
      <w:r w:rsidRPr="00800079">
        <w:rPr>
          <w:noProof/>
          <w:szCs w:val="22"/>
        </w:rPr>
        <w:t>l Reg. (UE) n. 763/2014</w:t>
      </w:r>
      <w:r w:rsidRPr="00E760B0">
        <w:rPr>
          <w:szCs w:val="22"/>
        </w:rPr>
        <w:t>;</w:t>
      </w:r>
    </w:p>
    <w:p w14:paraId="67D08FF9" w14:textId="77777777" w:rsidR="00CB6494" w:rsidRPr="00B42668" w:rsidRDefault="00CB6494" w:rsidP="00CB6494">
      <w:pPr>
        <w:widowControl w:val="0"/>
        <w:numPr>
          <w:ilvl w:val="0"/>
          <w:numId w:val="6"/>
        </w:numPr>
        <w:tabs>
          <w:tab w:val="clear" w:pos="0"/>
          <w:tab w:val="left" w:pos="284"/>
        </w:tabs>
        <w:ind w:left="284" w:hanging="284"/>
        <w:contextualSpacing/>
        <w:jc w:val="both"/>
        <w:rPr>
          <w:szCs w:val="22"/>
        </w:rPr>
      </w:pPr>
      <w:r w:rsidRPr="00482791">
        <w:rPr>
          <w:szCs w:val="22"/>
        </w:rPr>
        <w:t xml:space="preserve">ad adempiere agli ulteriori obblighi </w:t>
      </w:r>
      <w:r>
        <w:rPr>
          <w:szCs w:val="22"/>
          <w:lang w:eastAsia="ar-SA"/>
        </w:rPr>
        <w:t xml:space="preserve">eventualmente </w:t>
      </w:r>
      <w:r w:rsidRPr="00482791">
        <w:rPr>
          <w:szCs w:val="22"/>
          <w:lang w:eastAsia="ar-SA"/>
        </w:rPr>
        <w:t>posti a proprio carico dal provvedimento di concessione del finanziamento;</w:t>
      </w:r>
    </w:p>
    <w:p w14:paraId="47301F9E" w14:textId="77777777" w:rsidR="00CB6494" w:rsidRDefault="00CB6494" w:rsidP="00CB6494">
      <w:pPr>
        <w:widowControl w:val="0"/>
        <w:spacing w:before="240"/>
        <w:jc w:val="center"/>
        <w:rPr>
          <w:rFonts w:cs="Arial"/>
          <w:b/>
          <w:sz w:val="26"/>
          <w:szCs w:val="26"/>
          <w:lang w:eastAsia="en-US"/>
        </w:rPr>
      </w:pPr>
      <w:r>
        <w:rPr>
          <w:rFonts w:cs="Arial"/>
          <w:b/>
          <w:sz w:val="26"/>
          <w:szCs w:val="26"/>
          <w:lang w:eastAsia="en-US"/>
        </w:rPr>
        <w:t>DICHIARA</w:t>
      </w:r>
    </w:p>
    <w:p w14:paraId="2D199E09" w14:textId="5F472C9F" w:rsidR="00C335C2" w:rsidRPr="00262630" w:rsidRDefault="00CB6494" w:rsidP="00262630">
      <w:pPr>
        <w:widowControl w:val="0"/>
        <w:tabs>
          <w:tab w:val="left" w:pos="426"/>
        </w:tabs>
        <w:contextualSpacing/>
        <w:jc w:val="both"/>
      </w:pPr>
      <w:r>
        <w:t xml:space="preserve">di aver preso attenta visione </w:t>
      </w:r>
      <w:r>
        <w:rPr>
          <w:szCs w:val="22"/>
        </w:rPr>
        <w:t>e di accettare</w:t>
      </w:r>
      <w:r w:rsidRPr="00224804">
        <w:rPr>
          <w:szCs w:val="22"/>
        </w:rPr>
        <w:t xml:space="preserve"> quanto disposto </w:t>
      </w:r>
      <w:r>
        <w:rPr>
          <w:szCs w:val="22"/>
        </w:rPr>
        <w:t xml:space="preserve">dal bando e </w:t>
      </w:r>
      <w:r w:rsidRPr="00224804">
        <w:rPr>
          <w:szCs w:val="22"/>
        </w:rPr>
        <w:t>dalle normative i</w:t>
      </w:r>
      <w:r>
        <w:rPr>
          <w:szCs w:val="22"/>
        </w:rPr>
        <w:t>vi richiamate, incluse le pertinenti sanzioni,</w:t>
      </w:r>
      <w:r w:rsidRPr="00224804">
        <w:rPr>
          <w:szCs w:val="22"/>
        </w:rPr>
        <w:t xml:space="preserve"> relative </w:t>
      </w:r>
      <w:r>
        <w:rPr>
          <w:szCs w:val="22"/>
        </w:rPr>
        <w:t xml:space="preserve">al periodo di stabilità </w:t>
      </w:r>
      <w:r w:rsidRPr="00224804">
        <w:rPr>
          <w:szCs w:val="22"/>
        </w:rPr>
        <w:t xml:space="preserve">dell’operazione, </w:t>
      </w:r>
      <w:r>
        <w:rPr>
          <w:szCs w:val="22"/>
        </w:rPr>
        <w:t>e pertanto</w:t>
      </w:r>
    </w:p>
    <w:p w14:paraId="72777C27" w14:textId="1D60FEBF" w:rsidR="00CB6494" w:rsidRDefault="00CB6494" w:rsidP="00F97306">
      <w:pPr>
        <w:widowControl w:val="0"/>
        <w:spacing w:before="360"/>
        <w:jc w:val="center"/>
        <w:rPr>
          <w:rFonts w:cs="Arial"/>
          <w:i/>
          <w:sz w:val="20"/>
          <w:szCs w:val="20"/>
          <w:lang w:eastAsia="en-US"/>
        </w:rPr>
      </w:pPr>
      <w:r>
        <w:rPr>
          <w:rFonts w:cs="Arial"/>
          <w:b/>
          <w:sz w:val="26"/>
          <w:szCs w:val="26"/>
          <w:lang w:eastAsia="en-US"/>
        </w:rPr>
        <w:t>SI IMPEGNA, AI FINI DELLA STABILITÀ DELL’OPERAZIONE</w:t>
      </w:r>
    </w:p>
    <w:p w14:paraId="6CE2E45E" w14:textId="77777777" w:rsidR="00CB6494" w:rsidRPr="00F077C6" w:rsidRDefault="00CB6494" w:rsidP="00CB6494">
      <w:pPr>
        <w:widowControl w:val="0"/>
        <w:spacing w:after="120"/>
        <w:jc w:val="center"/>
        <w:rPr>
          <w:rFonts w:cs="Arial"/>
          <w:i/>
          <w:sz w:val="20"/>
          <w:szCs w:val="20"/>
          <w:lang w:eastAsia="en-US"/>
        </w:rPr>
      </w:pPr>
      <w:r w:rsidRPr="00DB3238">
        <w:rPr>
          <w:rFonts w:cs="Arial"/>
          <w:i/>
          <w:sz w:val="20"/>
          <w:szCs w:val="20"/>
          <w:lang w:eastAsia="en-US"/>
        </w:rPr>
        <w:t>(</w:t>
      </w:r>
      <w:r>
        <w:rPr>
          <w:rFonts w:cs="Arial"/>
          <w:i/>
          <w:sz w:val="20"/>
          <w:szCs w:val="20"/>
          <w:lang w:eastAsia="en-US"/>
        </w:rPr>
        <w:t>i</w:t>
      </w:r>
      <w:r w:rsidRPr="00DB3238">
        <w:rPr>
          <w:rFonts w:cs="Arial"/>
          <w:i/>
          <w:sz w:val="20"/>
          <w:szCs w:val="20"/>
          <w:lang w:eastAsia="en-US"/>
        </w:rPr>
        <w:t xml:space="preserve">n materia </w:t>
      </w:r>
      <w:r>
        <w:rPr>
          <w:rFonts w:cs="Arial"/>
          <w:i/>
          <w:sz w:val="20"/>
          <w:szCs w:val="20"/>
          <w:lang w:eastAsia="en-US"/>
        </w:rPr>
        <w:t xml:space="preserve">di stabilità dell’operazione di cui </w:t>
      </w:r>
      <w:r w:rsidR="00670647">
        <w:rPr>
          <w:rFonts w:cs="Arial"/>
          <w:i/>
          <w:sz w:val="20"/>
          <w:szCs w:val="20"/>
          <w:lang w:eastAsia="en-US"/>
        </w:rPr>
        <w:t xml:space="preserve">alle “Disposizioni Comuni” di cui al par. 7 </w:t>
      </w:r>
      <w:r>
        <w:rPr>
          <w:rFonts w:cs="Arial"/>
          <w:i/>
          <w:sz w:val="20"/>
          <w:szCs w:val="20"/>
          <w:lang w:eastAsia="en-US"/>
        </w:rPr>
        <w:t>del bando</w:t>
      </w:r>
      <w:r w:rsidRPr="00F077C6">
        <w:rPr>
          <w:rFonts w:cs="Arial"/>
          <w:i/>
          <w:sz w:val="20"/>
          <w:szCs w:val="20"/>
          <w:lang w:eastAsia="en-US"/>
        </w:rPr>
        <w:t xml:space="preserve"> </w:t>
      </w:r>
      <w:r>
        <w:rPr>
          <w:rFonts w:cs="Arial"/>
          <w:i/>
          <w:sz w:val="20"/>
          <w:szCs w:val="20"/>
          <w:lang w:eastAsia="en-US"/>
        </w:rPr>
        <w:t xml:space="preserve">– </w:t>
      </w:r>
      <w:r w:rsidRPr="00DB3238">
        <w:rPr>
          <w:rFonts w:cs="Arial"/>
          <w:i/>
          <w:sz w:val="20"/>
          <w:szCs w:val="20"/>
          <w:lang w:eastAsia="en-US"/>
        </w:rPr>
        <w:t xml:space="preserve">tutti i punti sono </w:t>
      </w:r>
      <w:r>
        <w:rPr>
          <w:rFonts w:cs="Arial"/>
          <w:i/>
          <w:sz w:val="20"/>
          <w:szCs w:val="20"/>
          <w:lang w:eastAsia="en-US"/>
        </w:rPr>
        <w:t>obbligatori)</w:t>
      </w:r>
    </w:p>
    <w:p w14:paraId="575FE242" w14:textId="77777777" w:rsidR="00CB6494" w:rsidRPr="008A0757" w:rsidRDefault="00CB6494" w:rsidP="00CB6494">
      <w:pPr>
        <w:widowControl w:val="0"/>
        <w:numPr>
          <w:ilvl w:val="0"/>
          <w:numId w:val="6"/>
        </w:numPr>
        <w:tabs>
          <w:tab w:val="clear" w:pos="0"/>
          <w:tab w:val="left" w:pos="284"/>
        </w:tabs>
        <w:ind w:left="284" w:hanging="284"/>
        <w:jc w:val="both"/>
      </w:pPr>
      <w:r>
        <w:rPr>
          <w:rFonts w:cs="Arial"/>
          <w:szCs w:val="22"/>
          <w:lang w:eastAsia="en-US"/>
        </w:rPr>
        <w:t>a</w:t>
      </w:r>
      <w:r w:rsidRPr="00B437C4">
        <w:rPr>
          <w:rFonts w:cs="Arial"/>
          <w:szCs w:val="22"/>
          <w:lang w:eastAsia="en-US"/>
        </w:rPr>
        <w:t xml:space="preserve"> osservare gli obblighi a proprio carico posti dall’art. 71 par. 1 del Reg. (UE) n. 1303/2013 per un periodo di cinque (5) anni dalla data del decreto di pagamento del saldo finale o del finanziamento in soluzione unica</w:t>
      </w:r>
      <w:r>
        <w:rPr>
          <w:rFonts w:cs="Arial"/>
          <w:szCs w:val="22"/>
          <w:lang w:eastAsia="en-US"/>
        </w:rPr>
        <w:t>;</w:t>
      </w:r>
    </w:p>
    <w:p w14:paraId="1477DE6A" w14:textId="77777777" w:rsidR="00CB6494" w:rsidRPr="001A3D2F" w:rsidRDefault="00CB6494" w:rsidP="00CB6494">
      <w:pPr>
        <w:widowControl w:val="0"/>
        <w:numPr>
          <w:ilvl w:val="0"/>
          <w:numId w:val="6"/>
        </w:numPr>
        <w:tabs>
          <w:tab w:val="clear" w:pos="0"/>
          <w:tab w:val="left" w:pos="284"/>
        </w:tabs>
        <w:ind w:left="284" w:hanging="284"/>
        <w:jc w:val="both"/>
        <w:rPr>
          <w:rFonts w:cs="Arial"/>
          <w:szCs w:val="22"/>
          <w:lang w:eastAsia="en-US"/>
        </w:rPr>
      </w:pPr>
      <w:r>
        <w:rPr>
          <w:rFonts w:cs="Arial"/>
          <w:szCs w:val="22"/>
          <w:lang w:eastAsia="en-US"/>
        </w:rPr>
        <w:t xml:space="preserve">ad osservare gli ulteriori obblighi a proprio carico posti al par. 9.2 del bando </w:t>
      </w:r>
      <w:r w:rsidRPr="008A0757">
        <w:rPr>
          <w:rFonts w:cs="Arial"/>
          <w:szCs w:val="22"/>
          <w:lang w:eastAsia="en-US"/>
        </w:rPr>
        <w:t xml:space="preserve">per un periodo di cinque </w:t>
      </w:r>
      <w:r>
        <w:rPr>
          <w:rFonts w:cs="Arial"/>
          <w:szCs w:val="22"/>
          <w:lang w:eastAsia="en-US"/>
        </w:rPr>
        <w:t xml:space="preserve">(5) </w:t>
      </w:r>
      <w:r w:rsidRPr="008A0757">
        <w:rPr>
          <w:rFonts w:cs="Arial"/>
          <w:szCs w:val="22"/>
          <w:lang w:eastAsia="en-US"/>
        </w:rPr>
        <w:t>anni dalla data del decreto di pagamento del saldo finale o del fin</w:t>
      </w:r>
      <w:r>
        <w:rPr>
          <w:rFonts w:cs="Arial"/>
          <w:szCs w:val="22"/>
          <w:lang w:eastAsia="en-US"/>
        </w:rPr>
        <w:t>anziamento in soluzione unica, ossia:</w:t>
      </w:r>
    </w:p>
    <w:p w14:paraId="559C3337" w14:textId="77777777" w:rsidR="00CB6494" w:rsidRPr="001A3D2F" w:rsidRDefault="00CB6494" w:rsidP="00CB6494">
      <w:pPr>
        <w:widowControl w:val="0"/>
        <w:numPr>
          <w:ilvl w:val="0"/>
          <w:numId w:val="19"/>
        </w:numPr>
        <w:tabs>
          <w:tab w:val="clear" w:pos="0"/>
          <w:tab w:val="num" w:pos="993"/>
        </w:tabs>
        <w:ind w:left="993" w:hanging="426"/>
        <w:jc w:val="both"/>
        <w:rPr>
          <w:rFonts w:cs="Arial"/>
          <w:szCs w:val="22"/>
          <w:lang w:eastAsia="en-US"/>
        </w:rPr>
      </w:pPr>
      <w:r w:rsidRPr="008A0757">
        <w:rPr>
          <w:rFonts w:cs="Arial"/>
          <w:szCs w:val="22"/>
          <w:lang w:eastAsia="en-US"/>
        </w:rPr>
        <w:t xml:space="preserve">non </w:t>
      </w:r>
      <w:r>
        <w:rPr>
          <w:rFonts w:cs="Arial"/>
          <w:szCs w:val="22"/>
          <w:lang w:eastAsia="en-US"/>
        </w:rPr>
        <w:t>operare modifiche sostanziali</w:t>
      </w:r>
      <w:r w:rsidRPr="008A0757">
        <w:rPr>
          <w:rFonts w:cs="Arial"/>
          <w:szCs w:val="22"/>
          <w:lang w:eastAsia="en-US"/>
        </w:rPr>
        <w:t xml:space="preserve"> che alteri</w:t>
      </w:r>
      <w:r>
        <w:rPr>
          <w:rFonts w:cs="Arial"/>
          <w:szCs w:val="22"/>
          <w:lang w:eastAsia="en-US"/>
        </w:rPr>
        <w:t>no</w:t>
      </w:r>
      <w:r w:rsidRPr="008A0757">
        <w:rPr>
          <w:rFonts w:cs="Arial"/>
          <w:szCs w:val="22"/>
          <w:lang w:eastAsia="en-US"/>
        </w:rPr>
        <w:t xml:space="preserve"> la natura, gli obiettivi o le condizioni di attuazione dell’operazione con il risultato di comprometterne gli obiettivi originali; </w:t>
      </w:r>
    </w:p>
    <w:p w14:paraId="6465B359" w14:textId="77777777" w:rsidR="00CB6494" w:rsidRPr="001A3D2F" w:rsidRDefault="00CB6494" w:rsidP="00CB6494">
      <w:pPr>
        <w:widowControl w:val="0"/>
        <w:numPr>
          <w:ilvl w:val="0"/>
          <w:numId w:val="19"/>
        </w:numPr>
        <w:tabs>
          <w:tab w:val="clear" w:pos="0"/>
          <w:tab w:val="num" w:pos="993"/>
        </w:tabs>
        <w:ind w:left="993" w:hanging="426"/>
        <w:jc w:val="both"/>
        <w:rPr>
          <w:rFonts w:cs="Arial"/>
          <w:szCs w:val="22"/>
          <w:lang w:eastAsia="en-US"/>
        </w:rPr>
      </w:pPr>
      <w:r>
        <w:rPr>
          <w:rFonts w:cs="Arial"/>
          <w:szCs w:val="22"/>
          <w:lang w:eastAsia="en-US"/>
        </w:rPr>
        <w:t xml:space="preserve">rispettare il </w:t>
      </w:r>
      <w:r w:rsidRPr="001A3D2F">
        <w:rPr>
          <w:rFonts w:cs="Arial"/>
          <w:szCs w:val="22"/>
          <w:lang w:eastAsia="en-US"/>
        </w:rPr>
        <w:t>vincolo di destinazione</w:t>
      </w:r>
      <w:r>
        <w:rPr>
          <w:rFonts w:cs="Arial"/>
          <w:szCs w:val="22"/>
          <w:lang w:eastAsia="en-US"/>
        </w:rPr>
        <w:t xml:space="preserve"> d’uso costituito e</w:t>
      </w:r>
      <w:r w:rsidRPr="001A3D2F">
        <w:rPr>
          <w:rFonts w:cs="Arial"/>
          <w:szCs w:val="22"/>
          <w:lang w:eastAsia="en-US"/>
        </w:rPr>
        <w:t xml:space="preserve"> annotato presso </w:t>
      </w:r>
      <w:r>
        <w:rPr>
          <w:rFonts w:cs="Arial"/>
          <w:szCs w:val="22"/>
          <w:lang w:eastAsia="en-US"/>
        </w:rPr>
        <w:t xml:space="preserve">la </w:t>
      </w:r>
      <w:r w:rsidRPr="001A3D2F">
        <w:rPr>
          <w:rFonts w:cs="Arial"/>
          <w:szCs w:val="22"/>
          <w:lang w:eastAsia="en-US"/>
        </w:rPr>
        <w:t>Conservatoria dei Registri Immobiliari, presso il Pubblico Registro Automobilistico, o presso il registro matricolare delle imbarcazioni del competente Ufficio Circondariale Marittimo;</w:t>
      </w:r>
    </w:p>
    <w:p w14:paraId="2C9E4C87" w14:textId="77777777" w:rsidR="00CB6494" w:rsidRPr="001A3D2F" w:rsidRDefault="00CB6494" w:rsidP="00CB6494">
      <w:pPr>
        <w:widowControl w:val="0"/>
        <w:numPr>
          <w:ilvl w:val="0"/>
          <w:numId w:val="19"/>
        </w:numPr>
        <w:tabs>
          <w:tab w:val="clear" w:pos="0"/>
          <w:tab w:val="num" w:pos="993"/>
        </w:tabs>
        <w:ind w:left="993" w:hanging="426"/>
        <w:jc w:val="both"/>
        <w:rPr>
          <w:rFonts w:cs="Arial"/>
          <w:szCs w:val="22"/>
          <w:lang w:eastAsia="en-US"/>
        </w:rPr>
      </w:pPr>
      <w:r>
        <w:rPr>
          <w:rFonts w:cs="Arial"/>
          <w:szCs w:val="22"/>
          <w:lang w:eastAsia="en-US"/>
        </w:rPr>
        <w:t>mantenere</w:t>
      </w:r>
      <w:r w:rsidRPr="001A3D2F">
        <w:rPr>
          <w:rFonts w:cs="Arial"/>
          <w:szCs w:val="22"/>
          <w:lang w:eastAsia="en-US"/>
        </w:rPr>
        <w:t xml:space="preserve"> le caratteristiche tecniche, e </w:t>
      </w:r>
      <w:r>
        <w:rPr>
          <w:rFonts w:cs="Arial"/>
          <w:szCs w:val="22"/>
          <w:lang w:eastAsia="en-US"/>
        </w:rPr>
        <w:t xml:space="preserve">la </w:t>
      </w:r>
      <w:r w:rsidRPr="001A3D2F">
        <w:rPr>
          <w:rFonts w:cs="Arial"/>
          <w:szCs w:val="22"/>
          <w:lang w:eastAsia="en-US"/>
        </w:rPr>
        <w:t xml:space="preserve">corretta e regolare manutenzione e gestione delle parti </w:t>
      </w:r>
      <w:r w:rsidRPr="001A3D2F">
        <w:rPr>
          <w:rFonts w:cs="Arial"/>
          <w:szCs w:val="22"/>
          <w:lang w:eastAsia="en-US"/>
        </w:rPr>
        <w:lastRenderedPageBreak/>
        <w:t>soggette ad usura o consumo, di macchinari, attrezzature e beni finanziati, garantendo l’efficienza e l’efficacia dell’investimento;</w:t>
      </w:r>
    </w:p>
    <w:p w14:paraId="4FEA9FCC" w14:textId="77777777" w:rsidR="00CB6494" w:rsidRPr="001A3D2F" w:rsidRDefault="00CB6494" w:rsidP="00CB6494">
      <w:pPr>
        <w:widowControl w:val="0"/>
        <w:numPr>
          <w:ilvl w:val="0"/>
          <w:numId w:val="19"/>
        </w:numPr>
        <w:tabs>
          <w:tab w:val="clear" w:pos="0"/>
          <w:tab w:val="num" w:pos="993"/>
        </w:tabs>
        <w:ind w:left="993" w:hanging="426"/>
        <w:jc w:val="both"/>
        <w:rPr>
          <w:rFonts w:cs="Arial"/>
          <w:szCs w:val="22"/>
          <w:lang w:eastAsia="en-US"/>
        </w:rPr>
      </w:pPr>
      <w:r>
        <w:rPr>
          <w:rFonts w:cs="Arial"/>
          <w:szCs w:val="22"/>
          <w:lang w:eastAsia="en-US"/>
        </w:rPr>
        <w:t>conservare</w:t>
      </w:r>
      <w:r w:rsidRPr="001A3D2F">
        <w:rPr>
          <w:rFonts w:cs="Arial"/>
          <w:szCs w:val="22"/>
          <w:lang w:eastAsia="en-US"/>
        </w:rPr>
        <w:t xml:space="preserve"> </w:t>
      </w:r>
      <w:r>
        <w:rPr>
          <w:rFonts w:cs="Arial"/>
          <w:szCs w:val="22"/>
          <w:lang w:eastAsia="en-US"/>
        </w:rPr>
        <w:t>la documentazione di progetto e la documentazione giustificativa</w:t>
      </w:r>
      <w:r w:rsidRPr="001A3D2F">
        <w:rPr>
          <w:rFonts w:cs="Arial"/>
          <w:szCs w:val="22"/>
          <w:lang w:eastAsia="en-US"/>
        </w:rPr>
        <w:t xml:space="preserve"> di </w:t>
      </w:r>
      <w:r>
        <w:rPr>
          <w:rFonts w:cs="Arial"/>
          <w:szCs w:val="22"/>
          <w:lang w:eastAsia="en-US"/>
        </w:rPr>
        <w:t>spesa opportunamente organizzata</w:t>
      </w:r>
      <w:r w:rsidRPr="001A3D2F">
        <w:rPr>
          <w:rFonts w:cs="Arial"/>
          <w:szCs w:val="22"/>
          <w:lang w:eastAsia="en-US"/>
        </w:rPr>
        <w:t>, e esibi</w:t>
      </w:r>
      <w:r>
        <w:rPr>
          <w:rFonts w:cs="Arial"/>
          <w:szCs w:val="22"/>
          <w:lang w:eastAsia="en-US"/>
        </w:rPr>
        <w:t>rla</w:t>
      </w:r>
      <w:r w:rsidRPr="001A3D2F">
        <w:rPr>
          <w:rFonts w:cs="Arial"/>
          <w:szCs w:val="22"/>
          <w:lang w:eastAsia="en-US"/>
        </w:rPr>
        <w:t xml:space="preserve"> in caso di legittimi controlli all’Amministrazione e alle Autorità competenti;</w:t>
      </w:r>
    </w:p>
    <w:p w14:paraId="77013D42" w14:textId="77777777" w:rsidR="00CB6494" w:rsidRDefault="00CB6494" w:rsidP="00CB6494">
      <w:pPr>
        <w:widowControl w:val="0"/>
        <w:numPr>
          <w:ilvl w:val="0"/>
          <w:numId w:val="19"/>
        </w:numPr>
        <w:tabs>
          <w:tab w:val="clear" w:pos="0"/>
          <w:tab w:val="num" w:pos="993"/>
        </w:tabs>
        <w:ind w:left="993" w:hanging="426"/>
        <w:jc w:val="both"/>
        <w:rPr>
          <w:rFonts w:cs="Arial"/>
          <w:szCs w:val="22"/>
          <w:lang w:eastAsia="en-US"/>
        </w:rPr>
      </w:pPr>
      <w:r w:rsidRPr="00A2318D">
        <w:rPr>
          <w:rFonts w:cs="Arial"/>
          <w:i/>
          <w:szCs w:val="22"/>
          <w:lang w:eastAsia="en-US"/>
        </w:rPr>
        <w:t>(</w:t>
      </w:r>
      <w:r>
        <w:rPr>
          <w:rFonts w:cs="Arial"/>
          <w:i/>
          <w:szCs w:val="22"/>
          <w:lang w:eastAsia="en-US"/>
        </w:rPr>
        <w:t xml:space="preserve">dichiarazione efficace nel solo caso di </w:t>
      </w:r>
      <w:r w:rsidRPr="00A2318D">
        <w:rPr>
          <w:rFonts w:cs="Arial"/>
          <w:i/>
          <w:szCs w:val="22"/>
          <w:lang w:eastAsia="en-US"/>
        </w:rPr>
        <w:t>operazione su pescherecci)</w:t>
      </w:r>
      <w:r w:rsidRPr="00A2318D">
        <w:rPr>
          <w:rFonts w:cs="Arial"/>
          <w:szCs w:val="22"/>
          <w:lang w:eastAsia="en-US"/>
        </w:rPr>
        <w:t xml:space="preserve"> non trasferire al di fuori dell’Unione l’imbarcazione da pesca oggetto di sostegno, ai sensi dell’art. 25 par. 1 del Reg. (UE) n. 508/2014</w:t>
      </w:r>
      <w:r w:rsidR="00870E26">
        <w:rPr>
          <w:rFonts w:cs="Arial"/>
          <w:szCs w:val="22"/>
          <w:lang w:eastAsia="en-US"/>
        </w:rPr>
        <w:t>;</w:t>
      </w:r>
    </w:p>
    <w:p w14:paraId="0597F940" w14:textId="77777777" w:rsidR="00870E26" w:rsidRPr="00DF72D5" w:rsidRDefault="00870E26" w:rsidP="00870E26">
      <w:pPr>
        <w:widowControl w:val="0"/>
        <w:numPr>
          <w:ilvl w:val="0"/>
          <w:numId w:val="19"/>
        </w:numPr>
        <w:tabs>
          <w:tab w:val="clear" w:pos="0"/>
          <w:tab w:val="num" w:pos="993"/>
        </w:tabs>
        <w:ind w:left="993" w:hanging="426"/>
        <w:jc w:val="both"/>
        <w:rPr>
          <w:rFonts w:cs="Arial"/>
          <w:szCs w:val="22"/>
          <w:lang w:eastAsia="en-US"/>
        </w:rPr>
      </w:pPr>
      <w:r w:rsidRPr="00DF72D5">
        <w:rPr>
          <w:rFonts w:cs="Arial"/>
          <w:i/>
          <w:szCs w:val="22"/>
          <w:lang w:eastAsia="en-US"/>
        </w:rPr>
        <w:t xml:space="preserve">(dichiarazione efficace nel solo caso di finanziamento di dotazione di una seconda attrezzatura di capacità supplementare o con caratteristiche tecniche più avanzata, ulteriore rispetto a quella obbligatoria per il diritto </w:t>
      </w:r>
      <w:proofErr w:type="spellStart"/>
      <w:r w:rsidRPr="00DF72D5">
        <w:rPr>
          <w:rFonts w:cs="Arial"/>
          <w:i/>
          <w:szCs w:val="22"/>
          <w:lang w:eastAsia="en-US"/>
        </w:rPr>
        <w:t>unionale</w:t>
      </w:r>
      <w:proofErr w:type="spellEnd"/>
      <w:r w:rsidRPr="00DF72D5">
        <w:rPr>
          <w:rFonts w:cs="Arial"/>
          <w:i/>
          <w:szCs w:val="22"/>
          <w:lang w:eastAsia="en-US"/>
        </w:rPr>
        <w:t xml:space="preserve"> o nazionale)</w:t>
      </w:r>
      <w:r w:rsidRPr="00DF72D5">
        <w:rPr>
          <w:rFonts w:cs="Arial"/>
          <w:szCs w:val="22"/>
          <w:lang w:eastAsia="en-US"/>
        </w:rPr>
        <w:t xml:space="preserve"> di mantenere a bordo la doppia attrezzatura per tutto il periodo di stabilità dell’operazione;</w:t>
      </w:r>
    </w:p>
    <w:p w14:paraId="391F2216" w14:textId="2E6EF497" w:rsidR="0031314B" w:rsidRPr="0031314B" w:rsidRDefault="00CB6494" w:rsidP="0031314B">
      <w:pPr>
        <w:widowControl w:val="0"/>
        <w:numPr>
          <w:ilvl w:val="0"/>
          <w:numId w:val="6"/>
        </w:numPr>
        <w:tabs>
          <w:tab w:val="clear" w:pos="0"/>
          <w:tab w:val="left" w:pos="284"/>
        </w:tabs>
        <w:ind w:left="284" w:hanging="284"/>
        <w:jc w:val="both"/>
        <w:rPr>
          <w:rFonts w:cs="Arial"/>
          <w:szCs w:val="22"/>
          <w:lang w:eastAsia="en-US"/>
        </w:rPr>
      </w:pPr>
      <w:r>
        <w:rPr>
          <w:rFonts w:cs="Arial"/>
          <w:szCs w:val="22"/>
          <w:lang w:eastAsia="en-US"/>
        </w:rPr>
        <w:t xml:space="preserve">a </w:t>
      </w:r>
      <w:r w:rsidRPr="001A3D2F">
        <w:rPr>
          <w:rFonts w:cs="Arial"/>
          <w:szCs w:val="22"/>
          <w:lang w:eastAsia="en-US"/>
        </w:rPr>
        <w:t>risp</w:t>
      </w:r>
      <w:r>
        <w:rPr>
          <w:rFonts w:cs="Arial"/>
          <w:szCs w:val="22"/>
          <w:lang w:eastAsia="en-US"/>
        </w:rPr>
        <w:t>ettare</w:t>
      </w:r>
      <w:r w:rsidRPr="001A3D2F">
        <w:rPr>
          <w:rFonts w:cs="Arial"/>
          <w:szCs w:val="22"/>
          <w:lang w:eastAsia="en-US"/>
        </w:rPr>
        <w:t xml:space="preserve"> le condizioni soggettive di ammissibilità di cui all’art. 10 par. 1 del Reg. (UE) n. 508/2014, per un periodo di cinque (5) anni dopo l’effettiva erogazione del pagamento finale;</w:t>
      </w:r>
    </w:p>
    <w:p w14:paraId="0556AB1F" w14:textId="77777777" w:rsidR="0031314B" w:rsidRPr="0031314B" w:rsidRDefault="0031314B" w:rsidP="0031314B">
      <w:pPr>
        <w:widowControl w:val="0"/>
        <w:spacing w:before="240"/>
        <w:jc w:val="center"/>
        <w:rPr>
          <w:rFonts w:cs="Arial"/>
          <w:b/>
          <w:sz w:val="26"/>
          <w:szCs w:val="26"/>
          <w:lang w:eastAsia="en-US"/>
        </w:rPr>
      </w:pPr>
      <w:r w:rsidRPr="0031314B">
        <w:rPr>
          <w:rFonts w:cs="Arial"/>
          <w:b/>
          <w:sz w:val="26"/>
          <w:szCs w:val="26"/>
          <w:lang w:eastAsia="en-US"/>
        </w:rPr>
        <w:t>DICHIARA, INOLTRE,</w:t>
      </w:r>
    </w:p>
    <w:p w14:paraId="42568174" w14:textId="7A6B66E0" w:rsidR="00CB6494" w:rsidRPr="003A32C8" w:rsidRDefault="00CB6494" w:rsidP="00CB6494">
      <w:pPr>
        <w:widowControl w:val="0"/>
        <w:numPr>
          <w:ilvl w:val="0"/>
          <w:numId w:val="7"/>
        </w:numPr>
        <w:ind w:left="567" w:hanging="425"/>
        <w:contextualSpacing/>
        <w:jc w:val="both"/>
        <w:rPr>
          <w:rFonts w:cs="Arial"/>
          <w:szCs w:val="22"/>
          <w:lang w:eastAsia="en-US"/>
        </w:rPr>
      </w:pPr>
      <w:r w:rsidRPr="003A32C8">
        <w:rPr>
          <w:rFonts w:cs="Arial"/>
          <w:szCs w:val="22"/>
          <w:lang w:eastAsia="en-US"/>
        </w:rPr>
        <w:t xml:space="preserve">di aver preso attenta visione e di accettare le condizioni descritte nel presente bando, nelle “Disposizioni Comuni </w:t>
      </w:r>
      <w:r w:rsidRPr="003A32C8">
        <w:t>ai bandi di attuazione delle misure a Regia, rivolte ai beneficiari dei finanziamenti” che integrano il bando stesso e dal quale sono espressamente richiamate,</w:t>
      </w:r>
      <w:r w:rsidRPr="003A32C8">
        <w:rPr>
          <w:rFonts w:cs="Arial"/>
          <w:szCs w:val="22"/>
          <w:lang w:eastAsia="en-US"/>
        </w:rPr>
        <w:t xml:space="preserve"> e nelle disposizioni del Manuale del </w:t>
      </w:r>
      <w:proofErr w:type="spellStart"/>
      <w:r w:rsidRPr="003A32C8">
        <w:rPr>
          <w:rFonts w:cs="Arial"/>
          <w:szCs w:val="22"/>
          <w:lang w:eastAsia="en-US"/>
        </w:rPr>
        <w:t>RAdG</w:t>
      </w:r>
      <w:proofErr w:type="spellEnd"/>
      <w:r w:rsidRPr="003A32C8">
        <w:rPr>
          <w:rFonts w:cs="Arial"/>
          <w:szCs w:val="22"/>
          <w:lang w:eastAsia="en-US"/>
        </w:rPr>
        <w:t>, tra cui le disposizioni relative alla realizzazione dell’operazione, alle modalità di esecuzione e di rendicontazione della spesa, nonché quanto previsto a titolo di decadenza e sanzione, e di accettarle e accettare le successive revisioni al Manuale, e impegnarsene all’osservanza;</w:t>
      </w:r>
    </w:p>
    <w:p w14:paraId="0BB11B4E" w14:textId="77777777" w:rsidR="00CB6494" w:rsidRPr="00A2318D" w:rsidRDefault="00CB6494" w:rsidP="00CB6494">
      <w:pPr>
        <w:widowControl w:val="0"/>
        <w:numPr>
          <w:ilvl w:val="0"/>
          <w:numId w:val="7"/>
        </w:numPr>
        <w:ind w:left="567" w:hanging="425"/>
        <w:contextualSpacing/>
        <w:jc w:val="both"/>
      </w:pPr>
      <w:r>
        <w:rPr>
          <w:rFonts w:cs="Arial"/>
          <w:szCs w:val="22"/>
          <w:lang w:eastAsia="en-US"/>
        </w:rPr>
        <w:t xml:space="preserve">di essere al corrente </w:t>
      </w:r>
      <w:r w:rsidRPr="00A2318D">
        <w:rPr>
          <w:rFonts w:cs="Arial"/>
          <w:szCs w:val="22"/>
          <w:lang w:eastAsia="en-US"/>
        </w:rPr>
        <w:t>che i pagamenti delle provvidenze finanziarie previste dall'Unione Europea possono avvenire esclusivamente mediante accredito sui conti correnti bancari o postali (L. n. 296</w:t>
      </w:r>
      <w:r>
        <w:rPr>
          <w:rFonts w:cs="Arial"/>
          <w:szCs w:val="22"/>
          <w:lang w:eastAsia="en-US"/>
        </w:rPr>
        <w:t>/</w:t>
      </w:r>
      <w:r w:rsidRPr="00A2318D">
        <w:rPr>
          <w:rFonts w:cs="Arial"/>
          <w:szCs w:val="22"/>
          <w:lang w:eastAsia="en-US"/>
        </w:rPr>
        <w:t>2006 art. 1, co</w:t>
      </w:r>
      <w:r>
        <w:rPr>
          <w:rFonts w:cs="Arial"/>
          <w:szCs w:val="22"/>
          <w:lang w:eastAsia="en-US"/>
        </w:rPr>
        <w:t>.</w:t>
      </w:r>
      <w:r w:rsidRPr="00A2318D">
        <w:rPr>
          <w:rFonts w:cs="Arial"/>
          <w:szCs w:val="22"/>
          <w:lang w:eastAsia="en-US"/>
        </w:rPr>
        <w:t xml:space="preserve"> 1052) e che in assenza </w:t>
      </w:r>
      <w:r>
        <w:rPr>
          <w:rFonts w:cs="Arial"/>
          <w:szCs w:val="22"/>
          <w:lang w:eastAsia="en-US"/>
        </w:rPr>
        <w:t xml:space="preserve">o in costanza di erronea dichiarazione </w:t>
      </w:r>
      <w:r w:rsidRPr="00A2318D">
        <w:rPr>
          <w:rFonts w:cs="Arial"/>
          <w:szCs w:val="22"/>
          <w:lang w:eastAsia="en-US"/>
        </w:rPr>
        <w:t xml:space="preserve">delle </w:t>
      </w:r>
      <w:r>
        <w:rPr>
          <w:rFonts w:cs="Arial"/>
          <w:szCs w:val="22"/>
          <w:lang w:eastAsia="en-US"/>
        </w:rPr>
        <w:t xml:space="preserve">relative </w:t>
      </w:r>
      <w:r w:rsidRPr="00A2318D">
        <w:rPr>
          <w:rFonts w:cs="Arial"/>
          <w:szCs w:val="22"/>
          <w:lang w:eastAsia="en-US"/>
        </w:rPr>
        <w:t>coordinate (</w:t>
      </w:r>
      <w:r>
        <w:rPr>
          <w:rFonts w:cs="Arial"/>
          <w:szCs w:val="22"/>
          <w:lang w:eastAsia="en-US"/>
        </w:rPr>
        <w:t xml:space="preserve">o </w:t>
      </w:r>
      <w:r w:rsidRPr="00A2318D">
        <w:rPr>
          <w:rFonts w:cs="Arial"/>
          <w:szCs w:val="22"/>
          <w:lang w:eastAsia="en-US"/>
        </w:rPr>
        <w:t>del codice SWIFT, in caso di tra</w:t>
      </w:r>
      <w:r>
        <w:rPr>
          <w:rFonts w:cs="Arial"/>
          <w:szCs w:val="22"/>
          <w:lang w:eastAsia="en-US"/>
        </w:rPr>
        <w:t>nsazioni internazionali</w:t>
      </w:r>
      <w:r w:rsidRPr="00A2318D">
        <w:rPr>
          <w:rFonts w:cs="Arial"/>
          <w:szCs w:val="22"/>
          <w:lang w:eastAsia="en-US"/>
        </w:rPr>
        <w:t xml:space="preserve">) </w:t>
      </w:r>
      <w:r>
        <w:rPr>
          <w:rFonts w:cs="Arial"/>
          <w:szCs w:val="22"/>
          <w:lang w:eastAsia="en-US"/>
        </w:rPr>
        <w:t xml:space="preserve">all’Amministrazione questa </w:t>
      </w:r>
      <w:r w:rsidRPr="00A2318D">
        <w:rPr>
          <w:rFonts w:cs="Arial"/>
          <w:szCs w:val="22"/>
          <w:lang w:eastAsia="en-US"/>
        </w:rPr>
        <w:t xml:space="preserve">non potrà </w:t>
      </w:r>
      <w:r>
        <w:rPr>
          <w:rFonts w:cs="Arial"/>
          <w:szCs w:val="22"/>
          <w:lang w:eastAsia="en-US"/>
        </w:rPr>
        <w:t>erogare</w:t>
      </w:r>
      <w:r w:rsidRPr="00A2318D">
        <w:rPr>
          <w:rFonts w:cs="Arial"/>
          <w:szCs w:val="22"/>
          <w:lang w:eastAsia="en-US"/>
        </w:rPr>
        <w:t xml:space="preserve"> il sostegno;</w:t>
      </w:r>
    </w:p>
    <w:p w14:paraId="247142D9" w14:textId="3A1B3B3D" w:rsidR="00CB6494" w:rsidRPr="003A32C8" w:rsidRDefault="00CB6494" w:rsidP="0031314B">
      <w:pPr>
        <w:widowControl w:val="0"/>
        <w:spacing w:before="240"/>
        <w:jc w:val="center"/>
        <w:rPr>
          <w:rFonts w:cs="Arial"/>
          <w:b/>
          <w:sz w:val="26"/>
          <w:szCs w:val="26"/>
          <w:lang w:eastAsia="en-US"/>
        </w:rPr>
      </w:pPr>
      <w:r w:rsidRPr="003A32C8">
        <w:rPr>
          <w:rFonts w:cs="Arial"/>
          <w:b/>
          <w:sz w:val="26"/>
          <w:szCs w:val="26"/>
          <w:lang w:eastAsia="en-US"/>
        </w:rPr>
        <w:t xml:space="preserve">DICHIARA, </w:t>
      </w:r>
      <w:r w:rsidR="0031314B">
        <w:rPr>
          <w:rFonts w:cs="Arial"/>
          <w:b/>
          <w:sz w:val="26"/>
          <w:szCs w:val="26"/>
          <w:lang w:eastAsia="en-US"/>
        </w:rPr>
        <w:t>INFINE</w:t>
      </w:r>
      <w:r w:rsidRPr="003A32C8">
        <w:rPr>
          <w:rFonts w:cs="Arial"/>
          <w:b/>
          <w:sz w:val="26"/>
          <w:szCs w:val="26"/>
          <w:lang w:eastAsia="en-US"/>
        </w:rPr>
        <w:t>,</w:t>
      </w:r>
    </w:p>
    <w:p w14:paraId="281E4B8F" w14:textId="77777777" w:rsidR="00CB6494" w:rsidRPr="003A32C8" w:rsidRDefault="00CB6494" w:rsidP="00CB6494">
      <w:pPr>
        <w:widowControl w:val="0"/>
        <w:numPr>
          <w:ilvl w:val="0"/>
          <w:numId w:val="3"/>
        </w:numPr>
        <w:tabs>
          <w:tab w:val="clear" w:pos="0"/>
        </w:tabs>
        <w:ind w:left="567" w:hanging="425"/>
        <w:contextualSpacing/>
        <w:jc w:val="both"/>
      </w:pPr>
      <w:r w:rsidRPr="003A32C8">
        <w:rPr>
          <w:rFonts w:cs="Arial"/>
          <w:szCs w:val="22"/>
          <w:lang w:eastAsia="en-US"/>
        </w:rPr>
        <w:t xml:space="preserve">di essere a conoscenza che il trattamento dei dati conferiti, inclusi eventuali dati di natura sensibile e/o giudiziaria ottenuti anche tramite eventuali allegati e/o documentazione accessoria, </w:t>
      </w:r>
      <w:r w:rsidRPr="003A32C8">
        <w:rPr>
          <w:szCs w:val="22"/>
        </w:rPr>
        <w:t xml:space="preserve">è necessario </w:t>
      </w:r>
      <w:r w:rsidRPr="003A32C8">
        <w:t xml:space="preserve">per adempiere a obblighi legali e </w:t>
      </w:r>
      <w:r w:rsidRPr="003A32C8">
        <w:rPr>
          <w:szCs w:val="22"/>
        </w:rPr>
        <w:t>per l'esercizio di pubblici poteri di cui l’Amministrazione, titolare del trattamento stesso, è investita (ai sensi del Reg. UE. n. 2016/679, art. 6 co. 1 lett. c, e)</w:t>
      </w:r>
      <w:r w:rsidRPr="003A32C8">
        <w:rPr>
          <w:rFonts w:cs="Arial"/>
          <w:szCs w:val="22"/>
          <w:lang w:eastAsia="en-US"/>
        </w:rPr>
        <w:t>;</w:t>
      </w:r>
    </w:p>
    <w:p w14:paraId="2D4586CA" w14:textId="77777777" w:rsidR="00CB6494" w:rsidRPr="003A32C8" w:rsidRDefault="00CB6494" w:rsidP="00CB6494">
      <w:pPr>
        <w:widowControl w:val="0"/>
        <w:numPr>
          <w:ilvl w:val="0"/>
          <w:numId w:val="3"/>
        </w:numPr>
        <w:tabs>
          <w:tab w:val="clear" w:pos="0"/>
        </w:tabs>
        <w:ind w:left="567" w:hanging="425"/>
        <w:contextualSpacing/>
        <w:jc w:val="both"/>
      </w:pPr>
      <w:r w:rsidRPr="003A32C8">
        <w:rPr>
          <w:szCs w:val="22"/>
        </w:rPr>
        <w:t>di aver preso visione dell’informativa sul trattamento stesso resa dall’Amministrazione nel paragrafo 10 delle “</w:t>
      </w:r>
      <w:r w:rsidRPr="003A32C8">
        <w:rPr>
          <w:rFonts w:cs="Arial"/>
          <w:szCs w:val="22"/>
          <w:lang w:eastAsia="en-US"/>
        </w:rPr>
        <w:t xml:space="preserve">Disposizioni Comuni </w:t>
      </w:r>
      <w:r w:rsidRPr="003A32C8">
        <w:t>ai bandi di attuazione delle misure a Regia, rivolte ai beneficiari dei finanziamenti”, che integrano il bando stesso, e dal quale sono espressamente richiamate.</w:t>
      </w:r>
    </w:p>
    <w:p w14:paraId="5F50C50E" w14:textId="77777777" w:rsidR="00CB6494" w:rsidRPr="003A32C8" w:rsidRDefault="00CB6494" w:rsidP="00CB6494">
      <w:pPr>
        <w:widowControl w:val="0"/>
        <w:numPr>
          <w:ilvl w:val="0"/>
          <w:numId w:val="6"/>
        </w:numPr>
        <w:tabs>
          <w:tab w:val="clear" w:pos="0"/>
        </w:tabs>
        <w:ind w:left="567" w:hanging="425"/>
        <w:contextualSpacing/>
        <w:jc w:val="both"/>
      </w:pPr>
      <w:r w:rsidRPr="003A32C8">
        <w:rPr>
          <w:szCs w:val="22"/>
        </w:rPr>
        <w:t xml:space="preserve">di essere a conoscenza che il trattamento comprende </w:t>
      </w:r>
      <w:r w:rsidRPr="003A32C8">
        <w:rPr>
          <w:rFonts w:cs="Arial"/>
          <w:szCs w:val="22"/>
        </w:rPr>
        <w:t>la pubblicazione dei dati conferiti, nei modi e per le finalità di cui all’art. 119 par. 2 del Reg. (UE) n. 508/2014 e dell’Allegato V dello stesso regolamento</w:t>
      </w:r>
      <w:r w:rsidRPr="003A32C8">
        <w:rPr>
          <w:rFonts w:cs="Arial"/>
          <w:szCs w:val="22"/>
          <w:lang w:eastAsia="en-US"/>
        </w:rPr>
        <w:t>;</w:t>
      </w:r>
    </w:p>
    <w:p w14:paraId="38A4837A" w14:textId="77777777" w:rsidR="00CB6494" w:rsidRPr="008A0757" w:rsidRDefault="00CB6494" w:rsidP="00CB6494">
      <w:pPr>
        <w:widowControl w:val="0"/>
        <w:ind w:left="142"/>
        <w:contextualSpacing/>
        <w:jc w:val="both"/>
      </w:pPr>
    </w:p>
    <w:p w14:paraId="1A54AD8C" w14:textId="77777777" w:rsidR="00CB6494" w:rsidRPr="008A0757" w:rsidRDefault="00CB6494" w:rsidP="00CB6494">
      <w:pPr>
        <w:widowControl w:val="0"/>
        <w:ind w:left="142"/>
        <w:contextualSpacing/>
        <w:jc w:val="both"/>
        <w:rPr>
          <w:szCs w:val="22"/>
          <w:lang w:eastAsia="en-US"/>
        </w:rPr>
      </w:pPr>
    </w:p>
    <w:p w14:paraId="3D929F9D" w14:textId="77777777" w:rsidR="00CB6494" w:rsidRPr="008A0757" w:rsidRDefault="00CB6494" w:rsidP="00CB6494">
      <w:pPr>
        <w:widowControl w:val="0"/>
        <w:pBdr>
          <w:top w:val="single" w:sz="18" w:space="1" w:color="00B0F0"/>
          <w:left w:val="single" w:sz="18" w:space="4" w:color="00B0F0"/>
          <w:bottom w:val="single" w:sz="18" w:space="2" w:color="00B0F0"/>
          <w:right w:val="single" w:sz="18" w:space="8" w:color="00B0F0"/>
        </w:pBdr>
        <w:jc w:val="center"/>
      </w:pPr>
      <w:r w:rsidRPr="008A0757">
        <w:rPr>
          <w:rFonts w:cs="Arial"/>
          <w:b/>
          <w:sz w:val="26"/>
          <w:szCs w:val="26"/>
          <w:lang w:eastAsia="en-US"/>
        </w:rPr>
        <w:t>E, PERTANTO, CHIEDE</w:t>
      </w:r>
    </w:p>
    <w:p w14:paraId="3D021603" w14:textId="77777777" w:rsidR="00CB6494" w:rsidRPr="008A0757" w:rsidRDefault="00CB6494" w:rsidP="00CB6494">
      <w:pPr>
        <w:rPr>
          <w:rFonts w:cs="Arial"/>
          <w:b/>
          <w:sz w:val="12"/>
          <w:szCs w:val="12"/>
          <w:lang w:eastAsia="it-IT"/>
        </w:rPr>
      </w:pPr>
    </w:p>
    <w:p w14:paraId="141351FA" w14:textId="77777777" w:rsidR="00CB6494" w:rsidRPr="008A0757" w:rsidRDefault="00CB6494" w:rsidP="00CB6494">
      <w:pPr>
        <w:jc w:val="both"/>
      </w:pPr>
      <w:r w:rsidRPr="008A0757">
        <w:rPr>
          <w:rFonts w:cs="Arial"/>
          <w:szCs w:val="22"/>
          <w:lang w:eastAsia="en-US"/>
        </w:rPr>
        <w:t>ai sensi delle vigenti disposizioni comunitarie e nazionali,</w:t>
      </w:r>
      <w:r w:rsidRPr="008A0757">
        <w:rPr>
          <w:szCs w:val="22"/>
          <w:lang w:eastAsia="en-US"/>
        </w:rPr>
        <w:t xml:space="preserve"> </w:t>
      </w:r>
      <w:r w:rsidRPr="008A0757">
        <w:rPr>
          <w:rFonts w:cs="Arial"/>
          <w:szCs w:val="22"/>
          <w:lang w:eastAsia="en-US"/>
        </w:rPr>
        <w:t>di essere ammesso al regime di aiuti previsti dal Reg. (UE) 1303/2013</w:t>
      </w:r>
      <w:r>
        <w:rPr>
          <w:rFonts w:cs="Arial"/>
          <w:szCs w:val="22"/>
          <w:lang w:eastAsia="en-US"/>
        </w:rPr>
        <w:t xml:space="preserve"> e Reg. (UE) n. 508/2014</w:t>
      </w:r>
      <w:r w:rsidRPr="008A0757">
        <w:rPr>
          <w:rFonts w:cs="Arial"/>
          <w:szCs w:val="22"/>
          <w:lang w:eastAsia="en-US"/>
        </w:rPr>
        <w:t xml:space="preserve">, come da Programma Operativo – FEAMP </w:t>
      </w:r>
      <w:r>
        <w:rPr>
          <w:rFonts w:cs="Arial"/>
          <w:szCs w:val="22"/>
          <w:lang w:eastAsia="en-US"/>
        </w:rPr>
        <w:t xml:space="preserve">Campania </w:t>
      </w:r>
      <w:r w:rsidRPr="008A0757">
        <w:rPr>
          <w:rFonts w:cs="Arial"/>
          <w:szCs w:val="22"/>
          <w:lang w:eastAsia="en-US"/>
        </w:rPr>
        <w:t>2014/2020</w:t>
      </w:r>
      <w:r>
        <w:rPr>
          <w:rFonts w:cs="Arial"/>
          <w:szCs w:val="22"/>
          <w:lang w:eastAsia="en-US"/>
        </w:rPr>
        <w:t xml:space="preserve">, </w:t>
      </w:r>
      <w:r w:rsidRPr="008A0757">
        <w:rPr>
          <w:rFonts w:cs="Arial"/>
          <w:szCs w:val="22"/>
          <w:lang w:eastAsia="en-US"/>
        </w:rPr>
        <w:t xml:space="preserve">l’ammissione al finanziamento dell’operazione a valere sulla Misura </w:t>
      </w:r>
      <w:r>
        <w:rPr>
          <w:rFonts w:cs="Arial"/>
          <w:szCs w:val="22"/>
          <w:lang w:eastAsia="en-US"/>
        </w:rPr>
        <w:t>1.3</w:t>
      </w:r>
      <w:r w:rsidR="0022493D">
        <w:rPr>
          <w:rFonts w:cs="Arial"/>
          <w:szCs w:val="22"/>
          <w:lang w:eastAsia="en-US"/>
        </w:rPr>
        <w:t>2</w:t>
      </w:r>
      <w:r>
        <w:rPr>
          <w:rFonts w:cs="Arial"/>
          <w:szCs w:val="22"/>
          <w:lang w:eastAsia="en-US"/>
        </w:rPr>
        <w:t xml:space="preserve"> </w:t>
      </w:r>
      <w:r w:rsidRPr="008A0757">
        <w:rPr>
          <w:rFonts w:cs="Arial"/>
          <w:szCs w:val="22"/>
          <w:lang w:eastAsia="en-US"/>
        </w:rPr>
        <w:t>del PO FEAMP Campania 2014/2020, il tutto come descritto con la presente istanza e documentazione allegata.</w:t>
      </w:r>
    </w:p>
    <w:p w14:paraId="62B8F976" w14:textId="77777777" w:rsidR="00CB6494" w:rsidRPr="008A0757" w:rsidRDefault="00CB6494" w:rsidP="00CB6494">
      <w:pPr>
        <w:rPr>
          <w:rFonts w:cs="Arial"/>
          <w:b/>
          <w:szCs w:val="26"/>
          <w:lang w:eastAsia="en-US"/>
        </w:rPr>
      </w:pPr>
    </w:p>
    <w:p w14:paraId="6D47154E" w14:textId="77777777" w:rsidR="00CB6494" w:rsidRPr="008A0757" w:rsidRDefault="00CB6494" w:rsidP="00CB6494">
      <w:pPr>
        <w:widowControl w:val="0"/>
        <w:pBdr>
          <w:top w:val="single" w:sz="18" w:space="1" w:color="00B0F0"/>
          <w:left w:val="single" w:sz="18" w:space="4" w:color="00B0F0"/>
          <w:bottom w:val="single" w:sz="18" w:space="2" w:color="00B0F0"/>
          <w:right w:val="single" w:sz="18" w:space="8" w:color="00B0F0"/>
        </w:pBdr>
        <w:jc w:val="both"/>
      </w:pPr>
      <w:r w:rsidRPr="008A0757">
        <w:rPr>
          <w:rFonts w:cs="Arial"/>
          <w:b/>
          <w:sz w:val="26"/>
          <w:szCs w:val="26"/>
          <w:lang w:eastAsia="en-US"/>
        </w:rPr>
        <w:lastRenderedPageBreak/>
        <w:t>DOCUMENTAZIONE ALLEGATA</w:t>
      </w:r>
    </w:p>
    <w:p w14:paraId="5B0951B0" w14:textId="77777777" w:rsidR="00CB6494" w:rsidRDefault="00CB6494" w:rsidP="00CB6494">
      <w:pPr>
        <w:rPr>
          <w:rFonts w:cs="Arial"/>
          <w:b/>
          <w:sz w:val="12"/>
          <w:szCs w:val="12"/>
          <w:lang w:eastAsia="en-US"/>
        </w:rPr>
      </w:pPr>
    </w:p>
    <w:p w14:paraId="192340A6" w14:textId="3260585F" w:rsidR="0028354B" w:rsidRDefault="00CB6494" w:rsidP="00CB6494">
      <w:pPr>
        <w:rPr>
          <w:rFonts w:cs="Arial"/>
          <w:i/>
          <w:szCs w:val="22"/>
          <w:lang w:eastAsia="en-US"/>
        </w:rPr>
      </w:pPr>
      <w:r>
        <w:rPr>
          <w:rFonts w:cs="Arial"/>
          <w:i/>
          <w:szCs w:val="22"/>
          <w:lang w:eastAsia="en-US"/>
        </w:rPr>
        <w:t>(</w:t>
      </w:r>
      <w:r w:rsidRPr="007F1C7C">
        <w:rPr>
          <w:rFonts w:cs="Arial"/>
          <w:i/>
          <w:szCs w:val="22"/>
          <w:lang w:eastAsia="en-US"/>
        </w:rPr>
        <w:t xml:space="preserve">Barrare </w:t>
      </w:r>
      <w:r>
        <w:rPr>
          <w:rFonts w:cs="Arial"/>
          <w:i/>
          <w:szCs w:val="22"/>
          <w:lang w:eastAsia="en-US"/>
        </w:rPr>
        <w:t>le caselle</w:t>
      </w:r>
      <w:r w:rsidRPr="007F1C7C">
        <w:rPr>
          <w:rFonts w:cs="Arial"/>
          <w:i/>
          <w:szCs w:val="22"/>
          <w:lang w:eastAsia="en-US"/>
        </w:rPr>
        <w:t xml:space="preserve"> di interesse</w:t>
      </w:r>
      <w:r>
        <w:rPr>
          <w:rFonts w:cs="Arial"/>
          <w:i/>
          <w:szCs w:val="22"/>
          <w:lang w:eastAsia="en-US"/>
        </w:rPr>
        <w:t>)</w:t>
      </w:r>
    </w:p>
    <w:p w14:paraId="316C370F" w14:textId="5512B950" w:rsidR="000179A8" w:rsidRDefault="000179A8"/>
    <w:p w14:paraId="3CD10F26" w14:textId="4B71C2D8" w:rsidR="00786636" w:rsidRDefault="00786636"/>
    <w:tbl>
      <w:tblPr>
        <w:tblW w:w="9351" w:type="dxa"/>
        <w:jc w:val="center"/>
        <w:tblLayout w:type="fixed"/>
        <w:tblLook w:val="0000" w:firstRow="0" w:lastRow="0" w:firstColumn="0" w:lastColumn="0" w:noHBand="0" w:noVBand="0"/>
      </w:tblPr>
      <w:tblGrid>
        <w:gridCol w:w="562"/>
        <w:gridCol w:w="8789"/>
      </w:tblGrid>
      <w:tr w:rsidR="002B5C42" w:rsidRPr="005679EE" w14:paraId="7F56A6E7" w14:textId="77777777" w:rsidTr="008951F5">
        <w:trPr>
          <w:cantSplit/>
          <w:trHeight w:val="397"/>
          <w:jc w:val="center"/>
        </w:trPr>
        <w:tc>
          <w:tcPr>
            <w:tcW w:w="562" w:type="dxa"/>
            <w:tcBorders>
              <w:top w:val="single" w:sz="4" w:space="0" w:color="000000"/>
              <w:left w:val="single" w:sz="4" w:space="0" w:color="000000"/>
              <w:bottom w:val="single" w:sz="4" w:space="0" w:color="000000"/>
            </w:tcBorders>
            <w:shd w:val="clear" w:color="auto" w:fill="auto"/>
            <w:vAlign w:val="center"/>
          </w:tcPr>
          <w:p w14:paraId="0A160C2E" w14:textId="77777777" w:rsidR="002B5C42" w:rsidRPr="005679EE" w:rsidRDefault="002B5C42" w:rsidP="008951F5">
            <w:pPr>
              <w:tabs>
                <w:tab w:val="left" w:pos="567"/>
              </w:tabs>
              <w:jc w:val="center"/>
              <w:rPr>
                <w:rFonts w:asciiTheme="minorHAnsi" w:hAnsiTheme="minorHAnsi" w:cstheme="minorHAnsi"/>
                <w:bCs/>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0ADDF041" w14:textId="77777777" w:rsidR="002B5C42" w:rsidRPr="005679EE" w:rsidRDefault="002B5C42" w:rsidP="008951F5">
            <w:pPr>
              <w:tabs>
                <w:tab w:val="left" w:pos="567"/>
              </w:tabs>
              <w:jc w:val="center"/>
              <w:rPr>
                <w:rFonts w:asciiTheme="minorHAnsi" w:hAnsiTheme="minorHAnsi" w:cstheme="minorHAnsi"/>
                <w:bCs/>
              </w:rPr>
            </w:pPr>
            <w:r w:rsidRPr="005679EE">
              <w:rPr>
                <w:rFonts w:asciiTheme="minorHAnsi" w:hAnsiTheme="minorHAnsi" w:cstheme="minorHAnsi"/>
                <w:b/>
                <w:bCs/>
              </w:rPr>
              <w:t>Documento</w:t>
            </w:r>
          </w:p>
        </w:tc>
      </w:tr>
      <w:tr w:rsidR="002B5C42" w:rsidRPr="005679EE" w14:paraId="6AB51E9C" w14:textId="77777777" w:rsidTr="008951F5">
        <w:trPr>
          <w:cantSplit/>
          <w:trHeight w:val="397"/>
          <w:jc w:val="center"/>
        </w:trPr>
        <w:tc>
          <w:tcPr>
            <w:tcW w:w="562" w:type="dxa"/>
            <w:tcBorders>
              <w:top w:val="single" w:sz="4" w:space="0" w:color="000000"/>
              <w:left w:val="single" w:sz="4" w:space="0" w:color="000000"/>
              <w:bottom w:val="single" w:sz="4" w:space="0" w:color="000000"/>
            </w:tcBorders>
            <w:shd w:val="clear" w:color="auto" w:fill="auto"/>
            <w:vAlign w:val="center"/>
          </w:tcPr>
          <w:p w14:paraId="3A4DE2FD" w14:textId="77777777" w:rsidR="002B5C42" w:rsidRPr="005679EE" w:rsidRDefault="002B5C42" w:rsidP="002B5C42">
            <w:pPr>
              <w:numPr>
                <w:ilvl w:val="0"/>
                <w:numId w:val="20"/>
              </w:numPr>
              <w:tabs>
                <w:tab w:val="clear" w:pos="709"/>
                <w:tab w:val="num" w:pos="360"/>
                <w:tab w:val="left" w:pos="567"/>
              </w:tabs>
              <w:snapToGrid w:val="0"/>
              <w:ind w:hanging="694"/>
              <w:rPr>
                <w:rFonts w:asciiTheme="minorHAnsi" w:hAnsiTheme="minorHAnsi" w:cstheme="minorHAnsi"/>
                <w:b/>
                <w:bCs/>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5909DECC" w14:textId="77777777" w:rsidR="002B5C42" w:rsidRPr="005679EE" w:rsidRDefault="002B5C42" w:rsidP="008951F5">
            <w:pPr>
              <w:tabs>
                <w:tab w:val="left" w:pos="567"/>
              </w:tabs>
              <w:jc w:val="both"/>
              <w:rPr>
                <w:rFonts w:asciiTheme="minorHAnsi" w:hAnsiTheme="minorHAnsi" w:cstheme="minorHAnsi"/>
                <w:bCs/>
              </w:rPr>
            </w:pPr>
            <w:r w:rsidRPr="005679EE">
              <w:rPr>
                <w:rFonts w:asciiTheme="minorHAnsi" w:hAnsiTheme="minorHAnsi" w:cstheme="minorHAnsi"/>
                <w:bCs/>
              </w:rPr>
              <w:t>Allegato 1 al bando (domanda di sostegno), compilato in ogni sua parte e corredato di tutta la documentazione nello stesso indicata; datato e sottoscritto dal richiedente o suo legale rappresentante.</w:t>
            </w:r>
          </w:p>
        </w:tc>
      </w:tr>
      <w:tr w:rsidR="002B5C42" w:rsidRPr="005679EE" w14:paraId="3E665F9D" w14:textId="77777777" w:rsidTr="008951F5">
        <w:trPr>
          <w:cantSplit/>
          <w:trHeight w:val="397"/>
          <w:jc w:val="center"/>
        </w:trPr>
        <w:tc>
          <w:tcPr>
            <w:tcW w:w="562" w:type="dxa"/>
            <w:tcBorders>
              <w:top w:val="single" w:sz="4" w:space="0" w:color="000000"/>
              <w:left w:val="single" w:sz="4" w:space="0" w:color="000000"/>
              <w:bottom w:val="single" w:sz="4" w:space="0" w:color="000000"/>
            </w:tcBorders>
            <w:shd w:val="clear" w:color="auto" w:fill="auto"/>
            <w:vAlign w:val="center"/>
          </w:tcPr>
          <w:p w14:paraId="41643318" w14:textId="77777777" w:rsidR="002B5C42" w:rsidRPr="005679EE" w:rsidRDefault="002B5C42" w:rsidP="002B5C42">
            <w:pPr>
              <w:numPr>
                <w:ilvl w:val="0"/>
                <w:numId w:val="20"/>
              </w:numPr>
              <w:tabs>
                <w:tab w:val="left" w:pos="567"/>
              </w:tabs>
              <w:snapToGrid w:val="0"/>
              <w:ind w:left="0" w:firstLine="0"/>
              <w:jc w:val="center"/>
              <w:rPr>
                <w:rFonts w:asciiTheme="minorHAnsi" w:hAnsiTheme="minorHAnsi" w:cstheme="minorHAnsi"/>
                <w:bCs/>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3C08F330" w14:textId="77777777" w:rsidR="002B5C42" w:rsidRPr="005679EE" w:rsidRDefault="002B5C42" w:rsidP="008951F5">
            <w:pPr>
              <w:tabs>
                <w:tab w:val="left" w:pos="567"/>
              </w:tabs>
              <w:jc w:val="both"/>
              <w:rPr>
                <w:rFonts w:asciiTheme="minorHAnsi" w:hAnsiTheme="minorHAnsi" w:cstheme="minorHAnsi"/>
                <w:bCs/>
              </w:rPr>
            </w:pPr>
            <w:r w:rsidRPr="005679EE">
              <w:rPr>
                <w:rFonts w:asciiTheme="minorHAnsi" w:hAnsiTheme="minorHAnsi" w:cstheme="minorHAnsi"/>
                <w:bCs/>
                <w:i/>
              </w:rPr>
              <w:t>(in caso di richiedente armatore)</w:t>
            </w:r>
            <w:r w:rsidRPr="005679EE">
              <w:rPr>
                <w:rFonts w:asciiTheme="minorHAnsi" w:hAnsiTheme="minorHAnsi" w:cstheme="minorHAnsi"/>
                <w:bCs/>
              </w:rPr>
              <w:t xml:space="preserve"> Copia conforme all’originale del certificato di iscrizione nel Registro delle imprese di pesca (R.I.P.).</w:t>
            </w:r>
          </w:p>
        </w:tc>
      </w:tr>
      <w:tr w:rsidR="002B5C42" w:rsidRPr="005679EE" w14:paraId="6E091327" w14:textId="77777777" w:rsidTr="008951F5">
        <w:trPr>
          <w:cantSplit/>
          <w:trHeight w:val="397"/>
          <w:jc w:val="center"/>
        </w:trPr>
        <w:tc>
          <w:tcPr>
            <w:tcW w:w="562" w:type="dxa"/>
            <w:tcBorders>
              <w:top w:val="single" w:sz="4" w:space="0" w:color="000000"/>
              <w:left w:val="single" w:sz="4" w:space="0" w:color="000000"/>
              <w:bottom w:val="single" w:sz="4" w:space="0" w:color="000000"/>
            </w:tcBorders>
            <w:shd w:val="clear" w:color="auto" w:fill="auto"/>
            <w:vAlign w:val="center"/>
          </w:tcPr>
          <w:p w14:paraId="786EE871" w14:textId="77777777" w:rsidR="002B5C42" w:rsidRPr="005679EE" w:rsidRDefault="002B5C42" w:rsidP="002B5C42">
            <w:pPr>
              <w:numPr>
                <w:ilvl w:val="0"/>
                <w:numId w:val="20"/>
              </w:numPr>
              <w:tabs>
                <w:tab w:val="left" w:pos="567"/>
              </w:tabs>
              <w:snapToGrid w:val="0"/>
              <w:ind w:left="0" w:firstLine="0"/>
              <w:jc w:val="center"/>
              <w:rPr>
                <w:rFonts w:asciiTheme="minorHAnsi" w:hAnsiTheme="minorHAnsi" w:cstheme="minorHAnsi"/>
                <w:bCs/>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51D83228" w14:textId="77777777" w:rsidR="002B5C42" w:rsidRPr="005679EE" w:rsidRDefault="002B5C42" w:rsidP="008951F5">
            <w:pPr>
              <w:tabs>
                <w:tab w:val="left" w:pos="567"/>
              </w:tabs>
              <w:jc w:val="both"/>
              <w:rPr>
                <w:rFonts w:asciiTheme="minorHAnsi" w:hAnsiTheme="minorHAnsi" w:cstheme="minorHAnsi"/>
                <w:bCs/>
              </w:rPr>
            </w:pPr>
            <w:r w:rsidRPr="005679EE">
              <w:rPr>
                <w:rFonts w:asciiTheme="minorHAnsi" w:hAnsiTheme="minorHAnsi" w:cstheme="minorHAnsi"/>
                <w:bCs/>
              </w:rPr>
              <w:t>Allegato 2 al bando (sezione anagrafica, descrizione dell’intervento / dichiarazioni del progettista) compilato in ogni sua parte e corredato, di tutta la documentazione nello stesso indicata, datato, e sottoscritto dal richiedete o dal suo legale rappresentante, e dal tecnico progettista (ove esplicitamente previsto).</w:t>
            </w:r>
          </w:p>
        </w:tc>
      </w:tr>
      <w:tr w:rsidR="002B5C42" w:rsidRPr="005679EE" w14:paraId="514D6CB1" w14:textId="77777777" w:rsidTr="008951F5">
        <w:trPr>
          <w:cantSplit/>
          <w:trHeight w:val="397"/>
          <w:jc w:val="center"/>
        </w:trPr>
        <w:tc>
          <w:tcPr>
            <w:tcW w:w="562" w:type="dxa"/>
            <w:tcBorders>
              <w:top w:val="single" w:sz="4" w:space="0" w:color="000000"/>
              <w:left w:val="single" w:sz="4" w:space="0" w:color="000000"/>
              <w:bottom w:val="single" w:sz="4" w:space="0" w:color="000000"/>
            </w:tcBorders>
            <w:shd w:val="clear" w:color="auto" w:fill="auto"/>
            <w:vAlign w:val="center"/>
          </w:tcPr>
          <w:p w14:paraId="6D30AB36" w14:textId="77777777" w:rsidR="002B5C42" w:rsidRPr="005679EE" w:rsidRDefault="002B5C42" w:rsidP="002B5C42">
            <w:pPr>
              <w:numPr>
                <w:ilvl w:val="0"/>
                <w:numId w:val="20"/>
              </w:numPr>
              <w:tabs>
                <w:tab w:val="left" w:pos="567"/>
              </w:tabs>
              <w:snapToGrid w:val="0"/>
              <w:ind w:left="0" w:firstLine="0"/>
              <w:jc w:val="center"/>
              <w:rPr>
                <w:rFonts w:asciiTheme="minorHAnsi" w:hAnsiTheme="minorHAnsi" w:cstheme="minorHAnsi"/>
                <w:bCs/>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7F25341E" w14:textId="77777777" w:rsidR="002B5C42" w:rsidRPr="005679EE" w:rsidRDefault="002B5C42" w:rsidP="008951F5">
            <w:pPr>
              <w:tabs>
                <w:tab w:val="left" w:pos="567"/>
              </w:tabs>
              <w:jc w:val="both"/>
              <w:rPr>
                <w:rFonts w:asciiTheme="minorHAnsi" w:hAnsiTheme="minorHAnsi" w:cstheme="minorHAnsi"/>
                <w:bCs/>
              </w:rPr>
            </w:pPr>
            <w:r w:rsidRPr="00AA11DF">
              <w:rPr>
                <w:rFonts w:asciiTheme="minorHAnsi" w:hAnsiTheme="minorHAnsi" w:cstheme="minorHAnsi"/>
                <w:bCs/>
              </w:rPr>
              <w:t>Documentazione di progetto completa di ogni elaborato, calcolo, e atto autorizzativo comunque denominato, dovuto per legge e necessari alla realizzazione dell’operazione, datata e sottoscritta dal richiedete o dal suo legale rappresentante e dal tecnico progettista (ove previsto), con correlati quadro economico finanziario dettagliato e cronoprogramma.</w:t>
            </w:r>
          </w:p>
        </w:tc>
      </w:tr>
      <w:tr w:rsidR="002B5C42" w:rsidRPr="005679EE" w14:paraId="5CF8FEF4" w14:textId="77777777" w:rsidTr="008951F5">
        <w:trPr>
          <w:cantSplit/>
          <w:trHeight w:val="397"/>
          <w:jc w:val="center"/>
        </w:trPr>
        <w:tc>
          <w:tcPr>
            <w:tcW w:w="562" w:type="dxa"/>
            <w:tcBorders>
              <w:top w:val="single" w:sz="4" w:space="0" w:color="000000"/>
              <w:left w:val="single" w:sz="4" w:space="0" w:color="000000"/>
              <w:bottom w:val="single" w:sz="4" w:space="0" w:color="000000"/>
            </w:tcBorders>
            <w:shd w:val="clear" w:color="auto" w:fill="auto"/>
            <w:vAlign w:val="center"/>
          </w:tcPr>
          <w:p w14:paraId="224F9DA4" w14:textId="77777777" w:rsidR="002B5C42" w:rsidRPr="005679EE" w:rsidRDefault="002B5C42" w:rsidP="002B5C42">
            <w:pPr>
              <w:numPr>
                <w:ilvl w:val="0"/>
                <w:numId w:val="20"/>
              </w:numPr>
              <w:tabs>
                <w:tab w:val="left" w:pos="567"/>
              </w:tabs>
              <w:snapToGrid w:val="0"/>
              <w:ind w:left="0" w:firstLine="0"/>
              <w:jc w:val="center"/>
              <w:rPr>
                <w:rFonts w:asciiTheme="minorHAnsi" w:hAnsiTheme="minorHAnsi" w:cstheme="minorHAnsi"/>
                <w:bCs/>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635F6029" w14:textId="77777777" w:rsidR="002B5C42" w:rsidRPr="005679EE" w:rsidRDefault="002B5C42" w:rsidP="008951F5">
            <w:pPr>
              <w:tabs>
                <w:tab w:val="left" w:pos="567"/>
              </w:tabs>
              <w:jc w:val="both"/>
              <w:rPr>
                <w:rFonts w:asciiTheme="minorHAnsi" w:hAnsiTheme="minorHAnsi" w:cstheme="minorHAnsi"/>
                <w:bCs/>
              </w:rPr>
            </w:pPr>
            <w:r w:rsidRPr="005679EE">
              <w:rPr>
                <w:rFonts w:asciiTheme="minorHAnsi" w:hAnsiTheme="minorHAnsi" w:cstheme="minorHAnsi"/>
                <w:bCs/>
              </w:rPr>
              <w:t>Copia degli ultimi 2 bilanci approvati e depositati prima della presentazione della domanda o, in assenza di tale obbligo, copia delle ultime due dichiarazioni fiscali presentate (Mod. UNICO) e delle ultime due dichiarazioni annuali IVA. Tale documentazione non è obbligatoria per le aziende di nuova costituzione.</w:t>
            </w:r>
          </w:p>
        </w:tc>
      </w:tr>
      <w:tr w:rsidR="002B5C42" w:rsidRPr="005679EE" w14:paraId="042F2C77" w14:textId="77777777" w:rsidTr="008951F5">
        <w:trPr>
          <w:cantSplit/>
          <w:trHeight w:val="397"/>
          <w:jc w:val="center"/>
        </w:trPr>
        <w:tc>
          <w:tcPr>
            <w:tcW w:w="562" w:type="dxa"/>
            <w:tcBorders>
              <w:top w:val="single" w:sz="4" w:space="0" w:color="000000"/>
              <w:left w:val="single" w:sz="4" w:space="0" w:color="000000"/>
              <w:bottom w:val="single" w:sz="4" w:space="0" w:color="000000"/>
            </w:tcBorders>
            <w:shd w:val="clear" w:color="auto" w:fill="auto"/>
            <w:vAlign w:val="center"/>
          </w:tcPr>
          <w:p w14:paraId="5759AC5C" w14:textId="77777777" w:rsidR="002B5C42" w:rsidRPr="005679EE" w:rsidRDefault="002B5C42" w:rsidP="002B5C42">
            <w:pPr>
              <w:numPr>
                <w:ilvl w:val="0"/>
                <w:numId w:val="20"/>
              </w:numPr>
              <w:tabs>
                <w:tab w:val="left" w:pos="567"/>
              </w:tabs>
              <w:snapToGrid w:val="0"/>
              <w:ind w:left="0" w:firstLine="0"/>
              <w:jc w:val="center"/>
              <w:rPr>
                <w:rFonts w:asciiTheme="minorHAnsi" w:hAnsiTheme="minorHAnsi" w:cstheme="minorHAnsi"/>
                <w:bCs/>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26361778" w14:textId="77777777" w:rsidR="002B5C42" w:rsidRPr="005679EE" w:rsidRDefault="002B5C42" w:rsidP="008951F5">
            <w:pPr>
              <w:tabs>
                <w:tab w:val="left" w:pos="567"/>
              </w:tabs>
              <w:jc w:val="both"/>
              <w:rPr>
                <w:rFonts w:asciiTheme="minorHAnsi" w:hAnsiTheme="minorHAnsi" w:cstheme="minorHAnsi"/>
                <w:bCs/>
              </w:rPr>
            </w:pPr>
            <w:r w:rsidRPr="005679EE">
              <w:rPr>
                <w:rFonts w:asciiTheme="minorHAnsi" w:hAnsiTheme="minorHAnsi" w:cstheme="minorHAnsi"/>
                <w:bCs/>
                <w:i/>
              </w:rPr>
              <w:t>(in caso di interventi su imbarcazioni da pesca e domanda presentata dall’armatore non proprietario)</w:t>
            </w:r>
            <w:r w:rsidRPr="005679EE">
              <w:rPr>
                <w:rFonts w:asciiTheme="minorHAnsi" w:hAnsiTheme="minorHAnsi" w:cstheme="minorHAnsi"/>
                <w:bCs/>
              </w:rPr>
              <w:t xml:space="preserve"> Formale autorizzazione del/i proprietario/i alla presentazione della domanda, all’esecuzione, e all’iscrizione dei vincoli.</w:t>
            </w:r>
          </w:p>
        </w:tc>
      </w:tr>
      <w:tr w:rsidR="002B5C42" w:rsidRPr="005679EE" w14:paraId="39A04B06" w14:textId="77777777" w:rsidTr="008951F5">
        <w:trPr>
          <w:cantSplit/>
          <w:trHeight w:val="397"/>
          <w:jc w:val="center"/>
        </w:trPr>
        <w:tc>
          <w:tcPr>
            <w:tcW w:w="562" w:type="dxa"/>
            <w:tcBorders>
              <w:top w:val="single" w:sz="4" w:space="0" w:color="000000"/>
              <w:left w:val="single" w:sz="4" w:space="0" w:color="000000"/>
              <w:bottom w:val="single" w:sz="4" w:space="0" w:color="000000"/>
            </w:tcBorders>
            <w:shd w:val="clear" w:color="auto" w:fill="auto"/>
            <w:vAlign w:val="center"/>
          </w:tcPr>
          <w:p w14:paraId="20C98ADA" w14:textId="77777777" w:rsidR="002B5C42" w:rsidRPr="005679EE" w:rsidRDefault="002B5C42" w:rsidP="002B5C42">
            <w:pPr>
              <w:numPr>
                <w:ilvl w:val="0"/>
                <w:numId w:val="20"/>
              </w:numPr>
              <w:tabs>
                <w:tab w:val="left" w:pos="567"/>
              </w:tabs>
              <w:snapToGrid w:val="0"/>
              <w:ind w:left="0" w:firstLine="0"/>
              <w:jc w:val="center"/>
              <w:rPr>
                <w:rFonts w:asciiTheme="minorHAnsi" w:hAnsiTheme="minorHAnsi" w:cstheme="minorHAnsi"/>
                <w:bCs/>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6EE09AD2" w14:textId="77777777" w:rsidR="002B5C42" w:rsidRPr="005679EE" w:rsidRDefault="002B5C42" w:rsidP="008951F5">
            <w:pPr>
              <w:tabs>
                <w:tab w:val="left" w:pos="567"/>
              </w:tabs>
              <w:jc w:val="both"/>
              <w:rPr>
                <w:rFonts w:asciiTheme="minorHAnsi" w:hAnsiTheme="minorHAnsi" w:cstheme="minorHAnsi"/>
                <w:bCs/>
              </w:rPr>
            </w:pPr>
            <w:r w:rsidRPr="005679EE">
              <w:rPr>
                <w:rFonts w:asciiTheme="minorHAnsi" w:hAnsiTheme="minorHAnsi" w:cstheme="minorHAnsi"/>
                <w:bCs/>
                <w:i/>
              </w:rPr>
              <w:t>(in caso di interventi su imbarcazioni da pesca in comproprietà)</w:t>
            </w:r>
            <w:r w:rsidRPr="005679EE">
              <w:rPr>
                <w:rFonts w:asciiTheme="minorHAnsi" w:hAnsiTheme="minorHAnsi" w:cstheme="minorHAnsi"/>
                <w:bCs/>
              </w:rPr>
              <w:t xml:space="preserve"> Formale autorizzazione del/i caratista/i alla presentazione della domanda, all’esecuzione, e all’iscrizione dei vincoli.</w:t>
            </w:r>
          </w:p>
        </w:tc>
      </w:tr>
      <w:tr w:rsidR="002B5C42" w:rsidRPr="005679EE" w14:paraId="7C6E94C9" w14:textId="77777777" w:rsidTr="008951F5">
        <w:trPr>
          <w:cantSplit/>
          <w:trHeight w:val="397"/>
          <w:jc w:val="center"/>
        </w:trPr>
        <w:tc>
          <w:tcPr>
            <w:tcW w:w="562" w:type="dxa"/>
            <w:tcBorders>
              <w:top w:val="single" w:sz="4" w:space="0" w:color="000000"/>
              <w:left w:val="single" w:sz="4" w:space="0" w:color="000000"/>
              <w:bottom w:val="single" w:sz="4" w:space="0" w:color="000000"/>
            </w:tcBorders>
            <w:shd w:val="clear" w:color="auto" w:fill="auto"/>
            <w:vAlign w:val="center"/>
          </w:tcPr>
          <w:p w14:paraId="556AEBD6" w14:textId="77777777" w:rsidR="002B5C42" w:rsidRPr="005679EE" w:rsidRDefault="002B5C42" w:rsidP="002B5C42">
            <w:pPr>
              <w:numPr>
                <w:ilvl w:val="0"/>
                <w:numId w:val="20"/>
              </w:numPr>
              <w:tabs>
                <w:tab w:val="left" w:pos="567"/>
              </w:tabs>
              <w:snapToGrid w:val="0"/>
              <w:ind w:left="0" w:firstLine="0"/>
              <w:jc w:val="center"/>
              <w:rPr>
                <w:rFonts w:asciiTheme="minorHAnsi" w:hAnsiTheme="minorHAnsi" w:cstheme="minorHAnsi"/>
                <w:bCs/>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01E6559A" w14:textId="77777777" w:rsidR="002B5C42" w:rsidRPr="005679EE" w:rsidRDefault="002B5C42" w:rsidP="008951F5">
            <w:pPr>
              <w:tabs>
                <w:tab w:val="left" w:pos="567"/>
              </w:tabs>
              <w:jc w:val="both"/>
              <w:rPr>
                <w:rFonts w:asciiTheme="minorHAnsi" w:hAnsiTheme="minorHAnsi" w:cstheme="minorHAnsi"/>
                <w:bCs/>
                <w:i/>
              </w:rPr>
            </w:pPr>
            <w:r w:rsidRPr="005679EE">
              <w:rPr>
                <w:rFonts w:asciiTheme="minorHAnsi" w:hAnsiTheme="minorHAnsi" w:cstheme="minorHAnsi"/>
                <w:bCs/>
                <w:i/>
              </w:rPr>
              <w:t>(in caso di interventi su imbarcazioni da pesca e domanda presentata dal proprietario/i non armatore)</w:t>
            </w:r>
            <w:r w:rsidRPr="005679EE">
              <w:rPr>
                <w:rFonts w:asciiTheme="minorHAnsi" w:hAnsiTheme="minorHAnsi" w:cstheme="minorHAnsi"/>
                <w:bCs/>
              </w:rPr>
              <w:t xml:space="preserve"> Formale atto di assenso della società armatrice (cooperativa o altro) al momento della domanda.</w:t>
            </w:r>
          </w:p>
        </w:tc>
      </w:tr>
      <w:tr w:rsidR="002B5C42" w:rsidRPr="005679EE" w14:paraId="3C4A28C1" w14:textId="77777777" w:rsidTr="008951F5">
        <w:trPr>
          <w:cantSplit/>
          <w:trHeight w:val="397"/>
          <w:jc w:val="center"/>
        </w:trPr>
        <w:tc>
          <w:tcPr>
            <w:tcW w:w="562" w:type="dxa"/>
            <w:tcBorders>
              <w:top w:val="single" w:sz="4" w:space="0" w:color="000000"/>
              <w:left w:val="single" w:sz="4" w:space="0" w:color="000000"/>
              <w:bottom w:val="single" w:sz="4" w:space="0" w:color="000000"/>
            </w:tcBorders>
            <w:shd w:val="clear" w:color="auto" w:fill="auto"/>
            <w:vAlign w:val="center"/>
          </w:tcPr>
          <w:p w14:paraId="394EEACB" w14:textId="77777777" w:rsidR="002B5C42" w:rsidRPr="005679EE" w:rsidRDefault="002B5C42" w:rsidP="002B5C42">
            <w:pPr>
              <w:numPr>
                <w:ilvl w:val="0"/>
                <w:numId w:val="20"/>
              </w:numPr>
              <w:tabs>
                <w:tab w:val="left" w:pos="567"/>
              </w:tabs>
              <w:snapToGrid w:val="0"/>
              <w:ind w:left="0" w:firstLine="0"/>
              <w:jc w:val="center"/>
              <w:rPr>
                <w:rFonts w:asciiTheme="minorHAnsi" w:hAnsiTheme="minorHAnsi" w:cstheme="minorHAnsi"/>
                <w:bCs/>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23923D66" w14:textId="77777777" w:rsidR="002B5C42" w:rsidRPr="005679EE" w:rsidRDefault="002B5C42" w:rsidP="008951F5">
            <w:pPr>
              <w:tabs>
                <w:tab w:val="left" w:pos="567"/>
              </w:tabs>
              <w:jc w:val="both"/>
              <w:rPr>
                <w:rFonts w:asciiTheme="minorHAnsi" w:hAnsiTheme="minorHAnsi" w:cstheme="minorHAnsi"/>
                <w:bCs/>
              </w:rPr>
            </w:pPr>
            <w:r w:rsidRPr="005679EE">
              <w:rPr>
                <w:rFonts w:asciiTheme="minorHAnsi" w:hAnsiTheme="minorHAnsi" w:cstheme="minorHAnsi"/>
                <w:bCs/>
                <w:i/>
              </w:rPr>
              <w:t>(in caso di interventi su imbarcazioni da pesca)</w:t>
            </w:r>
            <w:r w:rsidRPr="005679EE">
              <w:rPr>
                <w:rFonts w:asciiTheme="minorHAnsi" w:hAnsiTheme="minorHAnsi" w:cstheme="minorHAnsi"/>
                <w:bCs/>
              </w:rPr>
              <w:t xml:space="preserve"> Copia conforme all’originale della licenza di navigazione.</w:t>
            </w:r>
          </w:p>
        </w:tc>
      </w:tr>
      <w:tr w:rsidR="002B5C42" w:rsidRPr="005679EE" w14:paraId="4DDBAFFA" w14:textId="77777777" w:rsidTr="008951F5">
        <w:trPr>
          <w:cantSplit/>
          <w:trHeight w:val="397"/>
          <w:jc w:val="center"/>
        </w:trPr>
        <w:tc>
          <w:tcPr>
            <w:tcW w:w="562" w:type="dxa"/>
            <w:tcBorders>
              <w:top w:val="single" w:sz="4" w:space="0" w:color="000000"/>
              <w:left w:val="single" w:sz="4" w:space="0" w:color="000000"/>
              <w:bottom w:val="single" w:sz="4" w:space="0" w:color="000000"/>
            </w:tcBorders>
            <w:shd w:val="clear" w:color="auto" w:fill="auto"/>
            <w:vAlign w:val="center"/>
          </w:tcPr>
          <w:p w14:paraId="040A3E85" w14:textId="77777777" w:rsidR="002B5C42" w:rsidRPr="005679EE" w:rsidRDefault="002B5C42" w:rsidP="002B5C42">
            <w:pPr>
              <w:numPr>
                <w:ilvl w:val="0"/>
                <w:numId w:val="20"/>
              </w:numPr>
              <w:tabs>
                <w:tab w:val="left" w:pos="567"/>
              </w:tabs>
              <w:snapToGrid w:val="0"/>
              <w:ind w:left="0" w:firstLine="0"/>
              <w:jc w:val="center"/>
              <w:rPr>
                <w:rFonts w:asciiTheme="minorHAnsi" w:hAnsiTheme="minorHAnsi" w:cstheme="minorHAnsi"/>
                <w:bCs/>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180D35F5" w14:textId="77777777" w:rsidR="002B5C42" w:rsidRPr="005679EE" w:rsidRDefault="002B5C42" w:rsidP="008951F5">
            <w:pPr>
              <w:tabs>
                <w:tab w:val="left" w:pos="567"/>
              </w:tabs>
              <w:jc w:val="both"/>
              <w:rPr>
                <w:rFonts w:asciiTheme="minorHAnsi" w:hAnsiTheme="minorHAnsi" w:cstheme="minorHAnsi"/>
                <w:bCs/>
              </w:rPr>
            </w:pPr>
            <w:r w:rsidRPr="005679EE">
              <w:rPr>
                <w:rFonts w:asciiTheme="minorHAnsi" w:hAnsiTheme="minorHAnsi" w:cstheme="minorHAnsi"/>
                <w:bCs/>
                <w:i/>
              </w:rPr>
              <w:t xml:space="preserve">(in caso di interventi su imbarcazioni da pesca) </w:t>
            </w:r>
            <w:r w:rsidRPr="005679EE">
              <w:rPr>
                <w:rFonts w:asciiTheme="minorHAnsi" w:hAnsiTheme="minorHAnsi" w:cstheme="minorHAnsi"/>
                <w:bCs/>
              </w:rPr>
              <w:t>Copia conforme all’originale della licenza di pesca.</w:t>
            </w:r>
          </w:p>
        </w:tc>
      </w:tr>
      <w:tr w:rsidR="002B5C42" w:rsidRPr="005679EE" w14:paraId="59B3793E" w14:textId="77777777" w:rsidTr="008951F5">
        <w:trPr>
          <w:cantSplit/>
          <w:trHeight w:val="397"/>
          <w:jc w:val="center"/>
        </w:trPr>
        <w:tc>
          <w:tcPr>
            <w:tcW w:w="562" w:type="dxa"/>
            <w:tcBorders>
              <w:top w:val="single" w:sz="4" w:space="0" w:color="000000"/>
              <w:left w:val="single" w:sz="4" w:space="0" w:color="000000"/>
              <w:bottom w:val="single" w:sz="4" w:space="0" w:color="000000"/>
            </w:tcBorders>
            <w:shd w:val="clear" w:color="auto" w:fill="auto"/>
            <w:vAlign w:val="center"/>
          </w:tcPr>
          <w:p w14:paraId="7FFAD798" w14:textId="77777777" w:rsidR="002B5C42" w:rsidRPr="005679EE" w:rsidRDefault="002B5C42" w:rsidP="002B5C42">
            <w:pPr>
              <w:numPr>
                <w:ilvl w:val="0"/>
                <w:numId w:val="20"/>
              </w:numPr>
              <w:tabs>
                <w:tab w:val="left" w:pos="567"/>
              </w:tabs>
              <w:snapToGrid w:val="0"/>
              <w:ind w:left="0" w:firstLine="0"/>
              <w:jc w:val="center"/>
              <w:rPr>
                <w:rFonts w:asciiTheme="minorHAnsi" w:hAnsiTheme="minorHAnsi" w:cstheme="minorHAnsi"/>
                <w:bCs/>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552DD0E3" w14:textId="77777777" w:rsidR="002B5C42" w:rsidRPr="005679EE" w:rsidRDefault="002B5C42" w:rsidP="008951F5">
            <w:pPr>
              <w:tabs>
                <w:tab w:val="left" w:pos="567"/>
              </w:tabs>
              <w:jc w:val="both"/>
              <w:rPr>
                <w:rFonts w:asciiTheme="minorHAnsi" w:hAnsiTheme="minorHAnsi" w:cstheme="minorHAnsi"/>
                <w:bCs/>
              </w:rPr>
            </w:pPr>
            <w:r w:rsidRPr="005679EE">
              <w:rPr>
                <w:rFonts w:asciiTheme="minorHAnsi" w:hAnsiTheme="minorHAnsi" w:cstheme="minorHAnsi"/>
                <w:bCs/>
                <w:i/>
              </w:rPr>
              <w:t>(in caso di interventi su imbarcazioni da pesca)</w:t>
            </w:r>
            <w:r w:rsidRPr="005679EE">
              <w:rPr>
                <w:rFonts w:asciiTheme="minorHAnsi" w:hAnsiTheme="minorHAnsi" w:cstheme="minorHAnsi"/>
                <w:bCs/>
              </w:rPr>
              <w:t xml:space="preserve"> Copia conforme all’originale dell’estratto matricolare (o del registro NN.MM.GG).</w:t>
            </w:r>
          </w:p>
        </w:tc>
      </w:tr>
      <w:tr w:rsidR="002B5C42" w:rsidRPr="005679EE" w14:paraId="38AB10BA" w14:textId="77777777" w:rsidTr="008951F5">
        <w:trPr>
          <w:cantSplit/>
          <w:trHeight w:val="397"/>
          <w:jc w:val="center"/>
        </w:trPr>
        <w:tc>
          <w:tcPr>
            <w:tcW w:w="562" w:type="dxa"/>
            <w:tcBorders>
              <w:top w:val="single" w:sz="4" w:space="0" w:color="000000"/>
              <w:left w:val="single" w:sz="4" w:space="0" w:color="000000"/>
              <w:bottom w:val="single" w:sz="4" w:space="0" w:color="000000"/>
            </w:tcBorders>
            <w:shd w:val="clear" w:color="auto" w:fill="auto"/>
            <w:vAlign w:val="center"/>
          </w:tcPr>
          <w:p w14:paraId="553F2520" w14:textId="77777777" w:rsidR="002B5C42" w:rsidRPr="005679EE" w:rsidRDefault="002B5C42" w:rsidP="002B5C42">
            <w:pPr>
              <w:numPr>
                <w:ilvl w:val="0"/>
                <w:numId w:val="20"/>
              </w:numPr>
              <w:tabs>
                <w:tab w:val="left" w:pos="567"/>
              </w:tabs>
              <w:snapToGrid w:val="0"/>
              <w:ind w:left="0" w:firstLine="0"/>
              <w:jc w:val="center"/>
              <w:rPr>
                <w:rFonts w:asciiTheme="minorHAnsi" w:hAnsiTheme="minorHAnsi" w:cstheme="minorHAnsi"/>
                <w:bCs/>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72802226" w14:textId="77777777" w:rsidR="002B5C42" w:rsidRPr="005679EE" w:rsidRDefault="002B5C42" w:rsidP="008951F5">
            <w:pPr>
              <w:tabs>
                <w:tab w:val="left" w:pos="567"/>
              </w:tabs>
              <w:jc w:val="both"/>
              <w:rPr>
                <w:rFonts w:asciiTheme="minorHAnsi" w:hAnsiTheme="minorHAnsi" w:cstheme="minorHAnsi"/>
                <w:bCs/>
              </w:rPr>
            </w:pPr>
            <w:r w:rsidRPr="005679EE">
              <w:rPr>
                <w:rFonts w:asciiTheme="minorHAnsi" w:hAnsiTheme="minorHAnsi" w:cstheme="minorHAnsi"/>
                <w:bCs/>
                <w:i/>
              </w:rPr>
              <w:t xml:space="preserve">(in caso di interventi su imbarcazioni da pesca) </w:t>
            </w:r>
            <w:r w:rsidRPr="005679EE">
              <w:rPr>
                <w:rFonts w:asciiTheme="minorHAnsi" w:hAnsiTheme="minorHAnsi" w:cstheme="minorHAnsi"/>
                <w:bCs/>
              </w:rPr>
              <w:t>Copia conforme all’originale del ruolino di equipaggio con l’indicazione degli ultimi 2 anni dei periodi di armamento a far data dalla presentazione della domanda.</w:t>
            </w:r>
          </w:p>
        </w:tc>
      </w:tr>
      <w:tr w:rsidR="002B5C42" w:rsidRPr="005679EE" w14:paraId="3CE09832" w14:textId="77777777" w:rsidTr="008951F5">
        <w:trPr>
          <w:cantSplit/>
          <w:trHeight w:val="397"/>
          <w:jc w:val="center"/>
        </w:trPr>
        <w:tc>
          <w:tcPr>
            <w:tcW w:w="562" w:type="dxa"/>
            <w:tcBorders>
              <w:top w:val="single" w:sz="4" w:space="0" w:color="000000"/>
              <w:left w:val="single" w:sz="4" w:space="0" w:color="000000"/>
              <w:bottom w:val="single" w:sz="4" w:space="0" w:color="000000"/>
            </w:tcBorders>
            <w:shd w:val="clear" w:color="auto" w:fill="auto"/>
            <w:vAlign w:val="center"/>
          </w:tcPr>
          <w:p w14:paraId="15AD9267" w14:textId="77777777" w:rsidR="002B5C42" w:rsidRPr="005679EE" w:rsidRDefault="002B5C42" w:rsidP="002B5C42">
            <w:pPr>
              <w:numPr>
                <w:ilvl w:val="0"/>
                <w:numId w:val="20"/>
              </w:numPr>
              <w:tabs>
                <w:tab w:val="left" w:pos="567"/>
              </w:tabs>
              <w:snapToGrid w:val="0"/>
              <w:ind w:left="0" w:firstLine="0"/>
              <w:jc w:val="center"/>
              <w:rPr>
                <w:rFonts w:asciiTheme="minorHAnsi" w:hAnsiTheme="minorHAnsi" w:cstheme="minorHAnsi"/>
                <w:bCs/>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3ED6434C" w14:textId="77777777" w:rsidR="002B5C42" w:rsidRPr="005679EE" w:rsidRDefault="002B5C42" w:rsidP="008951F5">
            <w:pPr>
              <w:jc w:val="both"/>
              <w:rPr>
                <w:rFonts w:asciiTheme="minorHAnsi" w:hAnsiTheme="minorHAnsi" w:cstheme="minorHAnsi"/>
                <w:bCs/>
              </w:rPr>
            </w:pPr>
            <w:r w:rsidRPr="00AA11DF">
              <w:rPr>
                <w:rFonts w:asciiTheme="minorHAnsi" w:hAnsiTheme="minorHAnsi" w:cstheme="minorHAnsi"/>
                <w:bCs/>
                <w:i/>
              </w:rPr>
              <w:t xml:space="preserve">(in caso di interventi su imbarcazioni superiori a 12 </w:t>
            </w:r>
            <w:proofErr w:type="spellStart"/>
            <w:r w:rsidRPr="00AA11DF">
              <w:rPr>
                <w:rFonts w:asciiTheme="minorHAnsi" w:hAnsiTheme="minorHAnsi" w:cstheme="minorHAnsi"/>
                <w:bCs/>
                <w:i/>
              </w:rPr>
              <w:t>ft</w:t>
            </w:r>
            <w:proofErr w:type="spellEnd"/>
            <w:r w:rsidRPr="00AA11DF">
              <w:rPr>
                <w:rFonts w:asciiTheme="minorHAnsi" w:hAnsiTheme="minorHAnsi" w:cstheme="minorHAnsi"/>
                <w:bCs/>
                <w:i/>
              </w:rPr>
              <w:t>)</w:t>
            </w:r>
            <w:r w:rsidRPr="00AA11DF">
              <w:rPr>
                <w:rFonts w:asciiTheme="minorHAnsi" w:hAnsiTheme="minorHAnsi" w:cstheme="minorHAnsi"/>
                <w:bCs/>
              </w:rPr>
              <w:t xml:space="preserve"> Lay-out dell’intervento mediante elaborato planimetrico in scala, con relazione tecnica di dettaglio riportante l’elenco dei macchinari e attrezzature esistenti e di quelli da acquistare.</w:t>
            </w:r>
          </w:p>
        </w:tc>
      </w:tr>
      <w:tr w:rsidR="002B5C42" w:rsidRPr="005679EE" w14:paraId="5E3AA3FC" w14:textId="77777777" w:rsidTr="008951F5">
        <w:trPr>
          <w:cantSplit/>
          <w:trHeight w:val="397"/>
          <w:jc w:val="center"/>
        </w:trPr>
        <w:tc>
          <w:tcPr>
            <w:tcW w:w="562" w:type="dxa"/>
            <w:tcBorders>
              <w:top w:val="single" w:sz="4" w:space="0" w:color="000000"/>
              <w:left w:val="single" w:sz="4" w:space="0" w:color="000000"/>
              <w:bottom w:val="single" w:sz="4" w:space="0" w:color="000000"/>
            </w:tcBorders>
            <w:shd w:val="clear" w:color="auto" w:fill="auto"/>
            <w:vAlign w:val="center"/>
          </w:tcPr>
          <w:p w14:paraId="0F3B8AFC" w14:textId="77777777" w:rsidR="002B5C42" w:rsidRPr="005679EE" w:rsidRDefault="002B5C42" w:rsidP="002B5C42">
            <w:pPr>
              <w:numPr>
                <w:ilvl w:val="0"/>
                <w:numId w:val="20"/>
              </w:numPr>
              <w:tabs>
                <w:tab w:val="left" w:pos="567"/>
              </w:tabs>
              <w:snapToGrid w:val="0"/>
              <w:ind w:left="0" w:firstLine="0"/>
              <w:jc w:val="center"/>
              <w:rPr>
                <w:rFonts w:asciiTheme="minorHAnsi" w:hAnsiTheme="minorHAnsi" w:cstheme="minorHAnsi"/>
                <w:bCs/>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7A4FB0B2" w14:textId="77777777" w:rsidR="002B5C42" w:rsidRPr="005679EE" w:rsidRDefault="002B5C42" w:rsidP="008951F5">
            <w:pPr>
              <w:tabs>
                <w:tab w:val="left" w:pos="567"/>
              </w:tabs>
              <w:jc w:val="both"/>
              <w:rPr>
                <w:rFonts w:asciiTheme="minorHAnsi" w:hAnsiTheme="minorHAnsi" w:cstheme="minorHAnsi"/>
                <w:bCs/>
              </w:rPr>
            </w:pPr>
            <w:r w:rsidRPr="005679EE">
              <w:rPr>
                <w:rFonts w:asciiTheme="minorHAnsi" w:hAnsiTheme="minorHAnsi" w:cstheme="minorHAnsi"/>
                <w:bCs/>
              </w:rPr>
              <w:t>Copia conforme all’originale dell’Atto costitutivo e dello statuto, ed elenco di soci della società, per le strutture associate.</w:t>
            </w:r>
          </w:p>
        </w:tc>
      </w:tr>
      <w:tr w:rsidR="002B5C42" w:rsidRPr="005679EE" w14:paraId="40B852FB" w14:textId="77777777" w:rsidTr="008951F5">
        <w:trPr>
          <w:cantSplit/>
          <w:trHeight w:val="397"/>
          <w:jc w:val="center"/>
        </w:trPr>
        <w:tc>
          <w:tcPr>
            <w:tcW w:w="562" w:type="dxa"/>
            <w:tcBorders>
              <w:top w:val="single" w:sz="4" w:space="0" w:color="000000"/>
              <w:left w:val="single" w:sz="4" w:space="0" w:color="000000"/>
              <w:bottom w:val="single" w:sz="4" w:space="0" w:color="000000"/>
            </w:tcBorders>
            <w:shd w:val="clear" w:color="auto" w:fill="auto"/>
            <w:vAlign w:val="center"/>
          </w:tcPr>
          <w:p w14:paraId="0AB1D630" w14:textId="77777777" w:rsidR="002B5C42" w:rsidRPr="005679EE" w:rsidRDefault="002B5C42" w:rsidP="002B5C42">
            <w:pPr>
              <w:numPr>
                <w:ilvl w:val="0"/>
                <w:numId w:val="20"/>
              </w:numPr>
              <w:tabs>
                <w:tab w:val="left" w:pos="567"/>
              </w:tabs>
              <w:snapToGrid w:val="0"/>
              <w:ind w:left="0" w:firstLine="0"/>
              <w:jc w:val="center"/>
              <w:rPr>
                <w:rFonts w:asciiTheme="minorHAnsi" w:hAnsiTheme="minorHAnsi" w:cstheme="minorHAnsi"/>
                <w:bCs/>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6372A888" w14:textId="77777777" w:rsidR="002B5C42" w:rsidRPr="005679EE" w:rsidRDefault="002B5C42" w:rsidP="008951F5">
            <w:pPr>
              <w:tabs>
                <w:tab w:val="left" w:pos="567"/>
              </w:tabs>
              <w:jc w:val="both"/>
              <w:rPr>
                <w:rFonts w:asciiTheme="minorHAnsi" w:hAnsiTheme="minorHAnsi" w:cstheme="minorHAnsi"/>
                <w:bCs/>
              </w:rPr>
            </w:pPr>
            <w:r w:rsidRPr="005679EE">
              <w:rPr>
                <w:rFonts w:asciiTheme="minorHAnsi" w:hAnsiTheme="minorHAnsi" w:cstheme="minorHAnsi"/>
                <w:bCs/>
              </w:rPr>
              <w:t>(a</w:t>
            </w:r>
            <w:r w:rsidRPr="005679EE">
              <w:rPr>
                <w:rFonts w:asciiTheme="minorHAnsi" w:hAnsiTheme="minorHAnsi" w:cstheme="minorHAnsi"/>
                <w:bCs/>
                <w:i/>
              </w:rPr>
              <w:t>d eccezione delle ditte individuali ovvero del proprietario</w:t>
            </w:r>
            <w:r w:rsidRPr="005679EE">
              <w:rPr>
                <w:rFonts w:asciiTheme="minorHAnsi" w:hAnsiTheme="minorHAnsi" w:cstheme="minorHAnsi"/>
                <w:bCs/>
              </w:rPr>
              <w:t>) Copia conforme all’originale, ai sensi delle vigenti disposizioni, della delibera con la quale l’Organo di Amministrazione dell’impresa richiedente, approva il progetto e la relativa previsione di spesa, si accolla la quota di cofinanziamento a proprio carico e autorizza il legale rappresentante alla presentazione dell’istanza di finanziamento e a sottoscrivere gli impegni previsti dall’operazione, per le strutture associate.</w:t>
            </w:r>
          </w:p>
        </w:tc>
      </w:tr>
      <w:tr w:rsidR="002B5C42" w:rsidRPr="005679EE" w14:paraId="23D68E7D" w14:textId="77777777" w:rsidTr="008951F5">
        <w:trPr>
          <w:cantSplit/>
          <w:trHeight w:val="397"/>
          <w:jc w:val="center"/>
        </w:trPr>
        <w:tc>
          <w:tcPr>
            <w:tcW w:w="562" w:type="dxa"/>
            <w:tcBorders>
              <w:top w:val="single" w:sz="4" w:space="0" w:color="000000"/>
              <w:left w:val="single" w:sz="4" w:space="0" w:color="000000"/>
              <w:bottom w:val="single" w:sz="4" w:space="0" w:color="000000"/>
            </w:tcBorders>
            <w:shd w:val="clear" w:color="auto" w:fill="auto"/>
            <w:vAlign w:val="center"/>
          </w:tcPr>
          <w:p w14:paraId="7A543E66" w14:textId="77777777" w:rsidR="002B5C42" w:rsidRPr="005679EE" w:rsidRDefault="002B5C42" w:rsidP="002B5C42">
            <w:pPr>
              <w:numPr>
                <w:ilvl w:val="0"/>
                <w:numId w:val="20"/>
              </w:numPr>
              <w:tabs>
                <w:tab w:val="left" w:pos="567"/>
              </w:tabs>
              <w:snapToGrid w:val="0"/>
              <w:ind w:left="0" w:firstLine="0"/>
              <w:jc w:val="center"/>
              <w:rPr>
                <w:rFonts w:asciiTheme="minorHAnsi" w:hAnsiTheme="minorHAnsi" w:cstheme="minorHAnsi"/>
                <w:bCs/>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0CEAB962" w14:textId="77777777" w:rsidR="002B5C42" w:rsidRPr="005679EE" w:rsidRDefault="002B5C42" w:rsidP="008951F5">
            <w:pPr>
              <w:tabs>
                <w:tab w:val="left" w:pos="567"/>
              </w:tabs>
              <w:snapToGrid w:val="0"/>
              <w:jc w:val="both"/>
              <w:rPr>
                <w:rFonts w:asciiTheme="minorHAnsi" w:hAnsiTheme="minorHAnsi" w:cstheme="minorHAnsi"/>
                <w:bCs/>
                <w:i/>
              </w:rPr>
            </w:pPr>
            <w:r w:rsidRPr="00AA11DF">
              <w:rPr>
                <w:rFonts w:asciiTheme="minorHAnsi" w:hAnsiTheme="minorHAnsi" w:cstheme="minorHAnsi"/>
                <w:i/>
              </w:rPr>
              <w:t xml:space="preserve">(in caso di lavori) </w:t>
            </w:r>
            <w:r w:rsidRPr="00AA11DF">
              <w:rPr>
                <w:rFonts w:asciiTheme="minorHAnsi" w:hAnsiTheme="minorHAnsi" w:cstheme="minorHAnsi"/>
              </w:rPr>
              <w:t xml:space="preserve">Progetto esecutivo completo, corredato di perizia asseverata del tecnico progettista relativa a ogni “Nuovo Prezzo” determinato; Documentazione completa delle offerte per lavori su Computo metrico; perizia asseverata del tecnico progettista relativa a ogni quantificazione “a corpo”; Documentazione completa dei preventivi per lavori “a corpo” </w:t>
            </w:r>
            <w:r w:rsidRPr="00AA11DF">
              <w:rPr>
                <w:rFonts w:asciiTheme="minorHAnsi" w:hAnsiTheme="minorHAnsi" w:cstheme="minorHAnsi"/>
                <w:bCs/>
              </w:rPr>
              <w:t>(e-mail o pec di richiesta, e-mail o pec di risposta, relativi allegati, preventivi, ecc.)</w:t>
            </w:r>
            <w:r w:rsidRPr="00AA11DF">
              <w:rPr>
                <w:rFonts w:asciiTheme="minorHAnsi" w:hAnsiTheme="minorHAnsi" w:cstheme="minorHAnsi"/>
              </w:rPr>
              <w:t>.</w:t>
            </w:r>
          </w:p>
        </w:tc>
      </w:tr>
      <w:tr w:rsidR="002B5C42" w:rsidRPr="005679EE" w14:paraId="5281BA1C" w14:textId="77777777" w:rsidTr="008951F5">
        <w:trPr>
          <w:cantSplit/>
          <w:trHeight w:val="397"/>
          <w:jc w:val="center"/>
        </w:trPr>
        <w:tc>
          <w:tcPr>
            <w:tcW w:w="562" w:type="dxa"/>
            <w:tcBorders>
              <w:top w:val="single" w:sz="4" w:space="0" w:color="000000"/>
              <w:left w:val="single" w:sz="4" w:space="0" w:color="000000"/>
              <w:bottom w:val="single" w:sz="4" w:space="0" w:color="000000"/>
            </w:tcBorders>
            <w:shd w:val="clear" w:color="auto" w:fill="auto"/>
            <w:vAlign w:val="center"/>
          </w:tcPr>
          <w:p w14:paraId="7925197D" w14:textId="77777777" w:rsidR="002B5C42" w:rsidRPr="005679EE" w:rsidRDefault="002B5C42" w:rsidP="002B5C42">
            <w:pPr>
              <w:numPr>
                <w:ilvl w:val="0"/>
                <w:numId w:val="20"/>
              </w:numPr>
              <w:tabs>
                <w:tab w:val="left" w:pos="567"/>
              </w:tabs>
              <w:snapToGrid w:val="0"/>
              <w:ind w:left="0" w:firstLine="0"/>
              <w:jc w:val="center"/>
              <w:rPr>
                <w:rFonts w:asciiTheme="minorHAnsi" w:hAnsiTheme="minorHAnsi" w:cstheme="minorHAnsi"/>
                <w:bCs/>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1F4FC693" w14:textId="77777777" w:rsidR="002B5C42" w:rsidRPr="005679EE" w:rsidRDefault="002B5C42" w:rsidP="008951F5">
            <w:pPr>
              <w:tabs>
                <w:tab w:val="left" w:pos="567"/>
              </w:tabs>
              <w:jc w:val="both"/>
              <w:rPr>
                <w:rFonts w:asciiTheme="minorHAnsi" w:hAnsiTheme="minorHAnsi" w:cstheme="minorHAnsi"/>
              </w:rPr>
            </w:pPr>
            <w:r w:rsidRPr="005679EE">
              <w:rPr>
                <w:rFonts w:asciiTheme="minorHAnsi" w:hAnsiTheme="minorHAnsi" w:cstheme="minorHAnsi"/>
                <w:bCs/>
              </w:rPr>
              <w:t>Documentazione dei tre preventivi per ogni fornitura di beni e servizi (e-mail o pec di richiesta, e-mail o pec di risposta, relativi allegati, preventivi, ecc.); relazione asseverata del tecnico progettista circa la scelta di dei beni e servizi oggetto di fornitura, comprovante anche l’effettiva sussistenza di esclusiva e la carenza di ditte concorrenti, se del caso.</w:t>
            </w:r>
          </w:p>
        </w:tc>
      </w:tr>
      <w:tr w:rsidR="002B5C42" w:rsidRPr="005679EE" w14:paraId="72A85EA1" w14:textId="77777777" w:rsidTr="008951F5">
        <w:trPr>
          <w:cantSplit/>
          <w:trHeight w:val="397"/>
          <w:jc w:val="center"/>
        </w:trPr>
        <w:tc>
          <w:tcPr>
            <w:tcW w:w="562" w:type="dxa"/>
            <w:tcBorders>
              <w:top w:val="single" w:sz="4" w:space="0" w:color="000000"/>
              <w:left w:val="single" w:sz="4" w:space="0" w:color="000000"/>
              <w:bottom w:val="single" w:sz="4" w:space="0" w:color="000000"/>
            </w:tcBorders>
            <w:shd w:val="clear" w:color="auto" w:fill="auto"/>
            <w:vAlign w:val="center"/>
          </w:tcPr>
          <w:p w14:paraId="55CDB3AA" w14:textId="77777777" w:rsidR="002B5C42" w:rsidRPr="005679EE" w:rsidRDefault="002B5C42" w:rsidP="002B5C42">
            <w:pPr>
              <w:numPr>
                <w:ilvl w:val="0"/>
                <w:numId w:val="20"/>
              </w:numPr>
              <w:tabs>
                <w:tab w:val="left" w:pos="567"/>
              </w:tabs>
              <w:snapToGrid w:val="0"/>
              <w:ind w:left="0" w:firstLine="0"/>
              <w:jc w:val="center"/>
              <w:rPr>
                <w:rFonts w:asciiTheme="minorHAnsi" w:hAnsiTheme="minorHAnsi" w:cstheme="minorHAnsi"/>
                <w:bCs/>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4F726563" w14:textId="77777777" w:rsidR="002B5C42" w:rsidRPr="005679EE" w:rsidRDefault="002B5C42" w:rsidP="008951F5">
            <w:pPr>
              <w:tabs>
                <w:tab w:val="left" w:pos="567"/>
              </w:tabs>
              <w:jc w:val="both"/>
              <w:rPr>
                <w:rFonts w:asciiTheme="minorHAnsi" w:hAnsiTheme="minorHAnsi" w:cstheme="minorHAnsi"/>
                <w:bCs/>
              </w:rPr>
            </w:pPr>
            <w:r w:rsidRPr="005679EE">
              <w:rPr>
                <w:rFonts w:asciiTheme="minorHAnsi" w:hAnsiTheme="minorHAnsi" w:cstheme="minorHAnsi"/>
                <w:bCs/>
              </w:rPr>
              <w:t xml:space="preserve">Copia conforme all’originale del contratto, nel caso di acquisto di beni mobili con la formula </w:t>
            </w:r>
            <w:r w:rsidRPr="005679EE">
              <w:rPr>
                <w:rFonts w:asciiTheme="minorHAnsi" w:hAnsiTheme="minorHAnsi" w:cstheme="minorHAnsi"/>
                <w:bCs/>
                <w:i/>
              </w:rPr>
              <w:t>leasing</w:t>
            </w:r>
            <w:r w:rsidRPr="005679EE">
              <w:rPr>
                <w:rFonts w:asciiTheme="minorHAnsi" w:hAnsiTheme="minorHAnsi" w:cstheme="minorHAnsi"/>
                <w:bCs/>
              </w:rPr>
              <w:t>, con clausola di riscatto entro il termine di chiusura del progetto alla cui data il bene deve risultare di proprietà dell’impresa.</w:t>
            </w:r>
          </w:p>
        </w:tc>
      </w:tr>
      <w:tr w:rsidR="002B5C42" w:rsidRPr="005679EE" w14:paraId="313FD99E" w14:textId="77777777" w:rsidTr="008951F5">
        <w:trPr>
          <w:cantSplit/>
          <w:trHeight w:val="397"/>
          <w:jc w:val="center"/>
        </w:trPr>
        <w:tc>
          <w:tcPr>
            <w:tcW w:w="562" w:type="dxa"/>
            <w:tcBorders>
              <w:top w:val="single" w:sz="4" w:space="0" w:color="000000"/>
              <w:left w:val="single" w:sz="4" w:space="0" w:color="000000"/>
              <w:bottom w:val="single" w:sz="4" w:space="0" w:color="000000"/>
            </w:tcBorders>
            <w:shd w:val="clear" w:color="auto" w:fill="auto"/>
            <w:vAlign w:val="center"/>
          </w:tcPr>
          <w:p w14:paraId="40433442" w14:textId="77777777" w:rsidR="002B5C42" w:rsidRPr="005679EE" w:rsidRDefault="002B5C42" w:rsidP="002B5C42">
            <w:pPr>
              <w:numPr>
                <w:ilvl w:val="0"/>
                <w:numId w:val="20"/>
              </w:numPr>
              <w:tabs>
                <w:tab w:val="left" w:pos="567"/>
              </w:tabs>
              <w:snapToGrid w:val="0"/>
              <w:ind w:left="0" w:firstLine="0"/>
              <w:jc w:val="center"/>
              <w:rPr>
                <w:rFonts w:asciiTheme="minorHAnsi" w:eastAsia="Times New Roman" w:hAnsiTheme="minorHAnsi" w:cstheme="minorHAnsi"/>
                <w:lang w:eastAsia="it-IT"/>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6D38A5DC" w14:textId="77777777" w:rsidR="002B5C42" w:rsidRPr="005679EE" w:rsidRDefault="002B5C42" w:rsidP="008951F5">
            <w:pPr>
              <w:tabs>
                <w:tab w:val="left" w:pos="567"/>
              </w:tabs>
              <w:jc w:val="both"/>
              <w:rPr>
                <w:rFonts w:asciiTheme="minorHAnsi" w:hAnsiTheme="minorHAnsi" w:cstheme="minorHAnsi"/>
                <w:bCs/>
              </w:rPr>
            </w:pPr>
            <w:r w:rsidRPr="005679EE">
              <w:rPr>
                <w:rFonts w:asciiTheme="minorHAnsi" w:hAnsiTheme="minorHAnsi" w:cstheme="minorHAnsi"/>
                <w:bCs/>
              </w:rPr>
              <w:t>Documentazione relativa all’affidamento dell’incarico professionale per la progettazione (e-mail o pec di richiesta, e-mail o pec di risposta, relativi allegati, curricula vitae, preventivi, contratti, lettere di incarico, ecc.).</w:t>
            </w:r>
          </w:p>
        </w:tc>
      </w:tr>
      <w:tr w:rsidR="002B5C42" w:rsidRPr="005679EE" w14:paraId="3538EF67" w14:textId="77777777" w:rsidTr="008951F5">
        <w:trPr>
          <w:cantSplit/>
          <w:trHeight w:val="397"/>
          <w:jc w:val="center"/>
        </w:trPr>
        <w:tc>
          <w:tcPr>
            <w:tcW w:w="562" w:type="dxa"/>
            <w:tcBorders>
              <w:top w:val="single" w:sz="4" w:space="0" w:color="000000"/>
              <w:left w:val="single" w:sz="4" w:space="0" w:color="000000"/>
              <w:bottom w:val="single" w:sz="4" w:space="0" w:color="000000"/>
            </w:tcBorders>
            <w:shd w:val="clear" w:color="auto" w:fill="auto"/>
            <w:vAlign w:val="center"/>
          </w:tcPr>
          <w:p w14:paraId="798C3D10" w14:textId="77777777" w:rsidR="002B5C42" w:rsidRPr="005679EE" w:rsidRDefault="002B5C42" w:rsidP="002B5C42">
            <w:pPr>
              <w:numPr>
                <w:ilvl w:val="0"/>
                <w:numId w:val="20"/>
              </w:numPr>
              <w:tabs>
                <w:tab w:val="left" w:pos="567"/>
              </w:tabs>
              <w:snapToGrid w:val="0"/>
              <w:ind w:left="0" w:firstLine="0"/>
              <w:jc w:val="center"/>
              <w:rPr>
                <w:rFonts w:asciiTheme="minorHAnsi" w:eastAsia="Times New Roman" w:hAnsiTheme="minorHAnsi" w:cstheme="minorHAnsi"/>
                <w:lang w:eastAsia="it-IT"/>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140F97A2" w14:textId="77777777" w:rsidR="002B5C42" w:rsidRPr="005679EE" w:rsidRDefault="002B5C42" w:rsidP="008951F5">
            <w:pPr>
              <w:tabs>
                <w:tab w:val="left" w:pos="567"/>
              </w:tabs>
              <w:jc w:val="both"/>
              <w:rPr>
                <w:rFonts w:asciiTheme="minorHAnsi" w:hAnsiTheme="minorHAnsi" w:cstheme="minorHAnsi"/>
                <w:bCs/>
              </w:rPr>
            </w:pPr>
            <w:r w:rsidRPr="005679EE">
              <w:rPr>
                <w:rFonts w:asciiTheme="minorHAnsi" w:hAnsiTheme="minorHAnsi" w:cstheme="minorHAnsi"/>
                <w:bCs/>
              </w:rPr>
              <w:t>Copia del documento d’identità del richiedente o suo legale rappresentante, in corso di validità, ai sensi dell’art. 35 del D.P.R. 28 dicembre 2000, n. 445.</w:t>
            </w:r>
          </w:p>
        </w:tc>
      </w:tr>
      <w:tr w:rsidR="002B5C42" w:rsidRPr="005679EE" w14:paraId="06EC0CCF" w14:textId="77777777" w:rsidTr="008951F5">
        <w:trPr>
          <w:cantSplit/>
          <w:trHeight w:val="397"/>
          <w:jc w:val="center"/>
        </w:trPr>
        <w:tc>
          <w:tcPr>
            <w:tcW w:w="562" w:type="dxa"/>
            <w:tcBorders>
              <w:top w:val="single" w:sz="4" w:space="0" w:color="000000"/>
              <w:left w:val="single" w:sz="4" w:space="0" w:color="000000"/>
              <w:bottom w:val="single" w:sz="4" w:space="0" w:color="000000"/>
            </w:tcBorders>
            <w:shd w:val="clear" w:color="auto" w:fill="auto"/>
            <w:vAlign w:val="center"/>
          </w:tcPr>
          <w:p w14:paraId="64451C2E" w14:textId="77777777" w:rsidR="002B5C42" w:rsidRPr="005679EE" w:rsidRDefault="002B5C42" w:rsidP="002B5C42">
            <w:pPr>
              <w:numPr>
                <w:ilvl w:val="0"/>
                <w:numId w:val="20"/>
              </w:numPr>
              <w:tabs>
                <w:tab w:val="left" w:pos="567"/>
              </w:tabs>
              <w:snapToGrid w:val="0"/>
              <w:ind w:left="0" w:firstLine="0"/>
              <w:jc w:val="center"/>
              <w:rPr>
                <w:rFonts w:asciiTheme="minorHAnsi" w:hAnsiTheme="minorHAnsi" w:cstheme="minorHAnsi"/>
                <w:bCs/>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4A5701C7" w14:textId="77777777" w:rsidR="002B5C42" w:rsidRPr="005679EE" w:rsidRDefault="002B5C42" w:rsidP="008951F5">
            <w:pPr>
              <w:tabs>
                <w:tab w:val="left" w:pos="567"/>
              </w:tabs>
              <w:jc w:val="both"/>
              <w:rPr>
                <w:rFonts w:asciiTheme="minorHAnsi" w:hAnsiTheme="minorHAnsi" w:cstheme="minorHAnsi"/>
                <w:bCs/>
              </w:rPr>
            </w:pPr>
            <w:r w:rsidRPr="005679EE">
              <w:rPr>
                <w:rFonts w:asciiTheme="minorHAnsi" w:hAnsiTheme="minorHAnsi" w:cstheme="minorHAnsi"/>
                <w:bCs/>
              </w:rPr>
              <w:t>Copia del documento d’identità del tecnico progettista, in corso di validità, ai sensi dell’art. 35 del D.P.R. 28 dicembre 2000, n. 445.</w:t>
            </w:r>
          </w:p>
        </w:tc>
      </w:tr>
      <w:tr w:rsidR="002B5C42" w:rsidRPr="005679EE" w14:paraId="208D5334" w14:textId="77777777" w:rsidTr="008951F5">
        <w:trPr>
          <w:cantSplit/>
          <w:trHeight w:val="397"/>
          <w:jc w:val="center"/>
        </w:trPr>
        <w:tc>
          <w:tcPr>
            <w:tcW w:w="562" w:type="dxa"/>
            <w:tcBorders>
              <w:top w:val="single" w:sz="4" w:space="0" w:color="000000"/>
              <w:left w:val="single" w:sz="4" w:space="0" w:color="000000"/>
              <w:bottom w:val="single" w:sz="4" w:space="0" w:color="000000"/>
            </w:tcBorders>
            <w:shd w:val="clear" w:color="auto" w:fill="auto"/>
            <w:vAlign w:val="center"/>
          </w:tcPr>
          <w:p w14:paraId="28B408B0" w14:textId="77777777" w:rsidR="002B5C42" w:rsidRPr="005679EE" w:rsidRDefault="002B5C42" w:rsidP="002B5C42">
            <w:pPr>
              <w:numPr>
                <w:ilvl w:val="0"/>
                <w:numId w:val="20"/>
              </w:numPr>
              <w:tabs>
                <w:tab w:val="left" w:pos="567"/>
              </w:tabs>
              <w:snapToGrid w:val="0"/>
              <w:ind w:left="0" w:firstLine="0"/>
              <w:jc w:val="center"/>
              <w:rPr>
                <w:rFonts w:asciiTheme="minorHAnsi" w:hAnsiTheme="minorHAnsi" w:cstheme="minorHAnsi"/>
                <w:bCs/>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1DBE1737" w14:textId="77777777" w:rsidR="002B5C42" w:rsidRPr="005679EE" w:rsidRDefault="002B5C42" w:rsidP="008951F5">
            <w:pPr>
              <w:tabs>
                <w:tab w:val="left" w:pos="567"/>
              </w:tabs>
              <w:jc w:val="both"/>
              <w:rPr>
                <w:rFonts w:asciiTheme="minorHAnsi" w:hAnsiTheme="minorHAnsi" w:cstheme="minorHAnsi"/>
                <w:bCs/>
              </w:rPr>
            </w:pPr>
            <w:r w:rsidRPr="005679EE">
              <w:rPr>
                <w:rFonts w:asciiTheme="minorHAnsi" w:hAnsiTheme="minorHAnsi" w:cstheme="minorHAnsi"/>
                <w:bCs/>
                <w:i/>
              </w:rPr>
              <w:t>(eventuale)</w:t>
            </w:r>
            <w:r w:rsidRPr="005679EE">
              <w:rPr>
                <w:rFonts w:asciiTheme="minorHAnsi" w:hAnsiTheme="minorHAnsi" w:cstheme="minorHAnsi"/>
                <w:bCs/>
              </w:rPr>
              <w:t xml:space="preserve"> Documentazione relativa alle pese sostenuta prima della domanda di sostegno.</w:t>
            </w:r>
          </w:p>
        </w:tc>
      </w:tr>
      <w:tr w:rsidR="002B5C42" w:rsidRPr="005679EE" w14:paraId="05EE5423" w14:textId="77777777" w:rsidTr="008951F5">
        <w:trPr>
          <w:cantSplit/>
          <w:trHeight w:val="397"/>
          <w:jc w:val="center"/>
        </w:trPr>
        <w:tc>
          <w:tcPr>
            <w:tcW w:w="562" w:type="dxa"/>
            <w:tcBorders>
              <w:top w:val="single" w:sz="4" w:space="0" w:color="000000"/>
              <w:left w:val="single" w:sz="4" w:space="0" w:color="000000"/>
              <w:bottom w:val="single" w:sz="4" w:space="0" w:color="000000"/>
            </w:tcBorders>
            <w:shd w:val="clear" w:color="auto" w:fill="auto"/>
            <w:vAlign w:val="center"/>
          </w:tcPr>
          <w:p w14:paraId="68BDAA89" w14:textId="77777777" w:rsidR="002B5C42" w:rsidRPr="005679EE" w:rsidRDefault="002B5C42" w:rsidP="002B5C42">
            <w:pPr>
              <w:numPr>
                <w:ilvl w:val="0"/>
                <w:numId w:val="20"/>
              </w:numPr>
              <w:tabs>
                <w:tab w:val="left" w:pos="567"/>
              </w:tabs>
              <w:snapToGrid w:val="0"/>
              <w:ind w:left="0" w:firstLine="0"/>
              <w:jc w:val="center"/>
              <w:rPr>
                <w:rFonts w:asciiTheme="minorHAnsi" w:hAnsiTheme="minorHAnsi" w:cstheme="minorHAnsi"/>
                <w:bCs/>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4F442FE5" w14:textId="77777777" w:rsidR="002B5C42" w:rsidRPr="005679EE" w:rsidRDefault="002B5C42" w:rsidP="008951F5">
            <w:pPr>
              <w:tabs>
                <w:tab w:val="left" w:pos="567"/>
              </w:tabs>
              <w:jc w:val="both"/>
              <w:rPr>
                <w:rFonts w:asciiTheme="minorHAnsi" w:hAnsiTheme="minorHAnsi" w:cstheme="minorHAnsi"/>
                <w:bCs/>
              </w:rPr>
            </w:pPr>
            <w:r w:rsidRPr="005679EE">
              <w:rPr>
                <w:rFonts w:asciiTheme="minorHAnsi" w:hAnsiTheme="minorHAnsi" w:cstheme="minorHAnsi"/>
                <w:i/>
              </w:rPr>
              <w:t xml:space="preserve">(in caso di operazione per la quali è richiesto un contributo superiore a € 150.000,00, ai fini del controllo antimafia di cui al </w:t>
            </w:r>
            <w:proofErr w:type="spellStart"/>
            <w:r w:rsidRPr="005679EE">
              <w:rPr>
                <w:rFonts w:asciiTheme="minorHAnsi" w:hAnsiTheme="minorHAnsi" w:cstheme="minorHAnsi"/>
                <w:i/>
              </w:rPr>
              <w:t>D.Lgs.</w:t>
            </w:r>
            <w:proofErr w:type="spellEnd"/>
            <w:r w:rsidRPr="005679EE">
              <w:rPr>
                <w:rFonts w:asciiTheme="minorHAnsi" w:hAnsiTheme="minorHAnsi" w:cstheme="minorHAnsi"/>
                <w:i/>
              </w:rPr>
              <w:t xml:space="preserve"> n. 159/2011 e </w:t>
            </w:r>
            <w:proofErr w:type="spellStart"/>
            <w:proofErr w:type="gramStart"/>
            <w:r w:rsidRPr="005679EE">
              <w:rPr>
                <w:rFonts w:asciiTheme="minorHAnsi" w:hAnsiTheme="minorHAnsi" w:cstheme="minorHAnsi"/>
                <w:i/>
              </w:rPr>
              <w:t>ss.mm.ii</w:t>
            </w:r>
            <w:proofErr w:type="spellEnd"/>
            <w:proofErr w:type="gramEnd"/>
            <w:r w:rsidRPr="005679EE">
              <w:rPr>
                <w:rFonts w:asciiTheme="minorHAnsi" w:hAnsiTheme="minorHAnsi" w:cstheme="minorHAnsi"/>
                <w:i/>
              </w:rPr>
              <w:t>)</w:t>
            </w:r>
            <w:r w:rsidRPr="005679EE">
              <w:rPr>
                <w:rFonts w:asciiTheme="minorHAnsi" w:hAnsiTheme="minorHAnsi" w:cstheme="minorHAnsi"/>
              </w:rPr>
              <w:t xml:space="preserve"> Dichiarazione sostitutiva del certificato di iscrizione alla C.C.I.A.A.; nonché, dichiarazione sostitutiva dei familiari conviventi di maggiore età, con riferimento ai soggetti di cui all’art. 85 del medesimo decreto</w:t>
            </w:r>
            <w:r w:rsidRPr="005679EE">
              <w:rPr>
                <w:rFonts w:asciiTheme="minorHAnsi" w:hAnsiTheme="minorHAnsi" w:cstheme="minorHAnsi"/>
                <w:vertAlign w:val="superscript"/>
              </w:rPr>
              <w:footnoteReference w:id="1"/>
            </w:r>
            <w:r w:rsidRPr="005679EE">
              <w:rPr>
                <w:rFonts w:asciiTheme="minorHAnsi" w:hAnsiTheme="minorHAnsi" w:cstheme="minorHAnsi"/>
              </w:rPr>
              <w:t>.</w:t>
            </w:r>
          </w:p>
        </w:tc>
      </w:tr>
      <w:tr w:rsidR="002B5C42" w:rsidRPr="005679EE" w14:paraId="61D31D92" w14:textId="77777777" w:rsidTr="008951F5">
        <w:trPr>
          <w:cantSplit/>
          <w:trHeight w:val="397"/>
          <w:jc w:val="center"/>
        </w:trPr>
        <w:tc>
          <w:tcPr>
            <w:tcW w:w="562" w:type="dxa"/>
            <w:tcBorders>
              <w:top w:val="single" w:sz="4" w:space="0" w:color="000000"/>
              <w:left w:val="single" w:sz="4" w:space="0" w:color="000000"/>
              <w:bottom w:val="single" w:sz="4" w:space="0" w:color="000000"/>
            </w:tcBorders>
            <w:shd w:val="clear" w:color="auto" w:fill="auto"/>
            <w:vAlign w:val="center"/>
          </w:tcPr>
          <w:p w14:paraId="231E846E" w14:textId="77777777" w:rsidR="002B5C42" w:rsidRPr="005679EE" w:rsidRDefault="002B5C42" w:rsidP="002B5C42">
            <w:pPr>
              <w:numPr>
                <w:ilvl w:val="0"/>
                <w:numId w:val="20"/>
              </w:numPr>
              <w:tabs>
                <w:tab w:val="left" w:pos="567"/>
              </w:tabs>
              <w:snapToGrid w:val="0"/>
              <w:ind w:left="0" w:firstLine="0"/>
              <w:jc w:val="center"/>
              <w:rPr>
                <w:rFonts w:asciiTheme="minorHAnsi" w:hAnsiTheme="minorHAnsi" w:cstheme="minorHAnsi"/>
                <w:bCs/>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64CB2EE6" w14:textId="77777777" w:rsidR="002B5C42" w:rsidRPr="005679EE" w:rsidRDefault="002B5C42" w:rsidP="008951F5">
            <w:pPr>
              <w:tabs>
                <w:tab w:val="left" w:pos="567"/>
              </w:tabs>
              <w:jc w:val="both"/>
              <w:rPr>
                <w:rFonts w:asciiTheme="minorHAnsi" w:hAnsiTheme="minorHAnsi" w:cstheme="minorHAnsi"/>
                <w:bCs/>
              </w:rPr>
            </w:pPr>
            <w:r w:rsidRPr="005679EE">
              <w:rPr>
                <w:rFonts w:asciiTheme="minorHAnsi" w:hAnsiTheme="minorHAnsi" w:cstheme="minorHAnsi"/>
                <w:i/>
              </w:rPr>
              <w:t>(in caso di IVA afferente all’operazione in tutto o in parte non recuperabile)</w:t>
            </w:r>
            <w:r w:rsidRPr="005679EE">
              <w:rPr>
                <w:rFonts w:asciiTheme="minorHAnsi" w:hAnsiTheme="minorHAnsi" w:cstheme="minorHAnsi"/>
              </w:rPr>
              <w:t xml:space="preserve"> Dichiarazione circostanziata, completa di riferimenti normativi, dimostrativa del carattere non recuperabile dell’IVA afferente all’operazione.</w:t>
            </w:r>
          </w:p>
        </w:tc>
      </w:tr>
      <w:tr w:rsidR="002B5C42" w:rsidRPr="00A66188" w14:paraId="418F04AB" w14:textId="77777777" w:rsidTr="008951F5">
        <w:trPr>
          <w:cantSplit/>
          <w:trHeight w:val="397"/>
          <w:jc w:val="center"/>
        </w:trPr>
        <w:tc>
          <w:tcPr>
            <w:tcW w:w="562" w:type="dxa"/>
            <w:tcBorders>
              <w:top w:val="single" w:sz="4" w:space="0" w:color="000000"/>
              <w:left w:val="single" w:sz="4" w:space="0" w:color="000000"/>
              <w:bottom w:val="single" w:sz="4" w:space="0" w:color="000000"/>
            </w:tcBorders>
            <w:shd w:val="clear" w:color="auto" w:fill="auto"/>
            <w:vAlign w:val="center"/>
          </w:tcPr>
          <w:p w14:paraId="7B225914" w14:textId="77777777" w:rsidR="002B5C42" w:rsidRPr="005679EE" w:rsidRDefault="002B5C42" w:rsidP="002B5C42">
            <w:pPr>
              <w:numPr>
                <w:ilvl w:val="0"/>
                <w:numId w:val="20"/>
              </w:numPr>
              <w:tabs>
                <w:tab w:val="left" w:pos="567"/>
              </w:tabs>
              <w:snapToGrid w:val="0"/>
              <w:ind w:left="0" w:firstLine="0"/>
              <w:jc w:val="center"/>
              <w:rPr>
                <w:rFonts w:asciiTheme="minorHAnsi" w:hAnsiTheme="minorHAnsi" w:cstheme="minorHAnsi"/>
                <w:bCs/>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6FC05BCF" w14:textId="77777777" w:rsidR="002B5C42" w:rsidRPr="00A66188" w:rsidRDefault="002B5C42" w:rsidP="008951F5">
            <w:pPr>
              <w:pStyle w:val="TableParagraph"/>
              <w:jc w:val="both"/>
              <w:rPr>
                <w:rFonts w:asciiTheme="minorHAnsi" w:hAnsiTheme="minorHAnsi" w:cstheme="minorHAnsi"/>
                <w:bCs/>
                <w:lang w:val="it-IT"/>
              </w:rPr>
            </w:pPr>
            <w:r w:rsidRPr="00A66188">
              <w:rPr>
                <w:lang w:val="it-IT"/>
              </w:rPr>
              <w:t>Dichiarazione di partecipazione al partenariato tra il mondo della ricerca scientifica ed i pescatori alla predisposizione del piano di gestione locale sui piccoli pelagici della Regione Campania</w:t>
            </w:r>
          </w:p>
        </w:tc>
      </w:tr>
      <w:tr w:rsidR="002B5C42" w:rsidRPr="005679EE" w14:paraId="447AB8EC" w14:textId="77777777" w:rsidTr="008951F5">
        <w:trPr>
          <w:cantSplit/>
          <w:trHeight w:val="397"/>
          <w:jc w:val="center"/>
        </w:trPr>
        <w:tc>
          <w:tcPr>
            <w:tcW w:w="562" w:type="dxa"/>
            <w:tcBorders>
              <w:top w:val="single" w:sz="4" w:space="0" w:color="000000"/>
              <w:left w:val="single" w:sz="4" w:space="0" w:color="000000"/>
              <w:bottom w:val="single" w:sz="4" w:space="0" w:color="000000"/>
            </w:tcBorders>
            <w:shd w:val="clear" w:color="auto" w:fill="auto"/>
            <w:vAlign w:val="center"/>
          </w:tcPr>
          <w:p w14:paraId="26B2E053" w14:textId="77777777" w:rsidR="002B5C42" w:rsidRPr="00A66188" w:rsidRDefault="002B5C42" w:rsidP="002B5C42">
            <w:pPr>
              <w:numPr>
                <w:ilvl w:val="0"/>
                <w:numId w:val="20"/>
              </w:numPr>
              <w:tabs>
                <w:tab w:val="left" w:pos="567"/>
              </w:tabs>
              <w:snapToGrid w:val="0"/>
              <w:ind w:left="0" w:firstLine="0"/>
              <w:jc w:val="center"/>
              <w:rPr>
                <w:rFonts w:asciiTheme="minorHAnsi" w:hAnsiTheme="minorHAnsi" w:cstheme="minorHAnsi"/>
                <w:bCs/>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37549F94" w14:textId="55CE5D49" w:rsidR="002B5C42" w:rsidRPr="002B5C42" w:rsidRDefault="002B5C42" w:rsidP="008951F5">
            <w:pPr>
              <w:pStyle w:val="TableParagraph"/>
              <w:jc w:val="both"/>
              <w:rPr>
                <w:rFonts w:asciiTheme="minorHAnsi" w:hAnsiTheme="minorHAnsi" w:cstheme="minorHAnsi"/>
                <w:bCs/>
                <w:lang w:val="it-IT"/>
              </w:rPr>
            </w:pPr>
            <w:r w:rsidRPr="00A66188">
              <w:rPr>
                <w:i/>
                <w:lang w:val="it-IT"/>
              </w:rPr>
              <w:t xml:space="preserve">(se si concorre agli investimenti a valere sulla dotazione finanziaria di cui al capitolo 1 lett. a)) </w:t>
            </w:r>
            <w:r w:rsidRPr="00A66188">
              <w:rPr>
                <w:iCs/>
                <w:lang w:val="it-IT"/>
              </w:rPr>
              <w:t xml:space="preserve">Adeguata documentazione attestante (Log book, DDT, Fatture </w:t>
            </w:r>
            <w:proofErr w:type="spellStart"/>
            <w:r w:rsidRPr="00A66188">
              <w:rPr>
                <w:iCs/>
                <w:lang w:val="it-IT"/>
              </w:rPr>
              <w:t>etc</w:t>
            </w:r>
            <w:proofErr w:type="spellEnd"/>
            <w:r w:rsidRPr="00A66188">
              <w:rPr>
                <w:iCs/>
                <w:lang w:val="it-IT"/>
              </w:rPr>
              <w:t>) che la barca effettua la pesca di piccoli pelagici;</w:t>
            </w:r>
          </w:p>
        </w:tc>
      </w:tr>
      <w:tr w:rsidR="002B5C42" w:rsidRPr="005679EE" w14:paraId="6FD49D14" w14:textId="77777777" w:rsidTr="008951F5">
        <w:trPr>
          <w:cantSplit/>
          <w:trHeight w:val="397"/>
          <w:jc w:val="center"/>
        </w:trPr>
        <w:tc>
          <w:tcPr>
            <w:tcW w:w="562" w:type="dxa"/>
            <w:tcBorders>
              <w:top w:val="single" w:sz="4" w:space="0" w:color="000000"/>
              <w:left w:val="single" w:sz="4" w:space="0" w:color="000000"/>
              <w:bottom w:val="single" w:sz="4" w:space="0" w:color="000000"/>
            </w:tcBorders>
            <w:shd w:val="clear" w:color="auto" w:fill="auto"/>
            <w:vAlign w:val="center"/>
          </w:tcPr>
          <w:p w14:paraId="33150C81" w14:textId="77777777" w:rsidR="002B5C42" w:rsidRPr="005679EE" w:rsidRDefault="002B5C42" w:rsidP="002B5C42">
            <w:pPr>
              <w:numPr>
                <w:ilvl w:val="0"/>
                <w:numId w:val="20"/>
              </w:numPr>
              <w:tabs>
                <w:tab w:val="left" w:pos="567"/>
              </w:tabs>
              <w:snapToGrid w:val="0"/>
              <w:ind w:left="0" w:firstLine="0"/>
              <w:jc w:val="center"/>
              <w:rPr>
                <w:rFonts w:asciiTheme="minorHAnsi" w:hAnsiTheme="minorHAnsi" w:cstheme="minorHAnsi"/>
                <w:bCs/>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498D7160" w14:textId="77777777" w:rsidR="002B5C42" w:rsidRPr="002B5C42" w:rsidRDefault="002B5C42" w:rsidP="008951F5">
            <w:pPr>
              <w:pStyle w:val="TableParagraph"/>
              <w:jc w:val="both"/>
              <w:rPr>
                <w:lang w:val="it-IT"/>
              </w:rPr>
            </w:pPr>
            <w:r w:rsidRPr="002B5C42">
              <w:rPr>
                <w:lang w:val="it-IT"/>
              </w:rPr>
              <w:t>Altra documentazione ritenuta utile o necessaria, secondo le circostanze della domanda o le caratteristiche dell’operazione, o che afferisca a dati che i modelli allegati al bando non consentono di riferire (specificare):</w:t>
            </w:r>
          </w:p>
          <w:p w14:paraId="524358C6" w14:textId="77777777" w:rsidR="002B5C42" w:rsidRDefault="002B5C42" w:rsidP="002B5C42">
            <w:pPr>
              <w:pStyle w:val="TableParagraph"/>
              <w:numPr>
                <w:ilvl w:val="0"/>
                <w:numId w:val="24"/>
              </w:numPr>
              <w:jc w:val="both"/>
            </w:pPr>
            <w:r w:rsidRPr="00885B8C">
              <w:t>__________________</w:t>
            </w:r>
          </w:p>
          <w:p w14:paraId="7CB18928" w14:textId="77777777" w:rsidR="002B5C42" w:rsidRDefault="002B5C42" w:rsidP="002B5C42">
            <w:pPr>
              <w:pStyle w:val="TableParagraph"/>
              <w:numPr>
                <w:ilvl w:val="0"/>
                <w:numId w:val="24"/>
              </w:numPr>
              <w:jc w:val="both"/>
            </w:pPr>
            <w:r w:rsidRPr="00885B8C">
              <w:t>__________________</w:t>
            </w:r>
          </w:p>
          <w:p w14:paraId="41E7AC95" w14:textId="77777777" w:rsidR="002B5C42" w:rsidRPr="005679EE" w:rsidRDefault="002B5C42" w:rsidP="008951F5">
            <w:pPr>
              <w:tabs>
                <w:tab w:val="left" w:pos="567"/>
              </w:tabs>
              <w:jc w:val="both"/>
              <w:rPr>
                <w:rFonts w:asciiTheme="minorHAnsi" w:hAnsiTheme="minorHAnsi" w:cstheme="minorHAnsi"/>
                <w:bCs/>
              </w:rPr>
            </w:pPr>
          </w:p>
        </w:tc>
      </w:tr>
      <w:tr w:rsidR="002B5C42" w:rsidRPr="005679EE" w14:paraId="2A462A50" w14:textId="77777777" w:rsidTr="008951F5">
        <w:trPr>
          <w:cantSplit/>
          <w:trHeight w:val="397"/>
          <w:jc w:val="center"/>
        </w:trPr>
        <w:tc>
          <w:tcPr>
            <w:tcW w:w="562" w:type="dxa"/>
            <w:tcBorders>
              <w:top w:val="single" w:sz="4" w:space="0" w:color="000000"/>
              <w:left w:val="single" w:sz="4" w:space="0" w:color="000000"/>
              <w:bottom w:val="single" w:sz="4" w:space="0" w:color="000000"/>
            </w:tcBorders>
            <w:shd w:val="clear" w:color="auto" w:fill="auto"/>
            <w:vAlign w:val="center"/>
          </w:tcPr>
          <w:p w14:paraId="4A9AF702" w14:textId="77777777" w:rsidR="002B5C42" w:rsidRPr="005679EE" w:rsidRDefault="002B5C42" w:rsidP="002B5C42">
            <w:pPr>
              <w:numPr>
                <w:ilvl w:val="0"/>
                <w:numId w:val="20"/>
              </w:numPr>
              <w:tabs>
                <w:tab w:val="left" w:pos="567"/>
              </w:tabs>
              <w:snapToGrid w:val="0"/>
              <w:ind w:left="0" w:firstLine="0"/>
              <w:jc w:val="center"/>
              <w:rPr>
                <w:rFonts w:asciiTheme="minorHAnsi" w:hAnsiTheme="minorHAnsi" w:cstheme="minorHAnsi"/>
                <w:bCs/>
              </w:rPr>
            </w:pPr>
          </w:p>
        </w:tc>
        <w:tc>
          <w:tcPr>
            <w:tcW w:w="8789" w:type="dxa"/>
            <w:tcBorders>
              <w:top w:val="single" w:sz="4" w:space="0" w:color="000000"/>
              <w:left w:val="single" w:sz="4" w:space="0" w:color="000000"/>
              <w:bottom w:val="single" w:sz="4" w:space="0" w:color="000000"/>
              <w:right w:val="single" w:sz="4" w:space="0" w:color="auto"/>
            </w:tcBorders>
            <w:shd w:val="clear" w:color="auto" w:fill="auto"/>
            <w:vAlign w:val="center"/>
          </w:tcPr>
          <w:p w14:paraId="3602F38D" w14:textId="77777777" w:rsidR="002B5C42" w:rsidRPr="005679EE" w:rsidRDefault="002B5C42" w:rsidP="008951F5">
            <w:pPr>
              <w:tabs>
                <w:tab w:val="left" w:pos="567"/>
              </w:tabs>
              <w:jc w:val="both"/>
              <w:rPr>
                <w:rFonts w:asciiTheme="minorHAnsi" w:hAnsiTheme="minorHAnsi" w:cstheme="minorHAnsi"/>
                <w:bCs/>
              </w:rPr>
            </w:pPr>
            <w:r w:rsidRPr="005679EE">
              <w:rPr>
                <w:rFonts w:asciiTheme="minorHAnsi" w:hAnsiTheme="minorHAnsi" w:cstheme="minorHAnsi"/>
                <w:bCs/>
              </w:rPr>
              <w:t xml:space="preserve">Supporto magnetico (CD) contenente copia di tutta la documentazione di cui si compone l’istanza registrata in file non modificabili aventi estensione </w:t>
            </w:r>
            <w:r w:rsidRPr="005679EE">
              <w:rPr>
                <w:rFonts w:asciiTheme="minorHAnsi" w:hAnsiTheme="minorHAnsi" w:cstheme="minorHAnsi"/>
                <w:bCs/>
                <w:i/>
              </w:rPr>
              <w:t>.pdf</w:t>
            </w:r>
            <w:r w:rsidRPr="005679EE">
              <w:rPr>
                <w:rFonts w:asciiTheme="minorHAnsi" w:hAnsiTheme="minorHAnsi" w:cstheme="minorHAnsi"/>
                <w:bCs/>
              </w:rPr>
              <w:t xml:space="preserve"> (salvo inoltro dell’istanza a mezzo pec).</w:t>
            </w:r>
          </w:p>
        </w:tc>
      </w:tr>
    </w:tbl>
    <w:p w14:paraId="664CAA10" w14:textId="26252099" w:rsidR="002B5C42" w:rsidRDefault="002B5C42"/>
    <w:p w14:paraId="79605FED" w14:textId="014CF8D8" w:rsidR="002B5C42" w:rsidRDefault="002B5C42"/>
    <w:p w14:paraId="00F31FC2" w14:textId="77777777" w:rsidR="002B5C42" w:rsidRDefault="002B5C42"/>
    <w:p w14:paraId="385C12C9" w14:textId="77777777" w:rsidR="00870E26" w:rsidRPr="008A0757" w:rsidRDefault="00870E26" w:rsidP="00CB6494">
      <w:pPr>
        <w:rPr>
          <w:lang w:eastAsia="en-US"/>
        </w:rPr>
      </w:pPr>
    </w:p>
    <w:p w14:paraId="3F496F61" w14:textId="77777777" w:rsidR="00CB6494" w:rsidRPr="008A0757" w:rsidRDefault="00CB6494" w:rsidP="00CB6494">
      <w:pPr>
        <w:widowControl w:val="0"/>
        <w:pBdr>
          <w:top w:val="single" w:sz="18" w:space="1" w:color="00B0F0"/>
          <w:left w:val="single" w:sz="18" w:space="4" w:color="00B0F0"/>
          <w:bottom w:val="single" w:sz="18" w:space="2" w:color="00B0F0"/>
          <w:right w:val="single" w:sz="18" w:space="8" w:color="00B0F0"/>
        </w:pBdr>
        <w:jc w:val="both"/>
      </w:pPr>
      <w:r w:rsidRPr="008A0757">
        <w:rPr>
          <w:rFonts w:cs="Arial"/>
          <w:b/>
          <w:sz w:val="26"/>
          <w:szCs w:val="26"/>
          <w:lang w:eastAsia="en-US"/>
        </w:rPr>
        <w:t>SOTTOSCRIZIONE DELL’ISTANZA</w:t>
      </w:r>
    </w:p>
    <w:p w14:paraId="7F42A537" w14:textId="77777777" w:rsidR="00CB6494" w:rsidRPr="008A0757" w:rsidRDefault="00CB6494" w:rsidP="00CB6494">
      <w:pPr>
        <w:rPr>
          <w:rFonts w:cs="Arial"/>
          <w:b/>
          <w:sz w:val="12"/>
          <w:szCs w:val="12"/>
          <w:lang w:eastAsia="en-US"/>
        </w:rPr>
      </w:pPr>
    </w:p>
    <w:p w14:paraId="3AC92C09" w14:textId="77777777" w:rsidR="00CB6494" w:rsidRPr="008A0757" w:rsidRDefault="00CB6494" w:rsidP="00CB6494">
      <w:r w:rsidRPr="008A0757">
        <w:t>LUOGO E DATA DI SOTTOSCRIZIONE</w:t>
      </w:r>
    </w:p>
    <w:tbl>
      <w:tblPr>
        <w:tblW w:w="9663" w:type="dxa"/>
        <w:tblInd w:w="113" w:type="dxa"/>
        <w:tblLayout w:type="fixed"/>
        <w:tblCellMar>
          <w:top w:w="28" w:type="dxa"/>
          <w:left w:w="113" w:type="dxa"/>
          <w:bottom w:w="28" w:type="dxa"/>
          <w:right w:w="113" w:type="dxa"/>
        </w:tblCellMar>
        <w:tblLook w:val="0000" w:firstRow="0" w:lastRow="0" w:firstColumn="0" w:lastColumn="0" w:noHBand="0" w:noVBand="0"/>
      </w:tblPr>
      <w:tblGrid>
        <w:gridCol w:w="7286"/>
        <w:gridCol w:w="567"/>
        <w:gridCol w:w="1810"/>
      </w:tblGrid>
      <w:tr w:rsidR="00CB6494" w:rsidRPr="008A0757" w14:paraId="62D8B7C6" w14:textId="77777777" w:rsidTr="00434F54">
        <w:trPr>
          <w:cantSplit/>
          <w:trHeight w:val="340"/>
        </w:trPr>
        <w:tc>
          <w:tcPr>
            <w:tcW w:w="7286" w:type="dxa"/>
            <w:tcBorders>
              <w:top w:val="single" w:sz="4" w:space="0" w:color="000000"/>
              <w:left w:val="single" w:sz="4" w:space="0" w:color="000000"/>
              <w:bottom w:val="single" w:sz="4" w:space="0" w:color="000000"/>
            </w:tcBorders>
            <w:shd w:val="clear" w:color="auto" w:fill="auto"/>
            <w:vAlign w:val="center"/>
          </w:tcPr>
          <w:p w14:paraId="52AB3540" w14:textId="77777777" w:rsidR="00CB6494" w:rsidRPr="008A0757" w:rsidRDefault="00CB6494" w:rsidP="00FD20C5">
            <w:pPr>
              <w:widowControl w:val="0"/>
              <w:tabs>
                <w:tab w:val="left" w:pos="10348"/>
              </w:tabs>
              <w:snapToGrid w:val="0"/>
              <w:rPr>
                <w:rFonts w:cs="Arial"/>
                <w:b/>
                <w:szCs w:val="22"/>
                <w:lang w:eastAsia="en-US"/>
              </w:rPr>
            </w:pPr>
          </w:p>
        </w:tc>
        <w:tc>
          <w:tcPr>
            <w:tcW w:w="567" w:type="dxa"/>
            <w:tcBorders>
              <w:left w:val="single" w:sz="4" w:space="0" w:color="000000"/>
            </w:tcBorders>
            <w:shd w:val="clear" w:color="auto" w:fill="auto"/>
            <w:vAlign w:val="center"/>
          </w:tcPr>
          <w:p w14:paraId="0D26CC3E" w14:textId="77777777" w:rsidR="00CB6494" w:rsidRPr="008A0757" w:rsidRDefault="00CB6494" w:rsidP="00FD20C5">
            <w:pPr>
              <w:widowControl w:val="0"/>
              <w:tabs>
                <w:tab w:val="left" w:pos="10348"/>
              </w:tabs>
              <w:jc w:val="center"/>
            </w:pPr>
            <w:r w:rsidRPr="008A0757">
              <w:rPr>
                <w:rFonts w:cs="Arial"/>
                <w:szCs w:val="22"/>
                <w:lang w:eastAsia="en-US"/>
              </w:rPr>
              <w:t>lì</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620E5" w14:textId="77777777" w:rsidR="00CB6494" w:rsidRPr="008A0757" w:rsidRDefault="00CB6494" w:rsidP="00FD20C5">
            <w:pPr>
              <w:widowControl w:val="0"/>
              <w:tabs>
                <w:tab w:val="left" w:pos="10348"/>
              </w:tabs>
              <w:snapToGrid w:val="0"/>
              <w:jc w:val="center"/>
              <w:rPr>
                <w:rFonts w:cs="Arial"/>
                <w:b/>
                <w:szCs w:val="22"/>
                <w:lang w:eastAsia="en-US"/>
              </w:rPr>
            </w:pPr>
          </w:p>
        </w:tc>
      </w:tr>
    </w:tbl>
    <w:p w14:paraId="2F0F04D1" w14:textId="77777777" w:rsidR="00CB6494" w:rsidRPr="008A0757" w:rsidRDefault="00CB6494" w:rsidP="00CB6494">
      <w:pPr>
        <w:rPr>
          <w:sz w:val="12"/>
          <w:szCs w:val="12"/>
          <w:lang w:eastAsia="en-US"/>
        </w:rPr>
      </w:pPr>
    </w:p>
    <w:p w14:paraId="6E389041" w14:textId="77777777" w:rsidR="00CB6494" w:rsidRPr="008A0757" w:rsidRDefault="00CB6494" w:rsidP="00CB6494">
      <w:pPr>
        <w:jc w:val="both"/>
      </w:pPr>
      <w:r w:rsidRPr="008A0757">
        <w:rPr>
          <w:lang w:eastAsia="en-US"/>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n. 445/2000.</w:t>
      </w:r>
    </w:p>
    <w:p w14:paraId="0B02EEA6" w14:textId="77777777" w:rsidR="00CB6494" w:rsidRPr="008A0757" w:rsidRDefault="00CB6494" w:rsidP="00CB6494">
      <w:pPr>
        <w:rPr>
          <w:b/>
          <w:szCs w:val="22"/>
          <w:lang w:eastAsia="en-US"/>
        </w:rPr>
      </w:pPr>
    </w:p>
    <w:p w14:paraId="0A8A127A" w14:textId="77777777" w:rsidR="00CB6494" w:rsidRPr="008A0757" w:rsidRDefault="00CB6494" w:rsidP="00CB6494">
      <w:pPr>
        <w:widowControl w:val="0"/>
      </w:pPr>
      <w:r w:rsidRPr="008A0757">
        <w:rPr>
          <w:rFonts w:cs="Arial"/>
          <w:b/>
          <w:szCs w:val="22"/>
          <w:lang w:eastAsia="en-US"/>
        </w:rPr>
        <w:t xml:space="preserve">ESTREMI DOCUMENTO DI RICONOSCIMENTO </w:t>
      </w:r>
      <w:r w:rsidRPr="008A0757">
        <w:rPr>
          <w:rFonts w:cs="Arial"/>
          <w:sz w:val="18"/>
          <w:szCs w:val="22"/>
          <w:lang w:eastAsia="en-US"/>
        </w:rPr>
        <w:t>(di cui si allega copia alla domanda)</w:t>
      </w:r>
    </w:p>
    <w:p w14:paraId="6DF38053" w14:textId="77777777" w:rsidR="00CB6494" w:rsidRPr="008A0757" w:rsidRDefault="00CB6494" w:rsidP="00CB6494">
      <w:pPr>
        <w:widowControl w:val="0"/>
        <w:rPr>
          <w:rFonts w:cs="Arial"/>
          <w:sz w:val="12"/>
          <w:szCs w:val="12"/>
          <w:lang w:eastAsia="en-US"/>
        </w:rPr>
      </w:pPr>
    </w:p>
    <w:tbl>
      <w:tblPr>
        <w:tblW w:w="9788" w:type="dxa"/>
        <w:tblInd w:w="108" w:type="dxa"/>
        <w:tblLayout w:type="fixed"/>
        <w:tblCellMar>
          <w:top w:w="28" w:type="dxa"/>
          <w:left w:w="113" w:type="dxa"/>
          <w:bottom w:w="28" w:type="dxa"/>
          <w:right w:w="113" w:type="dxa"/>
        </w:tblCellMar>
        <w:tblLook w:val="0000" w:firstRow="0" w:lastRow="0" w:firstColumn="0" w:lastColumn="0" w:noHBand="0" w:noVBand="0"/>
      </w:tblPr>
      <w:tblGrid>
        <w:gridCol w:w="446"/>
        <w:gridCol w:w="560"/>
        <w:gridCol w:w="1571"/>
        <w:gridCol w:w="248"/>
        <w:gridCol w:w="2979"/>
        <w:gridCol w:w="2066"/>
        <w:gridCol w:w="249"/>
        <w:gridCol w:w="1647"/>
        <w:gridCol w:w="22"/>
      </w:tblGrid>
      <w:tr w:rsidR="00CB6494" w:rsidRPr="008A0757" w14:paraId="28E29E33" w14:textId="77777777" w:rsidTr="009205A9">
        <w:trPr>
          <w:gridAfter w:val="1"/>
          <w:wAfter w:w="20" w:type="dxa"/>
          <w:trHeight w:val="387"/>
        </w:trPr>
        <w:tc>
          <w:tcPr>
            <w:tcW w:w="2578" w:type="dxa"/>
            <w:gridSpan w:val="3"/>
            <w:shd w:val="clear" w:color="auto" w:fill="auto"/>
            <w:vAlign w:val="center"/>
          </w:tcPr>
          <w:p w14:paraId="318EDE39" w14:textId="77777777" w:rsidR="00CB6494" w:rsidRPr="008A0757" w:rsidRDefault="00CB6494" w:rsidP="00FD20C5">
            <w:pPr>
              <w:widowControl w:val="0"/>
              <w:tabs>
                <w:tab w:val="left" w:pos="10348"/>
              </w:tabs>
            </w:pPr>
            <w:r w:rsidRPr="008A0757">
              <w:rPr>
                <w:rFonts w:cs="Arial"/>
                <w:szCs w:val="22"/>
                <w:lang w:eastAsia="en-US"/>
              </w:rPr>
              <w:t>Tipo di documento</w:t>
            </w:r>
          </w:p>
        </w:tc>
        <w:tc>
          <w:tcPr>
            <w:tcW w:w="248" w:type="dxa"/>
            <w:shd w:val="clear" w:color="auto" w:fill="auto"/>
            <w:vAlign w:val="center"/>
          </w:tcPr>
          <w:p w14:paraId="50F0041A" w14:textId="77777777" w:rsidR="00CB6494" w:rsidRPr="008A0757" w:rsidRDefault="00CB6494" w:rsidP="00FD20C5">
            <w:pPr>
              <w:widowControl w:val="0"/>
              <w:tabs>
                <w:tab w:val="left" w:pos="10348"/>
              </w:tabs>
              <w:snapToGrid w:val="0"/>
              <w:rPr>
                <w:rFonts w:cs="Arial"/>
                <w:b/>
                <w:sz w:val="2"/>
                <w:szCs w:val="2"/>
                <w:lang w:eastAsia="en-US"/>
              </w:rPr>
            </w:pPr>
          </w:p>
        </w:tc>
        <w:tc>
          <w:tcPr>
            <w:tcW w:w="69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DA39A8" w14:textId="77777777" w:rsidR="00CB6494" w:rsidRPr="008A0757" w:rsidRDefault="00CB6494" w:rsidP="00FD20C5">
            <w:pPr>
              <w:widowControl w:val="0"/>
              <w:tabs>
                <w:tab w:val="left" w:pos="10348"/>
              </w:tabs>
              <w:snapToGrid w:val="0"/>
              <w:rPr>
                <w:rFonts w:cs="Arial"/>
                <w:b/>
                <w:sz w:val="20"/>
                <w:szCs w:val="20"/>
                <w:lang w:eastAsia="en-US"/>
              </w:rPr>
            </w:pPr>
          </w:p>
        </w:tc>
      </w:tr>
      <w:tr w:rsidR="00CB6494" w:rsidRPr="008A0757" w14:paraId="0B9E2795" w14:textId="77777777" w:rsidTr="009205A9">
        <w:tblPrEx>
          <w:tblCellMar>
            <w:top w:w="0" w:type="dxa"/>
            <w:left w:w="0" w:type="dxa"/>
            <w:bottom w:w="0" w:type="dxa"/>
            <w:right w:w="0" w:type="dxa"/>
          </w:tblCellMar>
        </w:tblPrEx>
        <w:trPr>
          <w:trHeight w:val="26"/>
        </w:trPr>
        <w:tc>
          <w:tcPr>
            <w:tcW w:w="2578" w:type="dxa"/>
            <w:gridSpan w:val="3"/>
            <w:shd w:val="clear" w:color="auto" w:fill="auto"/>
            <w:vAlign w:val="center"/>
          </w:tcPr>
          <w:p w14:paraId="18DBDEE6" w14:textId="77777777" w:rsidR="00CB6494" w:rsidRPr="008A0757" w:rsidRDefault="00CB6494" w:rsidP="00FD20C5">
            <w:pPr>
              <w:widowControl w:val="0"/>
              <w:tabs>
                <w:tab w:val="left" w:pos="10348"/>
              </w:tabs>
              <w:snapToGrid w:val="0"/>
              <w:rPr>
                <w:rFonts w:cs="Arial"/>
                <w:b/>
                <w:sz w:val="12"/>
                <w:szCs w:val="12"/>
                <w:lang w:eastAsia="en-US"/>
              </w:rPr>
            </w:pPr>
          </w:p>
        </w:tc>
        <w:tc>
          <w:tcPr>
            <w:tcW w:w="248" w:type="dxa"/>
            <w:shd w:val="clear" w:color="auto" w:fill="auto"/>
            <w:vAlign w:val="center"/>
          </w:tcPr>
          <w:p w14:paraId="4602E543" w14:textId="77777777" w:rsidR="00CB6494" w:rsidRPr="008A0757" w:rsidRDefault="00CB6494" w:rsidP="00FD20C5">
            <w:pPr>
              <w:widowControl w:val="0"/>
              <w:tabs>
                <w:tab w:val="left" w:pos="10348"/>
              </w:tabs>
              <w:snapToGrid w:val="0"/>
              <w:rPr>
                <w:rFonts w:cs="Arial"/>
                <w:b/>
                <w:sz w:val="12"/>
                <w:szCs w:val="12"/>
                <w:lang w:eastAsia="en-US"/>
              </w:rPr>
            </w:pPr>
          </w:p>
        </w:tc>
        <w:tc>
          <w:tcPr>
            <w:tcW w:w="6942" w:type="dxa"/>
            <w:gridSpan w:val="4"/>
            <w:tcBorders>
              <w:top w:val="single" w:sz="4" w:space="0" w:color="000000"/>
              <w:bottom w:val="single" w:sz="4" w:space="0" w:color="000000"/>
            </w:tcBorders>
            <w:shd w:val="clear" w:color="auto" w:fill="auto"/>
            <w:vAlign w:val="center"/>
          </w:tcPr>
          <w:p w14:paraId="78220EA8" w14:textId="77777777" w:rsidR="00CB6494" w:rsidRPr="008A0757" w:rsidRDefault="00CB6494" w:rsidP="00FD20C5">
            <w:pPr>
              <w:widowControl w:val="0"/>
              <w:tabs>
                <w:tab w:val="left" w:pos="10348"/>
              </w:tabs>
              <w:snapToGrid w:val="0"/>
              <w:rPr>
                <w:rFonts w:cs="Arial"/>
                <w:b/>
                <w:sz w:val="12"/>
                <w:szCs w:val="12"/>
                <w:lang w:eastAsia="en-US"/>
              </w:rPr>
            </w:pPr>
          </w:p>
        </w:tc>
        <w:tc>
          <w:tcPr>
            <w:tcW w:w="20" w:type="dxa"/>
            <w:shd w:val="clear" w:color="auto" w:fill="auto"/>
          </w:tcPr>
          <w:p w14:paraId="4D9942A2" w14:textId="77777777" w:rsidR="00CB6494" w:rsidRPr="008A0757" w:rsidRDefault="00CB6494" w:rsidP="00FD20C5">
            <w:pPr>
              <w:snapToGrid w:val="0"/>
              <w:rPr>
                <w:rFonts w:cs="Arial"/>
                <w:b/>
                <w:sz w:val="12"/>
                <w:szCs w:val="12"/>
                <w:lang w:eastAsia="en-US"/>
              </w:rPr>
            </w:pPr>
          </w:p>
        </w:tc>
      </w:tr>
      <w:tr w:rsidR="00CB6494" w:rsidRPr="008A0757" w14:paraId="73D603AB" w14:textId="77777777" w:rsidTr="009205A9">
        <w:trPr>
          <w:gridAfter w:val="1"/>
          <w:wAfter w:w="20" w:type="dxa"/>
          <w:trHeight w:val="387"/>
        </w:trPr>
        <w:tc>
          <w:tcPr>
            <w:tcW w:w="2578" w:type="dxa"/>
            <w:gridSpan w:val="3"/>
            <w:shd w:val="clear" w:color="auto" w:fill="auto"/>
            <w:vAlign w:val="center"/>
          </w:tcPr>
          <w:p w14:paraId="4D6133BA" w14:textId="77777777" w:rsidR="00CB6494" w:rsidRPr="008A0757" w:rsidRDefault="00CB6494" w:rsidP="00FD20C5">
            <w:pPr>
              <w:widowControl w:val="0"/>
              <w:tabs>
                <w:tab w:val="left" w:pos="10348"/>
              </w:tabs>
            </w:pPr>
            <w:r w:rsidRPr="008A0757">
              <w:rPr>
                <w:rFonts w:cs="Arial"/>
                <w:szCs w:val="22"/>
                <w:lang w:eastAsia="en-US"/>
              </w:rPr>
              <w:t>Numero del documento</w:t>
            </w:r>
          </w:p>
        </w:tc>
        <w:tc>
          <w:tcPr>
            <w:tcW w:w="248" w:type="dxa"/>
            <w:shd w:val="clear" w:color="auto" w:fill="auto"/>
            <w:vAlign w:val="center"/>
          </w:tcPr>
          <w:p w14:paraId="250A540B" w14:textId="77777777" w:rsidR="00CB6494" w:rsidRPr="008A0757" w:rsidRDefault="00CB6494" w:rsidP="00FD20C5">
            <w:pPr>
              <w:widowControl w:val="0"/>
              <w:tabs>
                <w:tab w:val="left" w:pos="10348"/>
              </w:tabs>
              <w:snapToGrid w:val="0"/>
              <w:rPr>
                <w:rFonts w:cs="Arial"/>
                <w:b/>
                <w:sz w:val="2"/>
                <w:szCs w:val="2"/>
                <w:lang w:eastAsia="en-US"/>
              </w:rPr>
            </w:pPr>
          </w:p>
        </w:tc>
        <w:tc>
          <w:tcPr>
            <w:tcW w:w="6942" w:type="dxa"/>
            <w:gridSpan w:val="4"/>
            <w:tcBorders>
              <w:left w:val="single" w:sz="4" w:space="0" w:color="000000"/>
              <w:bottom w:val="single" w:sz="4" w:space="0" w:color="000000"/>
              <w:right w:val="single" w:sz="4" w:space="0" w:color="000000"/>
            </w:tcBorders>
            <w:shd w:val="clear" w:color="auto" w:fill="auto"/>
            <w:vAlign w:val="center"/>
          </w:tcPr>
          <w:p w14:paraId="1846EBF0" w14:textId="77777777" w:rsidR="00CB6494" w:rsidRPr="008A0757" w:rsidRDefault="00CB6494" w:rsidP="00FD20C5">
            <w:pPr>
              <w:widowControl w:val="0"/>
              <w:tabs>
                <w:tab w:val="left" w:pos="10348"/>
              </w:tabs>
              <w:snapToGrid w:val="0"/>
              <w:rPr>
                <w:rFonts w:cs="Arial"/>
                <w:b/>
                <w:sz w:val="20"/>
                <w:szCs w:val="20"/>
                <w:lang w:eastAsia="en-US"/>
              </w:rPr>
            </w:pPr>
          </w:p>
        </w:tc>
      </w:tr>
      <w:tr w:rsidR="00CB6494" w:rsidRPr="008A0757" w14:paraId="5A11E12B" w14:textId="77777777" w:rsidTr="009205A9">
        <w:tblPrEx>
          <w:tblCellMar>
            <w:top w:w="0" w:type="dxa"/>
            <w:left w:w="0" w:type="dxa"/>
            <w:bottom w:w="0" w:type="dxa"/>
            <w:right w:w="0" w:type="dxa"/>
          </w:tblCellMar>
        </w:tblPrEx>
        <w:trPr>
          <w:trHeight w:val="26"/>
        </w:trPr>
        <w:tc>
          <w:tcPr>
            <w:tcW w:w="2578" w:type="dxa"/>
            <w:gridSpan w:val="3"/>
            <w:shd w:val="clear" w:color="auto" w:fill="auto"/>
            <w:vAlign w:val="center"/>
          </w:tcPr>
          <w:p w14:paraId="74579AC6" w14:textId="77777777" w:rsidR="00CB6494" w:rsidRPr="008A0757" w:rsidRDefault="00CB6494" w:rsidP="00FD20C5">
            <w:pPr>
              <w:widowControl w:val="0"/>
              <w:tabs>
                <w:tab w:val="left" w:pos="10348"/>
              </w:tabs>
              <w:snapToGrid w:val="0"/>
              <w:rPr>
                <w:rFonts w:cs="Arial"/>
                <w:b/>
                <w:sz w:val="12"/>
                <w:szCs w:val="12"/>
                <w:lang w:eastAsia="en-US"/>
              </w:rPr>
            </w:pPr>
          </w:p>
        </w:tc>
        <w:tc>
          <w:tcPr>
            <w:tcW w:w="248" w:type="dxa"/>
            <w:shd w:val="clear" w:color="auto" w:fill="auto"/>
            <w:vAlign w:val="center"/>
          </w:tcPr>
          <w:p w14:paraId="5FD98E3F" w14:textId="77777777" w:rsidR="00CB6494" w:rsidRPr="008A0757" w:rsidRDefault="00CB6494" w:rsidP="00FD20C5">
            <w:pPr>
              <w:widowControl w:val="0"/>
              <w:tabs>
                <w:tab w:val="left" w:pos="10348"/>
              </w:tabs>
              <w:snapToGrid w:val="0"/>
              <w:rPr>
                <w:rFonts w:cs="Arial"/>
                <w:b/>
                <w:sz w:val="12"/>
                <w:szCs w:val="12"/>
                <w:lang w:eastAsia="en-US"/>
              </w:rPr>
            </w:pPr>
          </w:p>
        </w:tc>
        <w:tc>
          <w:tcPr>
            <w:tcW w:w="6942" w:type="dxa"/>
            <w:gridSpan w:val="4"/>
            <w:tcBorders>
              <w:top w:val="single" w:sz="4" w:space="0" w:color="000000"/>
              <w:bottom w:val="single" w:sz="4" w:space="0" w:color="000000"/>
            </w:tcBorders>
            <w:shd w:val="clear" w:color="auto" w:fill="auto"/>
            <w:vAlign w:val="center"/>
          </w:tcPr>
          <w:p w14:paraId="3832EB84" w14:textId="77777777" w:rsidR="00CB6494" w:rsidRPr="008A0757" w:rsidRDefault="00CB6494" w:rsidP="00FD20C5">
            <w:pPr>
              <w:widowControl w:val="0"/>
              <w:tabs>
                <w:tab w:val="left" w:pos="10348"/>
              </w:tabs>
              <w:snapToGrid w:val="0"/>
              <w:rPr>
                <w:rFonts w:cs="Arial"/>
                <w:b/>
                <w:sz w:val="12"/>
                <w:szCs w:val="12"/>
                <w:lang w:eastAsia="en-US"/>
              </w:rPr>
            </w:pPr>
          </w:p>
        </w:tc>
        <w:tc>
          <w:tcPr>
            <w:tcW w:w="20" w:type="dxa"/>
            <w:shd w:val="clear" w:color="auto" w:fill="auto"/>
          </w:tcPr>
          <w:p w14:paraId="1481FE9F" w14:textId="77777777" w:rsidR="00CB6494" w:rsidRPr="008A0757" w:rsidRDefault="00CB6494" w:rsidP="00FD20C5">
            <w:pPr>
              <w:snapToGrid w:val="0"/>
              <w:rPr>
                <w:rFonts w:cs="Arial"/>
                <w:b/>
                <w:sz w:val="12"/>
                <w:szCs w:val="12"/>
                <w:lang w:eastAsia="en-US"/>
              </w:rPr>
            </w:pPr>
          </w:p>
        </w:tc>
      </w:tr>
      <w:tr w:rsidR="00CB6494" w:rsidRPr="008A0757" w14:paraId="33B31086" w14:textId="77777777" w:rsidTr="009205A9">
        <w:trPr>
          <w:gridAfter w:val="1"/>
          <w:wAfter w:w="20" w:type="dxa"/>
          <w:trHeight w:val="387"/>
        </w:trPr>
        <w:tc>
          <w:tcPr>
            <w:tcW w:w="2578" w:type="dxa"/>
            <w:gridSpan w:val="3"/>
            <w:shd w:val="clear" w:color="auto" w:fill="auto"/>
            <w:vAlign w:val="center"/>
          </w:tcPr>
          <w:p w14:paraId="7AF80C6E" w14:textId="77777777" w:rsidR="00CB6494" w:rsidRPr="008A0757" w:rsidRDefault="00CB6494" w:rsidP="00FD20C5">
            <w:pPr>
              <w:widowControl w:val="0"/>
              <w:tabs>
                <w:tab w:val="left" w:pos="10348"/>
              </w:tabs>
            </w:pPr>
            <w:r w:rsidRPr="008A0757">
              <w:rPr>
                <w:rFonts w:cs="Arial"/>
                <w:szCs w:val="22"/>
                <w:lang w:eastAsia="en-US"/>
              </w:rPr>
              <w:t>Rilasciato da</w:t>
            </w:r>
          </w:p>
        </w:tc>
        <w:tc>
          <w:tcPr>
            <w:tcW w:w="248" w:type="dxa"/>
            <w:shd w:val="clear" w:color="auto" w:fill="auto"/>
            <w:vAlign w:val="center"/>
          </w:tcPr>
          <w:p w14:paraId="1901C1B0" w14:textId="77777777" w:rsidR="00CB6494" w:rsidRPr="008A0757" w:rsidRDefault="00CB6494" w:rsidP="00FD20C5">
            <w:pPr>
              <w:widowControl w:val="0"/>
              <w:tabs>
                <w:tab w:val="left" w:pos="10348"/>
              </w:tabs>
              <w:snapToGrid w:val="0"/>
              <w:rPr>
                <w:rFonts w:cs="Arial"/>
                <w:b/>
                <w:sz w:val="2"/>
                <w:szCs w:val="2"/>
                <w:lang w:eastAsia="en-US"/>
              </w:rPr>
            </w:pPr>
          </w:p>
        </w:tc>
        <w:tc>
          <w:tcPr>
            <w:tcW w:w="6942" w:type="dxa"/>
            <w:gridSpan w:val="4"/>
            <w:tcBorders>
              <w:left w:val="single" w:sz="4" w:space="0" w:color="000000"/>
              <w:bottom w:val="single" w:sz="4" w:space="0" w:color="000000"/>
              <w:right w:val="single" w:sz="4" w:space="0" w:color="000000"/>
            </w:tcBorders>
            <w:shd w:val="clear" w:color="auto" w:fill="auto"/>
            <w:vAlign w:val="center"/>
          </w:tcPr>
          <w:p w14:paraId="73703BCD" w14:textId="77777777" w:rsidR="00CB6494" w:rsidRPr="008A0757" w:rsidRDefault="00CB6494" w:rsidP="00FD20C5">
            <w:pPr>
              <w:widowControl w:val="0"/>
              <w:tabs>
                <w:tab w:val="left" w:pos="10348"/>
              </w:tabs>
              <w:snapToGrid w:val="0"/>
              <w:rPr>
                <w:rFonts w:cs="Arial"/>
                <w:b/>
                <w:sz w:val="20"/>
                <w:szCs w:val="20"/>
                <w:lang w:eastAsia="en-US"/>
              </w:rPr>
            </w:pPr>
          </w:p>
        </w:tc>
      </w:tr>
      <w:tr w:rsidR="00CB6494" w:rsidRPr="008A0757" w14:paraId="36507C99" w14:textId="77777777" w:rsidTr="009205A9">
        <w:tblPrEx>
          <w:tblCellMar>
            <w:top w:w="0" w:type="dxa"/>
            <w:left w:w="0" w:type="dxa"/>
            <w:bottom w:w="0" w:type="dxa"/>
            <w:right w:w="0" w:type="dxa"/>
          </w:tblCellMar>
        </w:tblPrEx>
        <w:trPr>
          <w:trHeight w:val="26"/>
        </w:trPr>
        <w:tc>
          <w:tcPr>
            <w:tcW w:w="2578" w:type="dxa"/>
            <w:gridSpan w:val="3"/>
            <w:shd w:val="clear" w:color="auto" w:fill="auto"/>
            <w:vAlign w:val="center"/>
          </w:tcPr>
          <w:p w14:paraId="778DB1A1" w14:textId="77777777" w:rsidR="00CB6494" w:rsidRPr="008A0757" w:rsidRDefault="00CB6494" w:rsidP="00FD20C5">
            <w:pPr>
              <w:widowControl w:val="0"/>
              <w:tabs>
                <w:tab w:val="left" w:pos="10348"/>
              </w:tabs>
              <w:snapToGrid w:val="0"/>
              <w:rPr>
                <w:rFonts w:cs="Arial"/>
                <w:b/>
                <w:sz w:val="12"/>
                <w:szCs w:val="12"/>
                <w:lang w:eastAsia="en-US"/>
              </w:rPr>
            </w:pPr>
          </w:p>
        </w:tc>
        <w:tc>
          <w:tcPr>
            <w:tcW w:w="5543" w:type="dxa"/>
            <w:gridSpan w:val="4"/>
            <w:shd w:val="clear" w:color="auto" w:fill="auto"/>
            <w:vAlign w:val="center"/>
          </w:tcPr>
          <w:p w14:paraId="11E45C3C" w14:textId="77777777" w:rsidR="00CB6494" w:rsidRPr="008A0757" w:rsidRDefault="00CB6494" w:rsidP="00FD20C5">
            <w:pPr>
              <w:widowControl w:val="0"/>
              <w:tabs>
                <w:tab w:val="left" w:pos="10348"/>
              </w:tabs>
              <w:snapToGrid w:val="0"/>
              <w:rPr>
                <w:rFonts w:cs="Arial"/>
                <w:b/>
                <w:sz w:val="12"/>
                <w:szCs w:val="12"/>
                <w:lang w:eastAsia="en-US"/>
              </w:rPr>
            </w:pPr>
          </w:p>
        </w:tc>
        <w:tc>
          <w:tcPr>
            <w:tcW w:w="1647" w:type="dxa"/>
            <w:tcBorders>
              <w:top w:val="single" w:sz="4" w:space="0" w:color="000000"/>
              <w:bottom w:val="single" w:sz="4" w:space="0" w:color="000000"/>
            </w:tcBorders>
            <w:shd w:val="clear" w:color="auto" w:fill="auto"/>
            <w:vAlign w:val="center"/>
          </w:tcPr>
          <w:p w14:paraId="00B32F42" w14:textId="77777777" w:rsidR="00CB6494" w:rsidRPr="008A0757" w:rsidRDefault="00CB6494" w:rsidP="00FD20C5">
            <w:pPr>
              <w:widowControl w:val="0"/>
              <w:tabs>
                <w:tab w:val="left" w:pos="10348"/>
              </w:tabs>
              <w:snapToGrid w:val="0"/>
              <w:rPr>
                <w:rFonts w:cs="Arial"/>
                <w:b/>
                <w:sz w:val="12"/>
                <w:szCs w:val="12"/>
                <w:lang w:eastAsia="en-US"/>
              </w:rPr>
            </w:pPr>
          </w:p>
        </w:tc>
        <w:tc>
          <w:tcPr>
            <w:tcW w:w="20" w:type="dxa"/>
            <w:shd w:val="clear" w:color="auto" w:fill="auto"/>
          </w:tcPr>
          <w:p w14:paraId="7528B90F" w14:textId="77777777" w:rsidR="00CB6494" w:rsidRPr="008A0757" w:rsidRDefault="00CB6494" w:rsidP="00FD20C5">
            <w:pPr>
              <w:snapToGrid w:val="0"/>
              <w:rPr>
                <w:rFonts w:cs="Arial"/>
                <w:b/>
                <w:sz w:val="12"/>
                <w:szCs w:val="12"/>
                <w:lang w:eastAsia="en-US"/>
              </w:rPr>
            </w:pPr>
          </w:p>
        </w:tc>
      </w:tr>
      <w:tr w:rsidR="00CB6494" w:rsidRPr="008A0757" w14:paraId="4914E31A" w14:textId="77777777" w:rsidTr="009205A9">
        <w:trPr>
          <w:gridAfter w:val="1"/>
          <w:wAfter w:w="22" w:type="dxa"/>
          <w:trHeight w:val="387"/>
        </w:trPr>
        <w:tc>
          <w:tcPr>
            <w:tcW w:w="447" w:type="dxa"/>
            <w:shd w:val="clear" w:color="auto" w:fill="auto"/>
            <w:vAlign w:val="center"/>
          </w:tcPr>
          <w:p w14:paraId="48C8BA3F" w14:textId="77777777" w:rsidR="00CB6494" w:rsidRPr="008A0757" w:rsidRDefault="00CB6494" w:rsidP="00FD20C5">
            <w:pPr>
              <w:widowControl w:val="0"/>
              <w:tabs>
                <w:tab w:val="left" w:pos="10348"/>
              </w:tabs>
            </w:pPr>
            <w:r w:rsidRPr="008A0757">
              <w:rPr>
                <w:rFonts w:cs="Arial"/>
                <w:szCs w:val="22"/>
                <w:lang w:eastAsia="en-US"/>
              </w:rPr>
              <w:t>il</w:t>
            </w:r>
          </w:p>
        </w:tc>
        <w:tc>
          <w:tcPr>
            <w:tcW w:w="560" w:type="dxa"/>
            <w:shd w:val="clear" w:color="auto" w:fill="auto"/>
            <w:vAlign w:val="center"/>
          </w:tcPr>
          <w:p w14:paraId="579DD35C" w14:textId="77777777" w:rsidR="00CB6494" w:rsidRPr="008A0757" w:rsidRDefault="00CB6494" w:rsidP="00FD20C5">
            <w:pPr>
              <w:widowControl w:val="0"/>
              <w:tabs>
                <w:tab w:val="left" w:pos="10348"/>
              </w:tabs>
              <w:snapToGrid w:val="0"/>
              <w:rPr>
                <w:rFonts w:cs="Arial"/>
                <w:b/>
                <w:sz w:val="4"/>
                <w:szCs w:val="4"/>
                <w:lang w:eastAsia="en-US"/>
              </w:rPr>
            </w:pPr>
          </w:p>
        </w:tc>
        <w:tc>
          <w:tcPr>
            <w:tcW w:w="1570" w:type="dxa"/>
            <w:tcBorders>
              <w:top w:val="single" w:sz="4" w:space="0" w:color="000000"/>
              <w:left w:val="single" w:sz="4" w:space="0" w:color="000000"/>
              <w:bottom w:val="single" w:sz="4" w:space="0" w:color="000000"/>
            </w:tcBorders>
            <w:shd w:val="clear" w:color="auto" w:fill="auto"/>
            <w:vAlign w:val="center"/>
          </w:tcPr>
          <w:p w14:paraId="5CC24D68" w14:textId="77777777" w:rsidR="00CB6494" w:rsidRPr="008A0757" w:rsidRDefault="00CB6494" w:rsidP="00FD20C5">
            <w:pPr>
              <w:widowControl w:val="0"/>
              <w:tabs>
                <w:tab w:val="left" w:pos="10348"/>
              </w:tabs>
              <w:snapToGrid w:val="0"/>
              <w:jc w:val="center"/>
              <w:rPr>
                <w:rFonts w:cs="Arial"/>
                <w:b/>
                <w:sz w:val="20"/>
                <w:szCs w:val="20"/>
                <w:lang w:eastAsia="en-US"/>
              </w:rPr>
            </w:pPr>
          </w:p>
        </w:tc>
        <w:tc>
          <w:tcPr>
            <w:tcW w:w="3228" w:type="dxa"/>
            <w:gridSpan w:val="2"/>
            <w:tcBorders>
              <w:left w:val="single" w:sz="4" w:space="0" w:color="000000"/>
            </w:tcBorders>
            <w:shd w:val="clear" w:color="auto" w:fill="auto"/>
            <w:vAlign w:val="center"/>
          </w:tcPr>
          <w:p w14:paraId="25207895" w14:textId="77777777" w:rsidR="00CB6494" w:rsidRPr="008A0757" w:rsidRDefault="00CB6494" w:rsidP="00FD20C5">
            <w:pPr>
              <w:widowControl w:val="0"/>
              <w:tabs>
                <w:tab w:val="left" w:pos="10348"/>
              </w:tabs>
              <w:snapToGrid w:val="0"/>
              <w:rPr>
                <w:rFonts w:cs="Arial"/>
                <w:b/>
                <w:sz w:val="4"/>
                <w:szCs w:val="4"/>
                <w:lang w:eastAsia="en-US"/>
              </w:rPr>
            </w:pPr>
          </w:p>
        </w:tc>
        <w:tc>
          <w:tcPr>
            <w:tcW w:w="2066" w:type="dxa"/>
            <w:shd w:val="clear" w:color="auto" w:fill="auto"/>
            <w:vAlign w:val="center"/>
          </w:tcPr>
          <w:p w14:paraId="69BEB1E3" w14:textId="77777777" w:rsidR="00CB6494" w:rsidRPr="008A0757" w:rsidRDefault="00CB6494" w:rsidP="00FD20C5">
            <w:pPr>
              <w:widowControl w:val="0"/>
              <w:tabs>
                <w:tab w:val="left" w:pos="10348"/>
              </w:tabs>
            </w:pPr>
            <w:r w:rsidRPr="008A0757">
              <w:rPr>
                <w:rFonts w:cs="Arial"/>
                <w:szCs w:val="22"/>
                <w:lang w:eastAsia="en-US"/>
              </w:rPr>
              <w:t>Data di scadenza</w:t>
            </w:r>
          </w:p>
        </w:tc>
        <w:tc>
          <w:tcPr>
            <w:tcW w:w="248" w:type="dxa"/>
            <w:shd w:val="clear" w:color="auto" w:fill="auto"/>
            <w:vAlign w:val="center"/>
          </w:tcPr>
          <w:p w14:paraId="53BB2F6D" w14:textId="77777777" w:rsidR="00CB6494" w:rsidRPr="008A0757" w:rsidRDefault="00CB6494" w:rsidP="00FD20C5">
            <w:pPr>
              <w:widowControl w:val="0"/>
              <w:tabs>
                <w:tab w:val="left" w:pos="10348"/>
              </w:tabs>
              <w:snapToGrid w:val="0"/>
              <w:rPr>
                <w:rFonts w:cs="Arial"/>
                <w:b/>
                <w:sz w:val="4"/>
                <w:szCs w:val="4"/>
                <w:lang w:eastAsia="en-US"/>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739E5" w14:textId="77777777" w:rsidR="00CB6494" w:rsidRPr="008A0757" w:rsidRDefault="00CB6494" w:rsidP="00FD20C5">
            <w:pPr>
              <w:widowControl w:val="0"/>
              <w:tabs>
                <w:tab w:val="left" w:pos="10348"/>
              </w:tabs>
              <w:snapToGrid w:val="0"/>
              <w:jc w:val="center"/>
              <w:rPr>
                <w:rFonts w:cs="Arial"/>
                <w:b/>
                <w:sz w:val="20"/>
                <w:szCs w:val="20"/>
                <w:lang w:eastAsia="en-US"/>
              </w:rPr>
            </w:pPr>
          </w:p>
        </w:tc>
      </w:tr>
      <w:tr w:rsidR="00CB6494" w:rsidRPr="008A0757" w14:paraId="4005F393" w14:textId="77777777" w:rsidTr="009205A9">
        <w:tblPrEx>
          <w:tblCellMar>
            <w:top w:w="0" w:type="dxa"/>
            <w:left w:w="0" w:type="dxa"/>
            <w:bottom w:w="0" w:type="dxa"/>
            <w:right w:w="0" w:type="dxa"/>
          </w:tblCellMar>
        </w:tblPrEx>
        <w:trPr>
          <w:trHeight w:val="26"/>
        </w:trPr>
        <w:tc>
          <w:tcPr>
            <w:tcW w:w="2578" w:type="dxa"/>
            <w:gridSpan w:val="3"/>
            <w:shd w:val="clear" w:color="auto" w:fill="auto"/>
          </w:tcPr>
          <w:p w14:paraId="41593F47" w14:textId="77777777" w:rsidR="00CB6494" w:rsidRPr="008A0757" w:rsidRDefault="00CB6494" w:rsidP="00FD20C5">
            <w:pPr>
              <w:widowControl w:val="0"/>
              <w:tabs>
                <w:tab w:val="left" w:pos="10348"/>
              </w:tabs>
              <w:snapToGrid w:val="0"/>
              <w:rPr>
                <w:rFonts w:cs="Arial"/>
                <w:b/>
                <w:sz w:val="12"/>
                <w:szCs w:val="12"/>
                <w:lang w:eastAsia="en-US"/>
              </w:rPr>
            </w:pPr>
          </w:p>
        </w:tc>
        <w:tc>
          <w:tcPr>
            <w:tcW w:w="5543" w:type="dxa"/>
            <w:gridSpan w:val="4"/>
            <w:shd w:val="clear" w:color="auto" w:fill="auto"/>
          </w:tcPr>
          <w:p w14:paraId="17DD50AD" w14:textId="77777777" w:rsidR="00CB6494" w:rsidRPr="008A0757" w:rsidRDefault="00CB6494" w:rsidP="00FD20C5">
            <w:pPr>
              <w:widowControl w:val="0"/>
              <w:tabs>
                <w:tab w:val="left" w:pos="10348"/>
              </w:tabs>
              <w:snapToGrid w:val="0"/>
              <w:rPr>
                <w:rFonts w:cs="Arial"/>
                <w:b/>
                <w:sz w:val="12"/>
                <w:szCs w:val="12"/>
                <w:lang w:eastAsia="en-US"/>
              </w:rPr>
            </w:pPr>
          </w:p>
        </w:tc>
        <w:tc>
          <w:tcPr>
            <w:tcW w:w="1647" w:type="dxa"/>
            <w:shd w:val="clear" w:color="auto" w:fill="auto"/>
          </w:tcPr>
          <w:p w14:paraId="206CB412" w14:textId="77777777" w:rsidR="00CB6494" w:rsidRPr="008A0757" w:rsidRDefault="00CB6494" w:rsidP="00FD20C5">
            <w:pPr>
              <w:widowControl w:val="0"/>
              <w:tabs>
                <w:tab w:val="left" w:pos="10348"/>
              </w:tabs>
              <w:snapToGrid w:val="0"/>
              <w:rPr>
                <w:rFonts w:cs="Arial"/>
                <w:b/>
                <w:sz w:val="12"/>
                <w:szCs w:val="12"/>
                <w:lang w:eastAsia="en-US"/>
              </w:rPr>
            </w:pPr>
          </w:p>
        </w:tc>
        <w:tc>
          <w:tcPr>
            <w:tcW w:w="20" w:type="dxa"/>
            <w:shd w:val="clear" w:color="auto" w:fill="auto"/>
          </w:tcPr>
          <w:p w14:paraId="0544EB5D" w14:textId="77777777" w:rsidR="00CB6494" w:rsidRPr="008A0757" w:rsidRDefault="00CB6494" w:rsidP="00FD20C5">
            <w:pPr>
              <w:snapToGrid w:val="0"/>
              <w:rPr>
                <w:rFonts w:cs="Arial"/>
                <w:b/>
                <w:sz w:val="12"/>
                <w:szCs w:val="12"/>
                <w:lang w:eastAsia="en-US"/>
              </w:rPr>
            </w:pPr>
          </w:p>
        </w:tc>
      </w:tr>
      <w:tr w:rsidR="00CB6494" w:rsidRPr="008A0757" w14:paraId="42DB372B" w14:textId="77777777" w:rsidTr="009205A9">
        <w:tblPrEx>
          <w:tblCellMar>
            <w:top w:w="0" w:type="dxa"/>
            <w:bottom w:w="0" w:type="dxa"/>
            <w:right w:w="28" w:type="dxa"/>
          </w:tblCellMar>
        </w:tblPrEx>
        <w:trPr>
          <w:gridAfter w:val="1"/>
          <w:wAfter w:w="21" w:type="dxa"/>
          <w:cantSplit/>
          <w:trHeight w:val="164"/>
        </w:trPr>
        <w:tc>
          <w:tcPr>
            <w:tcW w:w="1007" w:type="dxa"/>
            <w:gridSpan w:val="2"/>
            <w:vMerge w:val="restart"/>
            <w:shd w:val="clear" w:color="auto" w:fill="auto"/>
            <w:vAlign w:val="center"/>
          </w:tcPr>
          <w:p w14:paraId="3F5E2F5C" w14:textId="77777777" w:rsidR="00CB6494" w:rsidRPr="008A0757" w:rsidRDefault="00CB6494" w:rsidP="00FD20C5">
            <w:pPr>
              <w:widowControl w:val="0"/>
              <w:tabs>
                <w:tab w:val="left" w:pos="10348"/>
              </w:tabs>
            </w:pPr>
            <w:r w:rsidRPr="008A0757">
              <w:rPr>
                <w:rFonts w:cs="Arial"/>
                <w:szCs w:val="22"/>
                <w:lang w:eastAsia="en-US"/>
              </w:rPr>
              <w:t>IN FEDE</w:t>
            </w:r>
          </w:p>
        </w:tc>
        <w:tc>
          <w:tcPr>
            <w:tcW w:w="8760" w:type="dxa"/>
            <w:gridSpan w:val="6"/>
            <w:tcBorders>
              <w:top w:val="single" w:sz="4" w:space="0" w:color="000000"/>
              <w:left w:val="single" w:sz="4" w:space="0" w:color="000000"/>
              <w:right w:val="single" w:sz="4" w:space="0" w:color="000000"/>
            </w:tcBorders>
            <w:shd w:val="clear" w:color="auto" w:fill="auto"/>
          </w:tcPr>
          <w:p w14:paraId="1B4BB7E9" w14:textId="77777777" w:rsidR="00CB6494" w:rsidRPr="008A0757" w:rsidRDefault="00CB6494" w:rsidP="00FD20C5">
            <w:pPr>
              <w:widowControl w:val="0"/>
              <w:tabs>
                <w:tab w:val="left" w:pos="10348"/>
              </w:tabs>
            </w:pPr>
            <w:r w:rsidRPr="008A0757">
              <w:rPr>
                <w:rFonts w:cs="Arial"/>
                <w:sz w:val="12"/>
                <w:szCs w:val="12"/>
                <w:lang w:eastAsia="en-US"/>
              </w:rPr>
              <w:t>Firma del beneficiario o del rappresentante legale</w:t>
            </w:r>
          </w:p>
        </w:tc>
      </w:tr>
      <w:tr w:rsidR="00CB6494" w:rsidRPr="008A0757" w14:paraId="232B92AB" w14:textId="77777777" w:rsidTr="009205A9">
        <w:tblPrEx>
          <w:tblCellMar>
            <w:top w:w="0" w:type="dxa"/>
            <w:bottom w:w="0" w:type="dxa"/>
            <w:right w:w="28" w:type="dxa"/>
          </w:tblCellMar>
        </w:tblPrEx>
        <w:trPr>
          <w:gridAfter w:val="1"/>
          <w:wAfter w:w="21" w:type="dxa"/>
          <w:cantSplit/>
          <w:trHeight w:val="502"/>
        </w:trPr>
        <w:tc>
          <w:tcPr>
            <w:tcW w:w="1007" w:type="dxa"/>
            <w:gridSpan w:val="2"/>
            <w:vMerge/>
            <w:shd w:val="clear" w:color="auto" w:fill="auto"/>
          </w:tcPr>
          <w:p w14:paraId="6EE03812" w14:textId="77777777" w:rsidR="00CB6494" w:rsidRPr="008A0757" w:rsidRDefault="00CB6494" w:rsidP="00FD20C5">
            <w:pPr>
              <w:widowControl w:val="0"/>
              <w:tabs>
                <w:tab w:val="left" w:pos="10348"/>
              </w:tabs>
              <w:snapToGrid w:val="0"/>
              <w:rPr>
                <w:rFonts w:cs="Arial"/>
                <w:b/>
                <w:sz w:val="12"/>
                <w:szCs w:val="22"/>
                <w:lang w:eastAsia="en-US"/>
              </w:rPr>
            </w:pPr>
          </w:p>
        </w:tc>
        <w:tc>
          <w:tcPr>
            <w:tcW w:w="8760" w:type="dxa"/>
            <w:gridSpan w:val="6"/>
            <w:tcBorders>
              <w:left w:val="single" w:sz="4" w:space="0" w:color="000000"/>
              <w:bottom w:val="single" w:sz="4" w:space="0" w:color="000000"/>
              <w:right w:val="single" w:sz="4" w:space="0" w:color="000000"/>
            </w:tcBorders>
            <w:shd w:val="clear" w:color="auto" w:fill="auto"/>
          </w:tcPr>
          <w:p w14:paraId="2AD4075F" w14:textId="77777777" w:rsidR="00CB6494" w:rsidRPr="008A0757" w:rsidRDefault="00CB6494" w:rsidP="00FD20C5">
            <w:pPr>
              <w:widowControl w:val="0"/>
              <w:tabs>
                <w:tab w:val="left" w:pos="10348"/>
              </w:tabs>
              <w:snapToGrid w:val="0"/>
              <w:rPr>
                <w:rFonts w:cs="Arial"/>
                <w:b/>
                <w:sz w:val="20"/>
                <w:szCs w:val="20"/>
                <w:lang w:eastAsia="en-US"/>
              </w:rPr>
            </w:pPr>
          </w:p>
        </w:tc>
      </w:tr>
    </w:tbl>
    <w:p w14:paraId="55ED5967" w14:textId="3F86E489" w:rsidR="00E46923" w:rsidRDefault="00E46923" w:rsidP="00E46923">
      <w:pPr>
        <w:suppressAutoHyphens w:val="0"/>
        <w:rPr>
          <w:rFonts w:cs="Arial"/>
          <w:b/>
          <w:sz w:val="12"/>
          <w:szCs w:val="12"/>
          <w:lang w:eastAsia="en-US"/>
        </w:rPr>
      </w:pPr>
    </w:p>
    <w:p w14:paraId="442E4E84" w14:textId="7E82AC5B" w:rsidR="00E46923" w:rsidRDefault="00E46923" w:rsidP="00E46923">
      <w:pPr>
        <w:suppressAutoHyphens w:val="0"/>
        <w:rPr>
          <w:rFonts w:cs="Arial"/>
          <w:b/>
          <w:sz w:val="12"/>
          <w:szCs w:val="12"/>
          <w:lang w:eastAsia="en-US"/>
        </w:rPr>
      </w:pPr>
      <w:r>
        <w:rPr>
          <w:rFonts w:cs="Arial"/>
          <w:b/>
          <w:sz w:val="12"/>
          <w:szCs w:val="12"/>
          <w:lang w:eastAsia="en-US"/>
        </w:rPr>
        <w:br w:type="page"/>
      </w:r>
    </w:p>
    <w:p w14:paraId="1B795A62" w14:textId="77777777" w:rsidR="00E46923" w:rsidRPr="00E46923" w:rsidRDefault="00E46923" w:rsidP="00E46923">
      <w:pPr>
        <w:widowControl w:val="0"/>
        <w:pBdr>
          <w:top w:val="single" w:sz="18" w:space="1" w:color="00B0F0"/>
          <w:left w:val="single" w:sz="18" w:space="4" w:color="00B0F0"/>
          <w:bottom w:val="single" w:sz="18" w:space="2" w:color="00B0F0"/>
          <w:right w:val="single" w:sz="18" w:space="8" w:color="00B0F0"/>
        </w:pBdr>
        <w:jc w:val="both"/>
        <w:rPr>
          <w:rFonts w:cs="Arial"/>
          <w:sz w:val="18"/>
          <w:szCs w:val="18"/>
          <w:lang w:eastAsia="en-US"/>
        </w:rPr>
      </w:pPr>
      <w:r w:rsidRPr="008A0757">
        <w:rPr>
          <w:rFonts w:cs="Arial"/>
          <w:b/>
          <w:sz w:val="26"/>
          <w:szCs w:val="26"/>
          <w:lang w:eastAsia="en-US"/>
        </w:rPr>
        <w:lastRenderedPageBreak/>
        <w:t>CHECK-LIST DI CONTROLLO DOCUMENTALE</w:t>
      </w:r>
      <w:r w:rsidRPr="008A0757">
        <w:rPr>
          <w:rFonts w:cs="Arial"/>
          <w:sz w:val="18"/>
          <w:szCs w:val="18"/>
          <w:lang w:eastAsia="en-US"/>
        </w:rPr>
        <w:t xml:space="preserve"> (in caso di presentazione tramite intermediario)</w:t>
      </w:r>
    </w:p>
    <w:p w14:paraId="4B2D1487" w14:textId="77777777" w:rsidR="00E46923" w:rsidRPr="008A0757" w:rsidRDefault="00E46923" w:rsidP="00CB6494">
      <w:pPr>
        <w:rPr>
          <w:rFonts w:cs="Arial"/>
          <w:b/>
          <w:sz w:val="12"/>
          <w:szCs w:val="12"/>
          <w:lang w:eastAsia="en-US"/>
        </w:rPr>
      </w:pPr>
    </w:p>
    <w:p w14:paraId="19F95ADB" w14:textId="77777777" w:rsidR="00CB6494" w:rsidRPr="008A0757" w:rsidRDefault="00CB6494" w:rsidP="00CB6494">
      <w:r w:rsidRPr="008A0757">
        <w:rPr>
          <w:b/>
          <w:lang w:eastAsia="en-US"/>
        </w:rPr>
        <w:t>DATI IDENTIFICATIVI DELL’ISTANTE</w:t>
      </w:r>
      <w:r w:rsidRPr="008A0757">
        <w:tab/>
      </w:r>
    </w:p>
    <w:tbl>
      <w:tblPr>
        <w:tblW w:w="9860" w:type="dxa"/>
        <w:tblInd w:w="78" w:type="dxa"/>
        <w:tblLayout w:type="fixed"/>
        <w:tblCellMar>
          <w:top w:w="28" w:type="dxa"/>
          <w:left w:w="113" w:type="dxa"/>
          <w:bottom w:w="28" w:type="dxa"/>
          <w:right w:w="113" w:type="dxa"/>
        </w:tblCellMar>
        <w:tblLook w:val="0000" w:firstRow="0" w:lastRow="0" w:firstColumn="0" w:lastColumn="0" w:noHBand="0" w:noVBand="0"/>
      </w:tblPr>
      <w:tblGrid>
        <w:gridCol w:w="4118"/>
        <w:gridCol w:w="246"/>
        <w:gridCol w:w="850"/>
        <w:gridCol w:w="246"/>
        <w:gridCol w:w="4380"/>
        <w:gridCol w:w="20"/>
      </w:tblGrid>
      <w:tr w:rsidR="00CB6494" w:rsidRPr="008A0757" w14:paraId="33C93DA7" w14:textId="77777777" w:rsidTr="005B405A">
        <w:trPr>
          <w:gridAfter w:val="1"/>
          <w:wAfter w:w="20" w:type="dxa"/>
        </w:trPr>
        <w:tc>
          <w:tcPr>
            <w:tcW w:w="5214" w:type="dxa"/>
            <w:gridSpan w:val="3"/>
            <w:tcBorders>
              <w:top w:val="single" w:sz="4" w:space="0" w:color="000000"/>
              <w:left w:val="single" w:sz="4" w:space="0" w:color="000000"/>
            </w:tcBorders>
            <w:shd w:val="clear" w:color="auto" w:fill="auto"/>
          </w:tcPr>
          <w:p w14:paraId="0E1F33AA" w14:textId="77777777" w:rsidR="00CB6494" w:rsidRPr="008A0757" w:rsidRDefault="00CB6494" w:rsidP="00FD20C5">
            <w:pPr>
              <w:widowControl w:val="0"/>
              <w:tabs>
                <w:tab w:val="left" w:pos="10348"/>
              </w:tabs>
            </w:pPr>
            <w:r w:rsidRPr="008A0757">
              <w:rPr>
                <w:rFonts w:cs="Arial"/>
                <w:sz w:val="12"/>
                <w:szCs w:val="12"/>
              </w:rPr>
              <w:t>Cognome o Ragione Sociale</w:t>
            </w:r>
          </w:p>
        </w:tc>
        <w:tc>
          <w:tcPr>
            <w:tcW w:w="246" w:type="dxa"/>
            <w:tcBorders>
              <w:left w:val="single" w:sz="4" w:space="0" w:color="000000"/>
            </w:tcBorders>
            <w:shd w:val="clear" w:color="auto" w:fill="auto"/>
          </w:tcPr>
          <w:p w14:paraId="5E0DCBC2" w14:textId="77777777" w:rsidR="00CB6494" w:rsidRPr="008A0757" w:rsidRDefault="00CB6494" w:rsidP="00FD20C5">
            <w:pPr>
              <w:widowControl w:val="0"/>
              <w:tabs>
                <w:tab w:val="left" w:pos="10348"/>
              </w:tabs>
              <w:snapToGrid w:val="0"/>
              <w:rPr>
                <w:rFonts w:cs="Arial"/>
                <w:b/>
                <w:sz w:val="2"/>
                <w:szCs w:val="2"/>
                <w:lang w:eastAsia="en-US"/>
              </w:rPr>
            </w:pPr>
          </w:p>
        </w:tc>
        <w:tc>
          <w:tcPr>
            <w:tcW w:w="4380" w:type="dxa"/>
            <w:tcBorders>
              <w:top w:val="single" w:sz="4" w:space="0" w:color="000000"/>
              <w:left w:val="single" w:sz="4" w:space="0" w:color="000000"/>
              <w:right w:val="single" w:sz="4" w:space="0" w:color="000000"/>
            </w:tcBorders>
            <w:shd w:val="clear" w:color="auto" w:fill="auto"/>
          </w:tcPr>
          <w:p w14:paraId="524ECADC" w14:textId="77777777" w:rsidR="00CB6494" w:rsidRPr="008A0757" w:rsidRDefault="00CB6494" w:rsidP="00FD20C5">
            <w:pPr>
              <w:widowControl w:val="0"/>
              <w:tabs>
                <w:tab w:val="left" w:pos="10348"/>
              </w:tabs>
            </w:pPr>
            <w:r w:rsidRPr="008A0757">
              <w:rPr>
                <w:rFonts w:cs="Arial"/>
                <w:sz w:val="12"/>
                <w:szCs w:val="12"/>
              </w:rPr>
              <w:t>Nome</w:t>
            </w:r>
          </w:p>
        </w:tc>
      </w:tr>
      <w:tr w:rsidR="00CB6494" w:rsidRPr="008A0757" w14:paraId="683A129A" w14:textId="77777777" w:rsidTr="005B405A">
        <w:trPr>
          <w:gridAfter w:val="1"/>
          <w:wAfter w:w="20" w:type="dxa"/>
        </w:trPr>
        <w:tc>
          <w:tcPr>
            <w:tcW w:w="5214" w:type="dxa"/>
            <w:gridSpan w:val="3"/>
            <w:tcBorders>
              <w:left w:val="single" w:sz="4" w:space="0" w:color="000000"/>
              <w:bottom w:val="single" w:sz="4" w:space="0" w:color="000000"/>
            </w:tcBorders>
            <w:shd w:val="clear" w:color="auto" w:fill="auto"/>
          </w:tcPr>
          <w:p w14:paraId="4A4F0071" w14:textId="77777777" w:rsidR="00CB6494" w:rsidRPr="008A0757" w:rsidRDefault="00CB6494" w:rsidP="00FD20C5">
            <w:pPr>
              <w:widowControl w:val="0"/>
              <w:tabs>
                <w:tab w:val="left" w:pos="10348"/>
              </w:tabs>
              <w:snapToGrid w:val="0"/>
              <w:rPr>
                <w:rFonts w:cs="Arial"/>
                <w:b/>
                <w:sz w:val="12"/>
                <w:szCs w:val="22"/>
                <w:lang w:eastAsia="en-US"/>
              </w:rPr>
            </w:pPr>
          </w:p>
        </w:tc>
        <w:tc>
          <w:tcPr>
            <w:tcW w:w="246" w:type="dxa"/>
            <w:tcBorders>
              <w:left w:val="single" w:sz="4" w:space="0" w:color="000000"/>
            </w:tcBorders>
            <w:shd w:val="clear" w:color="auto" w:fill="auto"/>
          </w:tcPr>
          <w:p w14:paraId="53D0C18C" w14:textId="77777777" w:rsidR="00CB6494" w:rsidRPr="008A0757" w:rsidRDefault="00CB6494" w:rsidP="00FD20C5">
            <w:pPr>
              <w:widowControl w:val="0"/>
              <w:tabs>
                <w:tab w:val="left" w:pos="10348"/>
              </w:tabs>
              <w:snapToGrid w:val="0"/>
              <w:rPr>
                <w:rFonts w:cs="Arial"/>
                <w:b/>
                <w:sz w:val="2"/>
                <w:szCs w:val="2"/>
                <w:lang w:eastAsia="en-US"/>
              </w:rPr>
            </w:pPr>
          </w:p>
        </w:tc>
        <w:tc>
          <w:tcPr>
            <w:tcW w:w="4380" w:type="dxa"/>
            <w:tcBorders>
              <w:left w:val="single" w:sz="4" w:space="0" w:color="000000"/>
              <w:bottom w:val="single" w:sz="4" w:space="0" w:color="000000"/>
              <w:right w:val="single" w:sz="4" w:space="0" w:color="000000"/>
            </w:tcBorders>
            <w:shd w:val="clear" w:color="auto" w:fill="auto"/>
          </w:tcPr>
          <w:p w14:paraId="0A9DF12D" w14:textId="77777777" w:rsidR="00CB6494" w:rsidRPr="008A0757" w:rsidRDefault="00CB6494" w:rsidP="00FD20C5">
            <w:pPr>
              <w:widowControl w:val="0"/>
              <w:tabs>
                <w:tab w:val="left" w:pos="10348"/>
              </w:tabs>
              <w:snapToGrid w:val="0"/>
              <w:rPr>
                <w:rFonts w:cs="Arial"/>
                <w:b/>
                <w:sz w:val="2"/>
                <w:szCs w:val="22"/>
                <w:lang w:eastAsia="en-US"/>
              </w:rPr>
            </w:pPr>
          </w:p>
        </w:tc>
      </w:tr>
      <w:tr w:rsidR="00CB6494" w:rsidRPr="008A0757" w14:paraId="620ED1A5" w14:textId="77777777" w:rsidTr="005B405A">
        <w:tblPrEx>
          <w:tblCellMar>
            <w:top w:w="0" w:type="dxa"/>
            <w:left w:w="0" w:type="dxa"/>
            <w:bottom w:w="0" w:type="dxa"/>
            <w:right w:w="0" w:type="dxa"/>
          </w:tblCellMar>
        </w:tblPrEx>
        <w:trPr>
          <w:trHeight w:val="23"/>
        </w:trPr>
        <w:tc>
          <w:tcPr>
            <w:tcW w:w="5214" w:type="dxa"/>
            <w:gridSpan w:val="3"/>
            <w:tcBorders>
              <w:top w:val="single" w:sz="4" w:space="0" w:color="000000"/>
            </w:tcBorders>
            <w:shd w:val="clear" w:color="auto" w:fill="auto"/>
          </w:tcPr>
          <w:p w14:paraId="16E8942F" w14:textId="77777777" w:rsidR="00CB6494" w:rsidRPr="008A0757" w:rsidRDefault="00CB6494" w:rsidP="00FD20C5">
            <w:pPr>
              <w:widowControl w:val="0"/>
              <w:tabs>
                <w:tab w:val="left" w:pos="10348"/>
              </w:tabs>
              <w:snapToGrid w:val="0"/>
              <w:rPr>
                <w:rFonts w:cs="Arial"/>
                <w:b/>
                <w:sz w:val="2"/>
                <w:szCs w:val="2"/>
                <w:lang w:eastAsia="en-US"/>
              </w:rPr>
            </w:pPr>
          </w:p>
        </w:tc>
        <w:tc>
          <w:tcPr>
            <w:tcW w:w="246" w:type="dxa"/>
            <w:shd w:val="clear" w:color="auto" w:fill="auto"/>
          </w:tcPr>
          <w:p w14:paraId="73899AAD" w14:textId="77777777" w:rsidR="00CB6494" w:rsidRPr="008A0757" w:rsidRDefault="00CB6494" w:rsidP="00FD20C5">
            <w:pPr>
              <w:widowControl w:val="0"/>
              <w:tabs>
                <w:tab w:val="left" w:pos="10348"/>
              </w:tabs>
              <w:snapToGrid w:val="0"/>
              <w:rPr>
                <w:rFonts w:cs="Arial"/>
                <w:b/>
                <w:sz w:val="2"/>
                <w:szCs w:val="2"/>
                <w:lang w:eastAsia="en-US"/>
              </w:rPr>
            </w:pPr>
          </w:p>
        </w:tc>
        <w:tc>
          <w:tcPr>
            <w:tcW w:w="4380" w:type="dxa"/>
            <w:tcBorders>
              <w:top w:val="single" w:sz="4" w:space="0" w:color="000000"/>
              <w:bottom w:val="single" w:sz="4" w:space="0" w:color="000000"/>
            </w:tcBorders>
            <w:shd w:val="clear" w:color="auto" w:fill="auto"/>
          </w:tcPr>
          <w:p w14:paraId="00FFC341" w14:textId="77777777" w:rsidR="00CB6494" w:rsidRPr="008A0757" w:rsidRDefault="00CB6494" w:rsidP="00FD20C5">
            <w:pPr>
              <w:widowControl w:val="0"/>
              <w:tabs>
                <w:tab w:val="left" w:pos="10348"/>
              </w:tabs>
              <w:snapToGrid w:val="0"/>
              <w:rPr>
                <w:rFonts w:cs="Arial"/>
                <w:b/>
                <w:sz w:val="2"/>
                <w:szCs w:val="2"/>
                <w:lang w:eastAsia="en-US"/>
              </w:rPr>
            </w:pPr>
          </w:p>
        </w:tc>
        <w:tc>
          <w:tcPr>
            <w:tcW w:w="20" w:type="dxa"/>
            <w:shd w:val="clear" w:color="auto" w:fill="auto"/>
          </w:tcPr>
          <w:p w14:paraId="6EF2575F" w14:textId="77777777" w:rsidR="00CB6494" w:rsidRPr="008A0757" w:rsidRDefault="00CB6494" w:rsidP="00FD20C5">
            <w:pPr>
              <w:snapToGrid w:val="0"/>
              <w:rPr>
                <w:rFonts w:cs="Arial"/>
                <w:b/>
                <w:sz w:val="12"/>
                <w:szCs w:val="12"/>
                <w:lang w:eastAsia="en-US"/>
              </w:rPr>
            </w:pPr>
          </w:p>
        </w:tc>
      </w:tr>
      <w:tr w:rsidR="00CB6494" w:rsidRPr="008A0757" w14:paraId="7C00E82B" w14:textId="77777777" w:rsidTr="005B405A">
        <w:trPr>
          <w:gridAfter w:val="1"/>
          <w:wAfter w:w="20" w:type="dxa"/>
        </w:trPr>
        <w:tc>
          <w:tcPr>
            <w:tcW w:w="4118" w:type="dxa"/>
            <w:tcBorders>
              <w:top w:val="single" w:sz="4" w:space="0" w:color="000000"/>
              <w:left w:val="single" w:sz="4" w:space="0" w:color="000000"/>
            </w:tcBorders>
            <w:shd w:val="clear" w:color="auto" w:fill="auto"/>
          </w:tcPr>
          <w:p w14:paraId="6D8D8F2A" w14:textId="77777777" w:rsidR="00CB6494" w:rsidRPr="008A0757" w:rsidRDefault="00CB6494" w:rsidP="00FD20C5">
            <w:pPr>
              <w:widowControl w:val="0"/>
              <w:tabs>
                <w:tab w:val="left" w:pos="10348"/>
              </w:tabs>
            </w:pPr>
            <w:r w:rsidRPr="008A0757">
              <w:rPr>
                <w:rFonts w:cs="Arial"/>
                <w:sz w:val="12"/>
                <w:szCs w:val="12"/>
              </w:rPr>
              <w:t>Data di nascita</w:t>
            </w:r>
          </w:p>
        </w:tc>
        <w:tc>
          <w:tcPr>
            <w:tcW w:w="246" w:type="dxa"/>
            <w:tcBorders>
              <w:left w:val="single" w:sz="4" w:space="0" w:color="000000"/>
            </w:tcBorders>
            <w:shd w:val="clear" w:color="auto" w:fill="auto"/>
          </w:tcPr>
          <w:p w14:paraId="6ABA317F" w14:textId="77777777" w:rsidR="00CB6494" w:rsidRPr="008A0757" w:rsidRDefault="00CB6494" w:rsidP="00FD20C5">
            <w:pPr>
              <w:widowControl w:val="0"/>
              <w:tabs>
                <w:tab w:val="left" w:pos="10348"/>
              </w:tabs>
              <w:snapToGrid w:val="0"/>
              <w:rPr>
                <w:rFonts w:cs="Arial"/>
                <w:b/>
                <w:sz w:val="2"/>
                <w:szCs w:val="2"/>
                <w:lang w:eastAsia="en-US"/>
              </w:rPr>
            </w:pPr>
          </w:p>
          <w:p w14:paraId="0409BD11" w14:textId="77777777" w:rsidR="00CB6494" w:rsidRPr="008A0757" w:rsidRDefault="00CB6494" w:rsidP="00FD20C5">
            <w:pPr>
              <w:rPr>
                <w:rFonts w:cs="Arial"/>
                <w:b/>
                <w:sz w:val="2"/>
                <w:szCs w:val="2"/>
                <w:lang w:eastAsia="en-US"/>
              </w:rPr>
            </w:pPr>
          </w:p>
        </w:tc>
        <w:tc>
          <w:tcPr>
            <w:tcW w:w="850" w:type="dxa"/>
            <w:tcBorders>
              <w:top w:val="single" w:sz="4" w:space="0" w:color="000000"/>
              <w:left w:val="single" w:sz="4" w:space="0" w:color="000000"/>
            </w:tcBorders>
            <w:shd w:val="clear" w:color="auto" w:fill="auto"/>
          </w:tcPr>
          <w:p w14:paraId="04A6E62F" w14:textId="77777777" w:rsidR="00CB6494" w:rsidRPr="008A0757" w:rsidRDefault="00CB6494" w:rsidP="00FD20C5">
            <w:pPr>
              <w:widowControl w:val="0"/>
              <w:tabs>
                <w:tab w:val="left" w:pos="10348"/>
              </w:tabs>
            </w:pPr>
            <w:r w:rsidRPr="008A0757">
              <w:rPr>
                <w:rFonts w:cs="Arial"/>
                <w:sz w:val="12"/>
                <w:szCs w:val="12"/>
              </w:rPr>
              <w:t>Sesso</w:t>
            </w:r>
          </w:p>
        </w:tc>
        <w:tc>
          <w:tcPr>
            <w:tcW w:w="246" w:type="dxa"/>
            <w:tcBorders>
              <w:left w:val="single" w:sz="4" w:space="0" w:color="000000"/>
            </w:tcBorders>
            <w:shd w:val="clear" w:color="auto" w:fill="auto"/>
          </w:tcPr>
          <w:p w14:paraId="11D9449C" w14:textId="77777777" w:rsidR="00CB6494" w:rsidRPr="008A0757" w:rsidRDefault="00CB6494" w:rsidP="00FD20C5">
            <w:pPr>
              <w:widowControl w:val="0"/>
              <w:tabs>
                <w:tab w:val="left" w:pos="10348"/>
              </w:tabs>
              <w:snapToGrid w:val="0"/>
              <w:rPr>
                <w:rFonts w:cs="Arial"/>
                <w:b/>
                <w:sz w:val="2"/>
                <w:szCs w:val="2"/>
                <w:lang w:eastAsia="en-US"/>
              </w:rPr>
            </w:pPr>
          </w:p>
        </w:tc>
        <w:tc>
          <w:tcPr>
            <w:tcW w:w="4380" w:type="dxa"/>
            <w:tcBorders>
              <w:top w:val="single" w:sz="4" w:space="0" w:color="000000"/>
              <w:left w:val="single" w:sz="4" w:space="0" w:color="000000"/>
              <w:right w:val="single" w:sz="4" w:space="0" w:color="000000"/>
            </w:tcBorders>
            <w:shd w:val="clear" w:color="auto" w:fill="auto"/>
          </w:tcPr>
          <w:p w14:paraId="5729DC9A" w14:textId="77777777" w:rsidR="00CB6494" w:rsidRPr="008A0757" w:rsidRDefault="00CB6494" w:rsidP="00FD20C5">
            <w:pPr>
              <w:widowControl w:val="0"/>
              <w:tabs>
                <w:tab w:val="left" w:pos="10348"/>
              </w:tabs>
            </w:pPr>
            <w:r w:rsidRPr="008A0757">
              <w:rPr>
                <w:rFonts w:cs="Arial"/>
                <w:sz w:val="12"/>
                <w:szCs w:val="12"/>
              </w:rPr>
              <w:t>Comune di nascita</w:t>
            </w:r>
          </w:p>
        </w:tc>
      </w:tr>
      <w:tr w:rsidR="00CB6494" w:rsidRPr="008A0757" w14:paraId="03A73D34" w14:textId="77777777" w:rsidTr="005B405A">
        <w:trPr>
          <w:gridAfter w:val="1"/>
          <w:wAfter w:w="20" w:type="dxa"/>
        </w:trPr>
        <w:tc>
          <w:tcPr>
            <w:tcW w:w="4118" w:type="dxa"/>
            <w:tcBorders>
              <w:left w:val="single" w:sz="4" w:space="0" w:color="000000"/>
              <w:bottom w:val="single" w:sz="4" w:space="0" w:color="000000"/>
            </w:tcBorders>
            <w:shd w:val="clear" w:color="auto" w:fill="auto"/>
          </w:tcPr>
          <w:p w14:paraId="49D7ACDC" w14:textId="77777777" w:rsidR="00CB6494" w:rsidRPr="008A0757" w:rsidRDefault="00CB6494" w:rsidP="00FD20C5">
            <w:pPr>
              <w:widowControl w:val="0"/>
              <w:tabs>
                <w:tab w:val="left" w:pos="10348"/>
              </w:tabs>
              <w:snapToGrid w:val="0"/>
              <w:rPr>
                <w:rFonts w:cs="Arial"/>
                <w:b/>
                <w:sz w:val="12"/>
                <w:szCs w:val="22"/>
                <w:lang w:eastAsia="en-US"/>
              </w:rPr>
            </w:pPr>
          </w:p>
        </w:tc>
        <w:tc>
          <w:tcPr>
            <w:tcW w:w="246" w:type="dxa"/>
            <w:tcBorders>
              <w:left w:val="single" w:sz="4" w:space="0" w:color="000000"/>
            </w:tcBorders>
            <w:shd w:val="clear" w:color="auto" w:fill="auto"/>
          </w:tcPr>
          <w:p w14:paraId="720F5BD8" w14:textId="77777777" w:rsidR="00CB6494" w:rsidRPr="008A0757" w:rsidRDefault="00CB6494" w:rsidP="00FD20C5">
            <w:pPr>
              <w:widowControl w:val="0"/>
              <w:tabs>
                <w:tab w:val="left" w:pos="10348"/>
              </w:tabs>
              <w:snapToGrid w:val="0"/>
              <w:rPr>
                <w:rFonts w:cs="Arial"/>
                <w:b/>
                <w:sz w:val="4"/>
                <w:szCs w:val="4"/>
                <w:lang w:eastAsia="en-US"/>
              </w:rPr>
            </w:pPr>
          </w:p>
        </w:tc>
        <w:tc>
          <w:tcPr>
            <w:tcW w:w="850" w:type="dxa"/>
            <w:tcBorders>
              <w:left w:val="single" w:sz="4" w:space="0" w:color="000000"/>
              <w:bottom w:val="single" w:sz="4" w:space="0" w:color="000000"/>
            </w:tcBorders>
            <w:shd w:val="clear" w:color="auto" w:fill="auto"/>
          </w:tcPr>
          <w:p w14:paraId="52436B33" w14:textId="77777777" w:rsidR="00CB6494" w:rsidRPr="008A0757" w:rsidRDefault="00CB6494" w:rsidP="00FD20C5">
            <w:pPr>
              <w:widowControl w:val="0"/>
              <w:tabs>
                <w:tab w:val="left" w:pos="10348"/>
              </w:tabs>
              <w:snapToGrid w:val="0"/>
              <w:rPr>
                <w:rFonts w:cs="Arial"/>
                <w:b/>
                <w:sz w:val="4"/>
                <w:szCs w:val="22"/>
                <w:lang w:eastAsia="en-US"/>
              </w:rPr>
            </w:pPr>
          </w:p>
        </w:tc>
        <w:tc>
          <w:tcPr>
            <w:tcW w:w="246" w:type="dxa"/>
            <w:tcBorders>
              <w:left w:val="single" w:sz="4" w:space="0" w:color="000000"/>
            </w:tcBorders>
            <w:shd w:val="clear" w:color="auto" w:fill="auto"/>
          </w:tcPr>
          <w:p w14:paraId="7F745592" w14:textId="77777777" w:rsidR="00CB6494" w:rsidRPr="008A0757" w:rsidRDefault="00CB6494" w:rsidP="00FD20C5">
            <w:pPr>
              <w:widowControl w:val="0"/>
              <w:tabs>
                <w:tab w:val="left" w:pos="10348"/>
              </w:tabs>
              <w:snapToGrid w:val="0"/>
              <w:rPr>
                <w:rFonts w:cs="Arial"/>
                <w:b/>
                <w:sz w:val="2"/>
                <w:szCs w:val="2"/>
                <w:lang w:eastAsia="en-US"/>
              </w:rPr>
            </w:pPr>
          </w:p>
        </w:tc>
        <w:tc>
          <w:tcPr>
            <w:tcW w:w="4380" w:type="dxa"/>
            <w:tcBorders>
              <w:left w:val="single" w:sz="4" w:space="0" w:color="000000"/>
              <w:bottom w:val="single" w:sz="4" w:space="0" w:color="000000"/>
              <w:right w:val="single" w:sz="4" w:space="0" w:color="000000"/>
            </w:tcBorders>
            <w:shd w:val="clear" w:color="auto" w:fill="auto"/>
          </w:tcPr>
          <w:p w14:paraId="2D03BE46" w14:textId="77777777" w:rsidR="00CB6494" w:rsidRPr="008A0757" w:rsidRDefault="00CB6494" w:rsidP="00FD20C5">
            <w:pPr>
              <w:widowControl w:val="0"/>
              <w:tabs>
                <w:tab w:val="left" w:pos="10348"/>
              </w:tabs>
              <w:snapToGrid w:val="0"/>
              <w:rPr>
                <w:rFonts w:cs="Arial"/>
                <w:b/>
                <w:sz w:val="2"/>
                <w:szCs w:val="22"/>
                <w:lang w:eastAsia="en-US"/>
              </w:rPr>
            </w:pPr>
          </w:p>
        </w:tc>
      </w:tr>
      <w:tr w:rsidR="00CB6494" w:rsidRPr="008A0757" w14:paraId="06BA1DEE" w14:textId="77777777" w:rsidTr="005B405A">
        <w:tblPrEx>
          <w:tblCellMar>
            <w:top w:w="0" w:type="dxa"/>
            <w:left w:w="0" w:type="dxa"/>
            <w:bottom w:w="0" w:type="dxa"/>
            <w:right w:w="0" w:type="dxa"/>
          </w:tblCellMar>
        </w:tblPrEx>
        <w:trPr>
          <w:trHeight w:val="23"/>
        </w:trPr>
        <w:tc>
          <w:tcPr>
            <w:tcW w:w="5214" w:type="dxa"/>
            <w:gridSpan w:val="3"/>
            <w:tcBorders>
              <w:bottom w:val="single" w:sz="4" w:space="0" w:color="000000"/>
            </w:tcBorders>
            <w:shd w:val="clear" w:color="auto" w:fill="auto"/>
          </w:tcPr>
          <w:p w14:paraId="41E3A917" w14:textId="77777777" w:rsidR="00CB6494" w:rsidRPr="008A0757" w:rsidRDefault="00CB6494" w:rsidP="00FD20C5">
            <w:pPr>
              <w:widowControl w:val="0"/>
              <w:tabs>
                <w:tab w:val="left" w:pos="10348"/>
              </w:tabs>
              <w:snapToGrid w:val="0"/>
              <w:rPr>
                <w:rFonts w:cs="Arial"/>
                <w:b/>
                <w:sz w:val="2"/>
                <w:szCs w:val="2"/>
                <w:lang w:eastAsia="en-US"/>
              </w:rPr>
            </w:pPr>
          </w:p>
        </w:tc>
        <w:tc>
          <w:tcPr>
            <w:tcW w:w="246" w:type="dxa"/>
            <w:shd w:val="clear" w:color="auto" w:fill="auto"/>
          </w:tcPr>
          <w:p w14:paraId="55DAAFD8" w14:textId="77777777" w:rsidR="00CB6494" w:rsidRPr="008A0757" w:rsidRDefault="00CB6494" w:rsidP="00FD20C5">
            <w:pPr>
              <w:widowControl w:val="0"/>
              <w:tabs>
                <w:tab w:val="left" w:pos="10348"/>
              </w:tabs>
              <w:snapToGrid w:val="0"/>
              <w:rPr>
                <w:rFonts w:cs="Arial"/>
                <w:b/>
                <w:sz w:val="2"/>
                <w:szCs w:val="2"/>
                <w:lang w:eastAsia="en-US"/>
              </w:rPr>
            </w:pPr>
          </w:p>
        </w:tc>
        <w:tc>
          <w:tcPr>
            <w:tcW w:w="4380" w:type="dxa"/>
            <w:tcBorders>
              <w:top w:val="single" w:sz="4" w:space="0" w:color="000000"/>
              <w:bottom w:val="single" w:sz="4" w:space="0" w:color="000000"/>
            </w:tcBorders>
            <w:shd w:val="clear" w:color="auto" w:fill="auto"/>
          </w:tcPr>
          <w:p w14:paraId="4198DF2A" w14:textId="77777777" w:rsidR="00CB6494" w:rsidRPr="008A0757" w:rsidRDefault="00CB6494" w:rsidP="00FD20C5">
            <w:pPr>
              <w:widowControl w:val="0"/>
              <w:tabs>
                <w:tab w:val="left" w:pos="10348"/>
              </w:tabs>
              <w:snapToGrid w:val="0"/>
              <w:rPr>
                <w:rFonts w:cs="Arial"/>
                <w:b/>
                <w:sz w:val="2"/>
                <w:szCs w:val="2"/>
                <w:lang w:eastAsia="en-US"/>
              </w:rPr>
            </w:pPr>
          </w:p>
        </w:tc>
        <w:tc>
          <w:tcPr>
            <w:tcW w:w="20" w:type="dxa"/>
            <w:shd w:val="clear" w:color="auto" w:fill="auto"/>
          </w:tcPr>
          <w:p w14:paraId="20B6251A" w14:textId="77777777" w:rsidR="00CB6494" w:rsidRPr="008A0757" w:rsidRDefault="00CB6494" w:rsidP="00FD20C5">
            <w:pPr>
              <w:snapToGrid w:val="0"/>
              <w:rPr>
                <w:rFonts w:cs="Arial"/>
                <w:b/>
                <w:sz w:val="12"/>
                <w:szCs w:val="12"/>
                <w:lang w:eastAsia="en-US"/>
              </w:rPr>
            </w:pPr>
          </w:p>
        </w:tc>
      </w:tr>
      <w:tr w:rsidR="00CB6494" w:rsidRPr="008A0757" w14:paraId="7DBE03F9" w14:textId="77777777" w:rsidTr="005B405A">
        <w:trPr>
          <w:gridAfter w:val="1"/>
          <w:wAfter w:w="20" w:type="dxa"/>
        </w:trPr>
        <w:tc>
          <w:tcPr>
            <w:tcW w:w="9840" w:type="dxa"/>
            <w:gridSpan w:val="5"/>
            <w:tcBorders>
              <w:top w:val="single" w:sz="4" w:space="0" w:color="000000"/>
              <w:left w:val="single" w:sz="4" w:space="0" w:color="000000"/>
              <w:right w:val="single" w:sz="4" w:space="0" w:color="000000"/>
            </w:tcBorders>
            <w:shd w:val="clear" w:color="auto" w:fill="auto"/>
          </w:tcPr>
          <w:p w14:paraId="2D1AF1E1" w14:textId="77777777" w:rsidR="00CB6494" w:rsidRPr="008A0757" w:rsidRDefault="00CB6494" w:rsidP="00FD20C5">
            <w:pPr>
              <w:widowControl w:val="0"/>
              <w:tabs>
                <w:tab w:val="left" w:pos="10348"/>
              </w:tabs>
            </w:pPr>
            <w:r w:rsidRPr="008A0757">
              <w:rPr>
                <w:rFonts w:cs="Arial"/>
                <w:sz w:val="12"/>
                <w:szCs w:val="12"/>
              </w:rPr>
              <w:t>Intestazione della Partita IVA</w:t>
            </w:r>
          </w:p>
        </w:tc>
      </w:tr>
      <w:tr w:rsidR="00CB6494" w:rsidRPr="008A0757" w14:paraId="3574FBF8" w14:textId="77777777" w:rsidTr="005B405A">
        <w:trPr>
          <w:gridAfter w:val="1"/>
          <w:wAfter w:w="20" w:type="dxa"/>
        </w:trPr>
        <w:tc>
          <w:tcPr>
            <w:tcW w:w="9840" w:type="dxa"/>
            <w:gridSpan w:val="5"/>
            <w:tcBorders>
              <w:left w:val="single" w:sz="4" w:space="0" w:color="000000"/>
              <w:bottom w:val="single" w:sz="4" w:space="0" w:color="000000"/>
              <w:right w:val="single" w:sz="4" w:space="0" w:color="000000"/>
            </w:tcBorders>
            <w:shd w:val="clear" w:color="auto" w:fill="auto"/>
          </w:tcPr>
          <w:p w14:paraId="7DAB7358" w14:textId="77777777" w:rsidR="00CB6494" w:rsidRPr="008A0757" w:rsidRDefault="00CB6494" w:rsidP="00FD20C5">
            <w:pPr>
              <w:widowControl w:val="0"/>
              <w:tabs>
                <w:tab w:val="left" w:pos="10348"/>
              </w:tabs>
              <w:snapToGrid w:val="0"/>
              <w:rPr>
                <w:rFonts w:cs="Arial"/>
                <w:b/>
                <w:sz w:val="12"/>
                <w:szCs w:val="22"/>
                <w:lang w:eastAsia="en-US"/>
              </w:rPr>
            </w:pPr>
          </w:p>
        </w:tc>
      </w:tr>
      <w:tr w:rsidR="00CB6494" w:rsidRPr="008A0757" w14:paraId="0C42B596" w14:textId="77777777" w:rsidTr="005B405A">
        <w:tblPrEx>
          <w:tblCellMar>
            <w:top w:w="0" w:type="dxa"/>
            <w:left w:w="0" w:type="dxa"/>
            <w:bottom w:w="0" w:type="dxa"/>
            <w:right w:w="0" w:type="dxa"/>
          </w:tblCellMar>
        </w:tblPrEx>
        <w:trPr>
          <w:trHeight w:val="23"/>
        </w:trPr>
        <w:tc>
          <w:tcPr>
            <w:tcW w:w="5214" w:type="dxa"/>
            <w:gridSpan w:val="3"/>
            <w:tcBorders>
              <w:top w:val="single" w:sz="4" w:space="0" w:color="000000"/>
              <w:bottom w:val="single" w:sz="4" w:space="0" w:color="000000"/>
            </w:tcBorders>
            <w:shd w:val="clear" w:color="auto" w:fill="auto"/>
          </w:tcPr>
          <w:p w14:paraId="63F31C74" w14:textId="77777777" w:rsidR="00CB6494" w:rsidRPr="008A0757" w:rsidRDefault="00CB6494" w:rsidP="00FD20C5">
            <w:pPr>
              <w:widowControl w:val="0"/>
              <w:tabs>
                <w:tab w:val="left" w:pos="10348"/>
              </w:tabs>
              <w:snapToGrid w:val="0"/>
              <w:rPr>
                <w:rFonts w:cs="Arial"/>
                <w:b/>
                <w:sz w:val="2"/>
                <w:szCs w:val="2"/>
                <w:lang w:eastAsia="en-US"/>
              </w:rPr>
            </w:pPr>
          </w:p>
        </w:tc>
        <w:tc>
          <w:tcPr>
            <w:tcW w:w="246" w:type="dxa"/>
            <w:shd w:val="clear" w:color="auto" w:fill="auto"/>
          </w:tcPr>
          <w:p w14:paraId="0097734C" w14:textId="77777777" w:rsidR="00CB6494" w:rsidRPr="008A0757" w:rsidRDefault="00CB6494" w:rsidP="00FD20C5">
            <w:pPr>
              <w:widowControl w:val="0"/>
              <w:tabs>
                <w:tab w:val="left" w:pos="10348"/>
              </w:tabs>
              <w:snapToGrid w:val="0"/>
              <w:rPr>
                <w:rFonts w:cs="Arial"/>
                <w:b/>
                <w:sz w:val="2"/>
                <w:szCs w:val="2"/>
                <w:lang w:eastAsia="en-US"/>
              </w:rPr>
            </w:pPr>
          </w:p>
        </w:tc>
        <w:tc>
          <w:tcPr>
            <w:tcW w:w="4380" w:type="dxa"/>
            <w:tcBorders>
              <w:top w:val="single" w:sz="4" w:space="0" w:color="000000"/>
              <w:bottom w:val="single" w:sz="4" w:space="0" w:color="000000"/>
            </w:tcBorders>
            <w:shd w:val="clear" w:color="auto" w:fill="auto"/>
          </w:tcPr>
          <w:p w14:paraId="4D2EE654" w14:textId="77777777" w:rsidR="00CB6494" w:rsidRPr="008A0757" w:rsidRDefault="00CB6494" w:rsidP="00FD20C5">
            <w:pPr>
              <w:widowControl w:val="0"/>
              <w:tabs>
                <w:tab w:val="left" w:pos="10348"/>
              </w:tabs>
              <w:snapToGrid w:val="0"/>
              <w:rPr>
                <w:rFonts w:cs="Arial"/>
                <w:b/>
                <w:sz w:val="2"/>
                <w:szCs w:val="2"/>
                <w:lang w:eastAsia="en-US"/>
              </w:rPr>
            </w:pPr>
          </w:p>
        </w:tc>
        <w:tc>
          <w:tcPr>
            <w:tcW w:w="20" w:type="dxa"/>
            <w:shd w:val="clear" w:color="auto" w:fill="auto"/>
          </w:tcPr>
          <w:p w14:paraId="1B46F571" w14:textId="77777777" w:rsidR="00CB6494" w:rsidRPr="008A0757" w:rsidRDefault="00CB6494" w:rsidP="00FD20C5">
            <w:pPr>
              <w:snapToGrid w:val="0"/>
              <w:rPr>
                <w:rFonts w:cs="Arial"/>
                <w:b/>
                <w:sz w:val="12"/>
                <w:szCs w:val="12"/>
                <w:lang w:eastAsia="en-US"/>
              </w:rPr>
            </w:pPr>
          </w:p>
        </w:tc>
      </w:tr>
      <w:tr w:rsidR="00CB6494" w:rsidRPr="008A0757" w14:paraId="0C57A096" w14:textId="77777777" w:rsidTr="005B405A">
        <w:trPr>
          <w:gridAfter w:val="1"/>
          <w:wAfter w:w="20" w:type="dxa"/>
        </w:trPr>
        <w:tc>
          <w:tcPr>
            <w:tcW w:w="5214" w:type="dxa"/>
            <w:gridSpan w:val="3"/>
            <w:tcBorders>
              <w:top w:val="single" w:sz="4" w:space="0" w:color="000000"/>
              <w:left w:val="single" w:sz="4" w:space="0" w:color="000000"/>
            </w:tcBorders>
            <w:shd w:val="clear" w:color="auto" w:fill="auto"/>
          </w:tcPr>
          <w:p w14:paraId="763D048B" w14:textId="77777777" w:rsidR="00CB6494" w:rsidRPr="008A0757" w:rsidRDefault="00CB6494" w:rsidP="00FD20C5">
            <w:pPr>
              <w:widowControl w:val="0"/>
              <w:tabs>
                <w:tab w:val="left" w:pos="10348"/>
              </w:tabs>
            </w:pPr>
            <w:r w:rsidRPr="008A0757">
              <w:rPr>
                <w:rFonts w:cs="Arial"/>
                <w:sz w:val="12"/>
                <w:szCs w:val="12"/>
              </w:rPr>
              <w:t>Codice Fiscale</w:t>
            </w:r>
          </w:p>
        </w:tc>
        <w:tc>
          <w:tcPr>
            <w:tcW w:w="246" w:type="dxa"/>
            <w:tcBorders>
              <w:left w:val="single" w:sz="4" w:space="0" w:color="000000"/>
            </w:tcBorders>
            <w:shd w:val="clear" w:color="auto" w:fill="auto"/>
          </w:tcPr>
          <w:p w14:paraId="1DE44C86" w14:textId="77777777" w:rsidR="00CB6494" w:rsidRPr="008A0757" w:rsidRDefault="00CB6494" w:rsidP="00FD20C5">
            <w:pPr>
              <w:widowControl w:val="0"/>
              <w:tabs>
                <w:tab w:val="left" w:pos="10348"/>
              </w:tabs>
              <w:snapToGrid w:val="0"/>
              <w:rPr>
                <w:rFonts w:cs="Arial"/>
                <w:b/>
                <w:sz w:val="2"/>
                <w:szCs w:val="2"/>
                <w:lang w:eastAsia="en-US"/>
              </w:rPr>
            </w:pPr>
          </w:p>
        </w:tc>
        <w:tc>
          <w:tcPr>
            <w:tcW w:w="4380" w:type="dxa"/>
            <w:tcBorders>
              <w:top w:val="single" w:sz="4" w:space="0" w:color="000000"/>
              <w:left w:val="single" w:sz="4" w:space="0" w:color="000000"/>
              <w:right w:val="single" w:sz="4" w:space="0" w:color="000000"/>
            </w:tcBorders>
            <w:shd w:val="clear" w:color="auto" w:fill="auto"/>
          </w:tcPr>
          <w:p w14:paraId="5A586641" w14:textId="77777777" w:rsidR="00CB6494" w:rsidRPr="008A0757" w:rsidRDefault="00CB6494" w:rsidP="00FD20C5">
            <w:pPr>
              <w:widowControl w:val="0"/>
              <w:tabs>
                <w:tab w:val="left" w:pos="10348"/>
              </w:tabs>
            </w:pPr>
            <w:r w:rsidRPr="008A0757">
              <w:rPr>
                <w:rFonts w:cs="Arial"/>
                <w:sz w:val="12"/>
                <w:szCs w:val="12"/>
              </w:rPr>
              <w:t>Partita IVA</w:t>
            </w:r>
          </w:p>
        </w:tc>
      </w:tr>
      <w:tr w:rsidR="00CB6494" w:rsidRPr="008A0757" w14:paraId="111D5F7F" w14:textId="77777777" w:rsidTr="005B405A">
        <w:trPr>
          <w:gridAfter w:val="1"/>
          <w:wAfter w:w="20" w:type="dxa"/>
        </w:trPr>
        <w:tc>
          <w:tcPr>
            <w:tcW w:w="5214" w:type="dxa"/>
            <w:gridSpan w:val="3"/>
            <w:tcBorders>
              <w:left w:val="single" w:sz="4" w:space="0" w:color="000000"/>
              <w:bottom w:val="single" w:sz="4" w:space="0" w:color="000000"/>
            </w:tcBorders>
            <w:shd w:val="clear" w:color="auto" w:fill="auto"/>
          </w:tcPr>
          <w:p w14:paraId="18B84D39" w14:textId="77777777" w:rsidR="00CB6494" w:rsidRPr="008A0757" w:rsidRDefault="00CB6494" w:rsidP="00FD20C5">
            <w:pPr>
              <w:widowControl w:val="0"/>
              <w:tabs>
                <w:tab w:val="left" w:pos="10348"/>
              </w:tabs>
              <w:snapToGrid w:val="0"/>
              <w:rPr>
                <w:rFonts w:cs="Arial"/>
                <w:b/>
                <w:sz w:val="12"/>
                <w:szCs w:val="22"/>
                <w:lang w:eastAsia="en-US"/>
              </w:rPr>
            </w:pPr>
          </w:p>
        </w:tc>
        <w:tc>
          <w:tcPr>
            <w:tcW w:w="246" w:type="dxa"/>
            <w:tcBorders>
              <w:left w:val="single" w:sz="4" w:space="0" w:color="000000"/>
            </w:tcBorders>
            <w:shd w:val="clear" w:color="auto" w:fill="auto"/>
          </w:tcPr>
          <w:p w14:paraId="7177360E" w14:textId="77777777" w:rsidR="00CB6494" w:rsidRPr="008A0757" w:rsidRDefault="00CB6494" w:rsidP="00FD20C5">
            <w:pPr>
              <w:widowControl w:val="0"/>
              <w:tabs>
                <w:tab w:val="left" w:pos="10348"/>
              </w:tabs>
              <w:snapToGrid w:val="0"/>
              <w:rPr>
                <w:rFonts w:cs="Arial"/>
                <w:b/>
                <w:sz w:val="2"/>
                <w:szCs w:val="2"/>
                <w:lang w:eastAsia="en-US"/>
              </w:rPr>
            </w:pPr>
          </w:p>
        </w:tc>
        <w:tc>
          <w:tcPr>
            <w:tcW w:w="4380" w:type="dxa"/>
            <w:tcBorders>
              <w:left w:val="single" w:sz="4" w:space="0" w:color="000000"/>
              <w:bottom w:val="single" w:sz="4" w:space="0" w:color="000000"/>
              <w:right w:val="single" w:sz="4" w:space="0" w:color="000000"/>
            </w:tcBorders>
            <w:shd w:val="clear" w:color="auto" w:fill="auto"/>
          </w:tcPr>
          <w:p w14:paraId="0561B9B1" w14:textId="77777777" w:rsidR="00CB6494" w:rsidRPr="008A0757" w:rsidRDefault="00CB6494" w:rsidP="00FD20C5">
            <w:pPr>
              <w:widowControl w:val="0"/>
              <w:tabs>
                <w:tab w:val="left" w:pos="10348"/>
              </w:tabs>
              <w:snapToGrid w:val="0"/>
              <w:rPr>
                <w:rFonts w:cs="Arial"/>
                <w:b/>
                <w:sz w:val="2"/>
                <w:szCs w:val="22"/>
                <w:lang w:eastAsia="en-US"/>
              </w:rPr>
            </w:pPr>
          </w:p>
        </w:tc>
      </w:tr>
      <w:tr w:rsidR="00CB6494" w:rsidRPr="008A0757" w14:paraId="73BA5652" w14:textId="77777777" w:rsidTr="005B405A">
        <w:tblPrEx>
          <w:tblCellMar>
            <w:top w:w="0" w:type="dxa"/>
            <w:left w:w="0" w:type="dxa"/>
            <w:bottom w:w="0" w:type="dxa"/>
            <w:right w:w="0" w:type="dxa"/>
          </w:tblCellMar>
        </w:tblPrEx>
        <w:trPr>
          <w:trHeight w:val="23"/>
        </w:trPr>
        <w:tc>
          <w:tcPr>
            <w:tcW w:w="5214" w:type="dxa"/>
            <w:gridSpan w:val="3"/>
            <w:tcBorders>
              <w:top w:val="single" w:sz="4" w:space="0" w:color="000000"/>
              <w:bottom w:val="single" w:sz="4" w:space="0" w:color="000000"/>
            </w:tcBorders>
            <w:shd w:val="clear" w:color="auto" w:fill="auto"/>
          </w:tcPr>
          <w:p w14:paraId="2EE53459" w14:textId="77777777" w:rsidR="00CB6494" w:rsidRPr="008A0757" w:rsidRDefault="00CB6494" w:rsidP="00FD20C5">
            <w:pPr>
              <w:widowControl w:val="0"/>
              <w:tabs>
                <w:tab w:val="left" w:pos="10348"/>
              </w:tabs>
              <w:snapToGrid w:val="0"/>
              <w:rPr>
                <w:rFonts w:cs="Arial"/>
                <w:b/>
                <w:sz w:val="2"/>
                <w:szCs w:val="2"/>
                <w:lang w:eastAsia="en-US"/>
              </w:rPr>
            </w:pPr>
          </w:p>
        </w:tc>
        <w:tc>
          <w:tcPr>
            <w:tcW w:w="246" w:type="dxa"/>
            <w:shd w:val="clear" w:color="auto" w:fill="auto"/>
          </w:tcPr>
          <w:p w14:paraId="2A16106D" w14:textId="77777777" w:rsidR="00CB6494" w:rsidRPr="008A0757" w:rsidRDefault="00CB6494" w:rsidP="00FD20C5">
            <w:pPr>
              <w:widowControl w:val="0"/>
              <w:tabs>
                <w:tab w:val="left" w:pos="10348"/>
              </w:tabs>
              <w:snapToGrid w:val="0"/>
              <w:rPr>
                <w:rFonts w:cs="Arial"/>
                <w:b/>
                <w:sz w:val="2"/>
                <w:szCs w:val="2"/>
                <w:lang w:eastAsia="en-US"/>
              </w:rPr>
            </w:pPr>
          </w:p>
        </w:tc>
        <w:tc>
          <w:tcPr>
            <w:tcW w:w="4380" w:type="dxa"/>
            <w:tcBorders>
              <w:top w:val="single" w:sz="4" w:space="0" w:color="000000"/>
              <w:bottom w:val="single" w:sz="4" w:space="0" w:color="000000"/>
            </w:tcBorders>
            <w:shd w:val="clear" w:color="auto" w:fill="auto"/>
          </w:tcPr>
          <w:p w14:paraId="2B80F420" w14:textId="77777777" w:rsidR="00CB6494" w:rsidRPr="008A0757" w:rsidRDefault="00CB6494" w:rsidP="00FD20C5">
            <w:pPr>
              <w:widowControl w:val="0"/>
              <w:tabs>
                <w:tab w:val="left" w:pos="10348"/>
              </w:tabs>
              <w:snapToGrid w:val="0"/>
              <w:rPr>
                <w:rFonts w:cs="Arial"/>
                <w:b/>
                <w:sz w:val="2"/>
                <w:szCs w:val="2"/>
                <w:lang w:eastAsia="en-US"/>
              </w:rPr>
            </w:pPr>
          </w:p>
        </w:tc>
        <w:tc>
          <w:tcPr>
            <w:tcW w:w="20" w:type="dxa"/>
            <w:shd w:val="clear" w:color="auto" w:fill="auto"/>
          </w:tcPr>
          <w:p w14:paraId="0D2230E4" w14:textId="77777777" w:rsidR="00CB6494" w:rsidRPr="008A0757" w:rsidRDefault="00CB6494" w:rsidP="00FD20C5">
            <w:pPr>
              <w:snapToGrid w:val="0"/>
              <w:rPr>
                <w:rFonts w:cs="Arial"/>
                <w:b/>
                <w:sz w:val="12"/>
                <w:szCs w:val="12"/>
                <w:lang w:eastAsia="en-US"/>
              </w:rPr>
            </w:pPr>
          </w:p>
        </w:tc>
      </w:tr>
      <w:tr w:rsidR="00CB6494" w:rsidRPr="008A0757" w14:paraId="05300CC1" w14:textId="77777777" w:rsidTr="005B405A">
        <w:trPr>
          <w:gridAfter w:val="1"/>
          <w:wAfter w:w="20" w:type="dxa"/>
        </w:trPr>
        <w:tc>
          <w:tcPr>
            <w:tcW w:w="5214" w:type="dxa"/>
            <w:gridSpan w:val="3"/>
            <w:tcBorders>
              <w:top w:val="single" w:sz="4" w:space="0" w:color="000000"/>
              <w:left w:val="single" w:sz="4" w:space="0" w:color="000000"/>
            </w:tcBorders>
            <w:shd w:val="clear" w:color="auto" w:fill="auto"/>
          </w:tcPr>
          <w:p w14:paraId="4E8E6A2B" w14:textId="77777777" w:rsidR="00CB6494" w:rsidRPr="008A0757" w:rsidRDefault="00CB6494" w:rsidP="00FD20C5">
            <w:pPr>
              <w:widowControl w:val="0"/>
              <w:tabs>
                <w:tab w:val="left" w:pos="10348"/>
              </w:tabs>
            </w:pPr>
            <w:r w:rsidRPr="008A0757">
              <w:rPr>
                <w:rFonts w:cs="Arial"/>
                <w:sz w:val="12"/>
                <w:szCs w:val="12"/>
              </w:rPr>
              <w:t>COD. Iscrizione Camera di Commercio</w:t>
            </w:r>
          </w:p>
        </w:tc>
        <w:tc>
          <w:tcPr>
            <w:tcW w:w="246" w:type="dxa"/>
            <w:tcBorders>
              <w:left w:val="single" w:sz="4" w:space="0" w:color="000000"/>
            </w:tcBorders>
            <w:shd w:val="clear" w:color="auto" w:fill="auto"/>
          </w:tcPr>
          <w:p w14:paraId="488BE07E" w14:textId="77777777" w:rsidR="00CB6494" w:rsidRPr="008A0757" w:rsidRDefault="00CB6494" w:rsidP="00FD20C5">
            <w:pPr>
              <w:widowControl w:val="0"/>
              <w:tabs>
                <w:tab w:val="left" w:pos="10348"/>
              </w:tabs>
              <w:snapToGrid w:val="0"/>
              <w:rPr>
                <w:rFonts w:cs="Arial"/>
                <w:b/>
                <w:sz w:val="2"/>
                <w:szCs w:val="2"/>
                <w:lang w:eastAsia="en-US"/>
              </w:rPr>
            </w:pPr>
          </w:p>
        </w:tc>
        <w:tc>
          <w:tcPr>
            <w:tcW w:w="4380" w:type="dxa"/>
            <w:tcBorders>
              <w:top w:val="single" w:sz="4" w:space="0" w:color="000000"/>
              <w:left w:val="single" w:sz="4" w:space="0" w:color="000000"/>
              <w:right w:val="single" w:sz="4" w:space="0" w:color="000000"/>
            </w:tcBorders>
            <w:shd w:val="clear" w:color="auto" w:fill="auto"/>
          </w:tcPr>
          <w:p w14:paraId="393018B1" w14:textId="77777777" w:rsidR="00CB6494" w:rsidRPr="008A0757" w:rsidRDefault="00CB6494" w:rsidP="00FD20C5">
            <w:pPr>
              <w:widowControl w:val="0"/>
              <w:tabs>
                <w:tab w:val="left" w:pos="10348"/>
              </w:tabs>
            </w:pPr>
            <w:r w:rsidRPr="008A0757">
              <w:rPr>
                <w:rFonts w:cs="Arial"/>
                <w:sz w:val="12"/>
                <w:szCs w:val="12"/>
              </w:rPr>
              <w:t>COD. Iscrizione INPS</w:t>
            </w:r>
          </w:p>
        </w:tc>
      </w:tr>
      <w:tr w:rsidR="00CB6494" w:rsidRPr="008A0757" w14:paraId="3D4EA000" w14:textId="77777777" w:rsidTr="005B405A">
        <w:trPr>
          <w:gridAfter w:val="1"/>
          <w:wAfter w:w="20" w:type="dxa"/>
        </w:trPr>
        <w:tc>
          <w:tcPr>
            <w:tcW w:w="5214" w:type="dxa"/>
            <w:gridSpan w:val="3"/>
            <w:tcBorders>
              <w:left w:val="single" w:sz="4" w:space="0" w:color="000000"/>
              <w:bottom w:val="single" w:sz="4" w:space="0" w:color="000000"/>
            </w:tcBorders>
            <w:shd w:val="clear" w:color="auto" w:fill="auto"/>
          </w:tcPr>
          <w:p w14:paraId="1F660269" w14:textId="77777777" w:rsidR="00CB6494" w:rsidRPr="008A0757" w:rsidRDefault="00CB6494" w:rsidP="00FD20C5">
            <w:pPr>
              <w:widowControl w:val="0"/>
              <w:tabs>
                <w:tab w:val="left" w:pos="10348"/>
              </w:tabs>
              <w:snapToGrid w:val="0"/>
              <w:rPr>
                <w:rFonts w:cs="Arial"/>
                <w:b/>
                <w:sz w:val="12"/>
                <w:szCs w:val="22"/>
                <w:lang w:eastAsia="en-US"/>
              </w:rPr>
            </w:pPr>
          </w:p>
        </w:tc>
        <w:tc>
          <w:tcPr>
            <w:tcW w:w="246" w:type="dxa"/>
            <w:tcBorders>
              <w:left w:val="single" w:sz="4" w:space="0" w:color="000000"/>
            </w:tcBorders>
            <w:shd w:val="clear" w:color="auto" w:fill="auto"/>
          </w:tcPr>
          <w:p w14:paraId="277735C3" w14:textId="77777777" w:rsidR="00CB6494" w:rsidRPr="008A0757" w:rsidRDefault="00CB6494" w:rsidP="00FD20C5">
            <w:pPr>
              <w:widowControl w:val="0"/>
              <w:tabs>
                <w:tab w:val="left" w:pos="10348"/>
              </w:tabs>
              <w:snapToGrid w:val="0"/>
              <w:rPr>
                <w:rFonts w:cs="Arial"/>
                <w:b/>
                <w:sz w:val="2"/>
                <w:szCs w:val="2"/>
                <w:lang w:eastAsia="en-US"/>
              </w:rPr>
            </w:pPr>
          </w:p>
        </w:tc>
        <w:tc>
          <w:tcPr>
            <w:tcW w:w="4380" w:type="dxa"/>
            <w:tcBorders>
              <w:left w:val="single" w:sz="4" w:space="0" w:color="000000"/>
              <w:bottom w:val="single" w:sz="4" w:space="0" w:color="000000"/>
              <w:right w:val="single" w:sz="4" w:space="0" w:color="000000"/>
            </w:tcBorders>
            <w:shd w:val="clear" w:color="auto" w:fill="auto"/>
          </w:tcPr>
          <w:p w14:paraId="2356357C" w14:textId="77777777" w:rsidR="00CB6494" w:rsidRPr="008A0757" w:rsidRDefault="00CB6494" w:rsidP="00FD20C5">
            <w:pPr>
              <w:widowControl w:val="0"/>
              <w:tabs>
                <w:tab w:val="left" w:pos="10348"/>
              </w:tabs>
              <w:snapToGrid w:val="0"/>
              <w:rPr>
                <w:rFonts w:cs="Arial"/>
                <w:b/>
                <w:sz w:val="2"/>
                <w:szCs w:val="22"/>
                <w:lang w:eastAsia="en-US"/>
              </w:rPr>
            </w:pPr>
          </w:p>
        </w:tc>
      </w:tr>
    </w:tbl>
    <w:p w14:paraId="0C5D048F" w14:textId="77777777" w:rsidR="00CB6494" w:rsidRPr="008A0757" w:rsidRDefault="00CB6494" w:rsidP="00CB6494">
      <w:pPr>
        <w:rPr>
          <w:lang w:eastAsia="en-US"/>
        </w:rPr>
      </w:pPr>
    </w:p>
    <w:p w14:paraId="67848C48" w14:textId="77777777" w:rsidR="00CB6494" w:rsidRPr="008A0757" w:rsidRDefault="00CB6494" w:rsidP="00CB6494">
      <w:r w:rsidRPr="008A0757">
        <w:rPr>
          <w:b/>
          <w:lang w:eastAsia="en-US"/>
        </w:rPr>
        <w:t>ATTESTAZIONI A CURA DELL'INTERMEDIARIO:</w:t>
      </w:r>
    </w:p>
    <w:p w14:paraId="6306980C" w14:textId="77777777" w:rsidR="00CB6494" w:rsidRPr="008A0757" w:rsidRDefault="00CB6494" w:rsidP="00CB6494">
      <w:pPr>
        <w:widowControl w:val="0"/>
        <w:numPr>
          <w:ilvl w:val="0"/>
          <w:numId w:val="4"/>
        </w:numPr>
        <w:ind w:left="567" w:hanging="425"/>
        <w:contextualSpacing/>
      </w:pPr>
      <w:r w:rsidRPr="008A0757">
        <w:rPr>
          <w:rFonts w:cs="Arial"/>
          <w:szCs w:val="22"/>
          <w:lang w:eastAsia="en-US"/>
        </w:rPr>
        <w:t>il richiedente si è presentato presso questo ufficio ed è stato identificato;</w:t>
      </w:r>
    </w:p>
    <w:p w14:paraId="0F03E1CC" w14:textId="77777777" w:rsidR="00CB6494" w:rsidRPr="008A0757" w:rsidRDefault="00CB6494" w:rsidP="00CB6494">
      <w:pPr>
        <w:widowControl w:val="0"/>
        <w:numPr>
          <w:ilvl w:val="0"/>
          <w:numId w:val="4"/>
        </w:numPr>
        <w:ind w:left="567" w:hanging="425"/>
        <w:contextualSpacing/>
      </w:pPr>
      <w:r w:rsidRPr="008A0757">
        <w:rPr>
          <w:rFonts w:cs="Arial"/>
          <w:szCs w:val="22"/>
          <w:lang w:eastAsia="en-US"/>
        </w:rPr>
        <w:t>il richiedente ha firmato la domanda;</w:t>
      </w:r>
    </w:p>
    <w:p w14:paraId="22FA15FE" w14:textId="77777777" w:rsidR="00CB6494" w:rsidRPr="008A0757" w:rsidRDefault="00CB6494" w:rsidP="00CB6494">
      <w:pPr>
        <w:widowControl w:val="0"/>
        <w:numPr>
          <w:ilvl w:val="0"/>
          <w:numId w:val="4"/>
        </w:numPr>
        <w:ind w:left="567" w:hanging="425"/>
        <w:contextualSpacing/>
      </w:pPr>
      <w:r w:rsidRPr="008A0757">
        <w:rPr>
          <w:rFonts w:cs="Arial"/>
          <w:szCs w:val="22"/>
          <w:lang w:eastAsia="en-US"/>
        </w:rPr>
        <w:t>la domanda contiene gli allegati di seguito elencati:</w:t>
      </w:r>
    </w:p>
    <w:p w14:paraId="6F2A84AB" w14:textId="77777777" w:rsidR="00CB6494" w:rsidRPr="008A0757" w:rsidRDefault="00CB6494" w:rsidP="00CB6494">
      <w:pPr>
        <w:widowControl w:val="0"/>
        <w:contextualSpacing/>
        <w:rPr>
          <w:rFonts w:cs="Arial"/>
          <w:sz w:val="16"/>
          <w:szCs w:val="16"/>
          <w:lang w:eastAsia="en-US"/>
        </w:rPr>
      </w:pPr>
    </w:p>
    <w:tbl>
      <w:tblPr>
        <w:tblW w:w="9810" w:type="dxa"/>
        <w:tblInd w:w="108" w:type="dxa"/>
        <w:tblLayout w:type="fixed"/>
        <w:tblLook w:val="0000" w:firstRow="0" w:lastRow="0" w:firstColumn="0" w:lastColumn="0" w:noHBand="0" w:noVBand="0"/>
      </w:tblPr>
      <w:tblGrid>
        <w:gridCol w:w="1129"/>
        <w:gridCol w:w="8681"/>
      </w:tblGrid>
      <w:tr w:rsidR="00CB6494" w:rsidRPr="008A0757" w14:paraId="27F4A9BB" w14:textId="77777777" w:rsidTr="005B405A">
        <w:tc>
          <w:tcPr>
            <w:tcW w:w="1129" w:type="dxa"/>
            <w:tcBorders>
              <w:top w:val="single" w:sz="4" w:space="0" w:color="000000"/>
              <w:left w:val="single" w:sz="4" w:space="0" w:color="000000"/>
              <w:bottom w:val="single" w:sz="4" w:space="0" w:color="000000"/>
            </w:tcBorders>
            <w:shd w:val="clear" w:color="auto" w:fill="auto"/>
          </w:tcPr>
          <w:p w14:paraId="4D307454" w14:textId="77777777" w:rsidR="00CB6494" w:rsidRPr="008A0757" w:rsidRDefault="00CB6494" w:rsidP="00FD20C5">
            <w:pPr>
              <w:widowControl w:val="0"/>
            </w:pPr>
            <w:r w:rsidRPr="008A0757">
              <w:rPr>
                <w:rFonts w:cs="Arial"/>
                <w:b/>
                <w:szCs w:val="22"/>
                <w:lang w:eastAsia="en-US"/>
              </w:rPr>
              <w:t xml:space="preserve">n. </w:t>
            </w:r>
            <w:proofErr w:type="spellStart"/>
            <w:r w:rsidRPr="008A0757">
              <w:rPr>
                <w:rFonts w:cs="Arial"/>
                <w:b/>
                <w:szCs w:val="22"/>
                <w:lang w:eastAsia="en-US"/>
              </w:rPr>
              <w:t>progr</w:t>
            </w:r>
            <w:proofErr w:type="spellEnd"/>
            <w:r w:rsidRPr="008A0757">
              <w:rPr>
                <w:rFonts w:cs="Arial"/>
                <w:b/>
                <w:szCs w:val="22"/>
                <w:lang w:eastAsia="en-US"/>
              </w:rPr>
              <w:t>.</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56EB9D0C" w14:textId="77777777" w:rsidR="00CB6494" w:rsidRPr="008A0757" w:rsidRDefault="00CB6494" w:rsidP="00FD20C5">
            <w:pPr>
              <w:widowControl w:val="0"/>
            </w:pPr>
            <w:r w:rsidRPr="008A0757">
              <w:rPr>
                <w:rFonts w:cs="Arial"/>
                <w:b/>
                <w:szCs w:val="22"/>
                <w:lang w:eastAsia="en-US"/>
              </w:rPr>
              <w:t>Descrizione documento</w:t>
            </w:r>
          </w:p>
        </w:tc>
      </w:tr>
      <w:tr w:rsidR="00CB6494" w:rsidRPr="008A0757" w14:paraId="211AA0CC" w14:textId="77777777" w:rsidTr="005B405A">
        <w:tc>
          <w:tcPr>
            <w:tcW w:w="1129" w:type="dxa"/>
            <w:tcBorders>
              <w:top w:val="single" w:sz="4" w:space="0" w:color="000000"/>
              <w:left w:val="single" w:sz="4" w:space="0" w:color="000000"/>
              <w:bottom w:val="single" w:sz="4" w:space="0" w:color="000000"/>
            </w:tcBorders>
            <w:shd w:val="clear" w:color="auto" w:fill="auto"/>
          </w:tcPr>
          <w:p w14:paraId="702032A3" w14:textId="77777777" w:rsidR="00CB6494" w:rsidRPr="008A0757" w:rsidRDefault="00CB6494" w:rsidP="00FD20C5">
            <w:pPr>
              <w:widowControl w:val="0"/>
              <w:jc w:val="center"/>
            </w:pPr>
            <w:r w:rsidRPr="008A0757">
              <w:rPr>
                <w:rFonts w:cs="Arial"/>
                <w:szCs w:val="22"/>
                <w:lang w:eastAsia="en-US"/>
              </w:rPr>
              <w:t>1</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1E4390E7" w14:textId="77777777" w:rsidR="00CB6494" w:rsidRPr="008A0757" w:rsidRDefault="00CB6494" w:rsidP="00FD20C5">
            <w:pPr>
              <w:widowControl w:val="0"/>
              <w:snapToGrid w:val="0"/>
              <w:rPr>
                <w:rFonts w:cs="Arial"/>
                <w:szCs w:val="22"/>
                <w:lang w:eastAsia="en-US"/>
              </w:rPr>
            </w:pPr>
          </w:p>
        </w:tc>
      </w:tr>
      <w:tr w:rsidR="00CB6494" w:rsidRPr="008A0757" w14:paraId="71A5C8F3" w14:textId="77777777" w:rsidTr="005B405A">
        <w:tc>
          <w:tcPr>
            <w:tcW w:w="1129" w:type="dxa"/>
            <w:tcBorders>
              <w:top w:val="single" w:sz="4" w:space="0" w:color="000000"/>
              <w:left w:val="single" w:sz="4" w:space="0" w:color="000000"/>
              <w:bottom w:val="single" w:sz="4" w:space="0" w:color="000000"/>
            </w:tcBorders>
            <w:shd w:val="clear" w:color="auto" w:fill="auto"/>
          </w:tcPr>
          <w:p w14:paraId="15977267" w14:textId="77777777" w:rsidR="00CB6494" w:rsidRPr="008A0757" w:rsidRDefault="00CB6494" w:rsidP="00FD20C5">
            <w:pPr>
              <w:widowControl w:val="0"/>
              <w:jc w:val="center"/>
            </w:pPr>
            <w:r w:rsidRPr="008A0757">
              <w:rPr>
                <w:rFonts w:cs="Arial"/>
                <w:szCs w:val="22"/>
                <w:lang w:eastAsia="en-US"/>
              </w:rPr>
              <w:t>2</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6E0C870C" w14:textId="77777777" w:rsidR="00CB6494" w:rsidRPr="008A0757" w:rsidRDefault="00CB6494" w:rsidP="00FD20C5">
            <w:pPr>
              <w:widowControl w:val="0"/>
              <w:snapToGrid w:val="0"/>
              <w:rPr>
                <w:rFonts w:cs="Arial"/>
                <w:szCs w:val="22"/>
                <w:lang w:eastAsia="en-US"/>
              </w:rPr>
            </w:pPr>
          </w:p>
        </w:tc>
      </w:tr>
      <w:tr w:rsidR="00CB6494" w:rsidRPr="008A0757" w14:paraId="0764B9C0" w14:textId="77777777" w:rsidTr="005B405A">
        <w:tc>
          <w:tcPr>
            <w:tcW w:w="1129" w:type="dxa"/>
            <w:tcBorders>
              <w:top w:val="single" w:sz="4" w:space="0" w:color="000000"/>
              <w:left w:val="single" w:sz="4" w:space="0" w:color="000000"/>
              <w:bottom w:val="single" w:sz="4" w:space="0" w:color="000000"/>
            </w:tcBorders>
            <w:shd w:val="clear" w:color="auto" w:fill="auto"/>
          </w:tcPr>
          <w:p w14:paraId="001AFA35" w14:textId="77777777" w:rsidR="00CB6494" w:rsidRPr="008A0757" w:rsidRDefault="00CB6494" w:rsidP="00FD20C5">
            <w:pPr>
              <w:widowControl w:val="0"/>
              <w:jc w:val="center"/>
            </w:pPr>
            <w:r w:rsidRPr="008A0757">
              <w:rPr>
                <w:rFonts w:cs="Arial"/>
                <w:szCs w:val="22"/>
                <w:lang w:eastAsia="en-US"/>
              </w:rPr>
              <w:t>3</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25FD7455" w14:textId="77777777" w:rsidR="00CB6494" w:rsidRPr="008A0757" w:rsidRDefault="00CB6494" w:rsidP="00FD20C5">
            <w:pPr>
              <w:widowControl w:val="0"/>
              <w:snapToGrid w:val="0"/>
              <w:rPr>
                <w:rFonts w:cs="Arial"/>
                <w:szCs w:val="22"/>
                <w:lang w:eastAsia="en-US"/>
              </w:rPr>
            </w:pPr>
          </w:p>
        </w:tc>
      </w:tr>
      <w:tr w:rsidR="00CB6494" w:rsidRPr="008A0757" w14:paraId="3C9BF991" w14:textId="77777777" w:rsidTr="005B405A">
        <w:tc>
          <w:tcPr>
            <w:tcW w:w="1129" w:type="dxa"/>
            <w:tcBorders>
              <w:top w:val="single" w:sz="4" w:space="0" w:color="000000"/>
              <w:left w:val="single" w:sz="4" w:space="0" w:color="000000"/>
              <w:bottom w:val="single" w:sz="4" w:space="0" w:color="000000"/>
            </w:tcBorders>
            <w:shd w:val="clear" w:color="auto" w:fill="auto"/>
          </w:tcPr>
          <w:p w14:paraId="3E36A695" w14:textId="77777777" w:rsidR="00CB6494" w:rsidRPr="008A0757" w:rsidRDefault="00CB6494" w:rsidP="00FD20C5">
            <w:pPr>
              <w:widowControl w:val="0"/>
              <w:jc w:val="center"/>
            </w:pPr>
            <w:r w:rsidRPr="008A0757">
              <w:rPr>
                <w:rFonts w:cs="Arial"/>
                <w:szCs w:val="22"/>
                <w:lang w:eastAsia="en-US"/>
              </w:rPr>
              <w:t>4</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51A185EF" w14:textId="77777777" w:rsidR="00CB6494" w:rsidRPr="008A0757" w:rsidRDefault="00CB6494" w:rsidP="00FD20C5">
            <w:pPr>
              <w:widowControl w:val="0"/>
              <w:snapToGrid w:val="0"/>
              <w:rPr>
                <w:rFonts w:cs="Arial"/>
                <w:szCs w:val="22"/>
                <w:lang w:eastAsia="en-US"/>
              </w:rPr>
            </w:pPr>
          </w:p>
        </w:tc>
      </w:tr>
      <w:tr w:rsidR="00CB6494" w:rsidRPr="008A0757" w14:paraId="6A9B303E" w14:textId="77777777" w:rsidTr="005B405A">
        <w:tc>
          <w:tcPr>
            <w:tcW w:w="1129" w:type="dxa"/>
            <w:tcBorders>
              <w:top w:val="single" w:sz="4" w:space="0" w:color="000000"/>
              <w:left w:val="single" w:sz="4" w:space="0" w:color="000000"/>
              <w:bottom w:val="single" w:sz="4" w:space="0" w:color="000000"/>
            </w:tcBorders>
            <w:shd w:val="clear" w:color="auto" w:fill="auto"/>
          </w:tcPr>
          <w:p w14:paraId="46C1FE0D" w14:textId="77777777" w:rsidR="00CB6494" w:rsidRPr="008A0757" w:rsidRDefault="00CB6494" w:rsidP="00FD20C5">
            <w:pPr>
              <w:widowControl w:val="0"/>
              <w:jc w:val="center"/>
            </w:pPr>
            <w:r w:rsidRPr="008A0757">
              <w:rPr>
                <w:rFonts w:cs="Arial"/>
                <w:szCs w:val="22"/>
                <w:lang w:eastAsia="en-US"/>
              </w:rPr>
              <w:t>…</w:t>
            </w:r>
          </w:p>
        </w:tc>
        <w:tc>
          <w:tcPr>
            <w:tcW w:w="8681" w:type="dxa"/>
            <w:tcBorders>
              <w:top w:val="single" w:sz="4" w:space="0" w:color="000000"/>
              <w:left w:val="single" w:sz="4" w:space="0" w:color="000000"/>
              <w:bottom w:val="single" w:sz="4" w:space="0" w:color="000000"/>
              <w:right w:val="single" w:sz="4" w:space="0" w:color="000000"/>
            </w:tcBorders>
            <w:shd w:val="clear" w:color="auto" w:fill="auto"/>
          </w:tcPr>
          <w:p w14:paraId="1B3C126A" w14:textId="77777777" w:rsidR="00CB6494" w:rsidRPr="008A0757" w:rsidRDefault="00CB6494" w:rsidP="00FD20C5">
            <w:pPr>
              <w:widowControl w:val="0"/>
              <w:snapToGrid w:val="0"/>
              <w:rPr>
                <w:rFonts w:cs="Arial"/>
                <w:szCs w:val="22"/>
                <w:lang w:eastAsia="en-US"/>
              </w:rPr>
            </w:pPr>
          </w:p>
        </w:tc>
      </w:tr>
    </w:tbl>
    <w:p w14:paraId="5E969C27" w14:textId="77777777" w:rsidR="00CB6494" w:rsidRPr="008A0757" w:rsidRDefault="00CB6494" w:rsidP="00CB6494">
      <w:pPr>
        <w:rPr>
          <w:lang w:eastAsia="en-US"/>
        </w:rPr>
      </w:pPr>
    </w:p>
    <w:tbl>
      <w:tblPr>
        <w:tblW w:w="9895" w:type="dxa"/>
        <w:tblInd w:w="28" w:type="dxa"/>
        <w:tblLayout w:type="fixed"/>
        <w:tblCellMar>
          <w:left w:w="28" w:type="dxa"/>
          <w:right w:w="28" w:type="dxa"/>
        </w:tblCellMar>
        <w:tblLook w:val="0000" w:firstRow="0" w:lastRow="0" w:firstColumn="0" w:lastColumn="0" w:noHBand="0" w:noVBand="0"/>
      </w:tblPr>
      <w:tblGrid>
        <w:gridCol w:w="856"/>
        <w:gridCol w:w="9039"/>
      </w:tblGrid>
      <w:tr w:rsidR="00CB6494" w:rsidRPr="008A0757" w14:paraId="25F14C0A" w14:textId="77777777" w:rsidTr="005B405A">
        <w:trPr>
          <w:cantSplit/>
        </w:trPr>
        <w:tc>
          <w:tcPr>
            <w:tcW w:w="856" w:type="dxa"/>
            <w:vMerge w:val="restart"/>
            <w:shd w:val="clear" w:color="auto" w:fill="auto"/>
            <w:vAlign w:val="center"/>
          </w:tcPr>
          <w:p w14:paraId="52F17802" w14:textId="77777777" w:rsidR="00CB6494" w:rsidRPr="008A0757" w:rsidRDefault="00CB6494" w:rsidP="00FD20C5">
            <w:pPr>
              <w:widowControl w:val="0"/>
              <w:tabs>
                <w:tab w:val="left" w:pos="10348"/>
              </w:tabs>
            </w:pPr>
            <w:r w:rsidRPr="008A0757">
              <w:rPr>
                <w:rFonts w:cs="Arial"/>
                <w:szCs w:val="22"/>
                <w:lang w:eastAsia="en-US"/>
              </w:rPr>
              <w:t>IN FEDE</w:t>
            </w:r>
          </w:p>
        </w:tc>
        <w:tc>
          <w:tcPr>
            <w:tcW w:w="9039" w:type="dxa"/>
            <w:tcBorders>
              <w:top w:val="single" w:sz="4" w:space="0" w:color="000000"/>
              <w:left w:val="single" w:sz="4" w:space="0" w:color="000000"/>
              <w:right w:val="single" w:sz="4" w:space="0" w:color="000000"/>
            </w:tcBorders>
            <w:shd w:val="clear" w:color="auto" w:fill="auto"/>
          </w:tcPr>
          <w:p w14:paraId="1495B786" w14:textId="77777777" w:rsidR="00CB6494" w:rsidRPr="008A0757" w:rsidRDefault="00CB6494" w:rsidP="00FD20C5">
            <w:pPr>
              <w:widowControl w:val="0"/>
              <w:tabs>
                <w:tab w:val="left" w:pos="10348"/>
              </w:tabs>
            </w:pPr>
            <w:r w:rsidRPr="008A0757">
              <w:rPr>
                <w:rFonts w:cs="Arial"/>
                <w:sz w:val="12"/>
                <w:szCs w:val="12"/>
                <w:lang w:eastAsia="en-US"/>
              </w:rPr>
              <w:t>Firma del beneficiario o del rappresentante legale</w:t>
            </w:r>
          </w:p>
          <w:p w14:paraId="4EAE5E81" w14:textId="77777777" w:rsidR="00CB6494" w:rsidRPr="008A0757" w:rsidRDefault="00CB6494" w:rsidP="00FD20C5">
            <w:pPr>
              <w:widowControl w:val="0"/>
              <w:tabs>
                <w:tab w:val="left" w:pos="10348"/>
              </w:tabs>
              <w:rPr>
                <w:rFonts w:cs="Arial"/>
                <w:sz w:val="12"/>
                <w:szCs w:val="12"/>
                <w:lang w:eastAsia="en-US"/>
              </w:rPr>
            </w:pPr>
          </w:p>
          <w:p w14:paraId="126C5801" w14:textId="77777777" w:rsidR="00CB6494" w:rsidRPr="008A0757" w:rsidRDefault="00CB6494" w:rsidP="00FD20C5">
            <w:pPr>
              <w:widowControl w:val="0"/>
              <w:tabs>
                <w:tab w:val="left" w:pos="10348"/>
              </w:tabs>
              <w:rPr>
                <w:rFonts w:cs="Arial"/>
                <w:sz w:val="12"/>
                <w:szCs w:val="12"/>
                <w:lang w:eastAsia="en-US"/>
              </w:rPr>
            </w:pPr>
          </w:p>
          <w:p w14:paraId="6178C95F" w14:textId="77777777" w:rsidR="00CB6494" w:rsidRPr="008A0757" w:rsidRDefault="00CB6494" w:rsidP="00FD20C5">
            <w:pPr>
              <w:widowControl w:val="0"/>
              <w:tabs>
                <w:tab w:val="left" w:pos="10348"/>
              </w:tabs>
              <w:rPr>
                <w:rFonts w:cs="Arial"/>
                <w:sz w:val="12"/>
                <w:szCs w:val="12"/>
                <w:lang w:eastAsia="en-US"/>
              </w:rPr>
            </w:pPr>
          </w:p>
          <w:p w14:paraId="71D22563" w14:textId="77777777" w:rsidR="00CB6494" w:rsidRPr="008A0757" w:rsidRDefault="00CB6494" w:rsidP="00FD20C5">
            <w:pPr>
              <w:widowControl w:val="0"/>
              <w:tabs>
                <w:tab w:val="left" w:pos="10348"/>
              </w:tabs>
              <w:rPr>
                <w:rFonts w:cs="Arial"/>
                <w:sz w:val="12"/>
                <w:szCs w:val="12"/>
                <w:lang w:eastAsia="en-US"/>
              </w:rPr>
            </w:pPr>
          </w:p>
        </w:tc>
      </w:tr>
      <w:tr w:rsidR="00CB6494" w:rsidRPr="008A0757" w14:paraId="732C30EF" w14:textId="77777777" w:rsidTr="005B405A">
        <w:trPr>
          <w:cantSplit/>
        </w:trPr>
        <w:tc>
          <w:tcPr>
            <w:tcW w:w="856" w:type="dxa"/>
            <w:vMerge/>
            <w:shd w:val="clear" w:color="auto" w:fill="auto"/>
          </w:tcPr>
          <w:p w14:paraId="34FEE5E3" w14:textId="77777777" w:rsidR="00CB6494" w:rsidRPr="008A0757" w:rsidRDefault="00CB6494" w:rsidP="00FD20C5">
            <w:pPr>
              <w:widowControl w:val="0"/>
              <w:tabs>
                <w:tab w:val="left" w:pos="10348"/>
              </w:tabs>
              <w:snapToGrid w:val="0"/>
              <w:rPr>
                <w:rFonts w:cs="Arial"/>
                <w:b/>
                <w:sz w:val="12"/>
                <w:szCs w:val="22"/>
                <w:lang w:eastAsia="en-US"/>
              </w:rPr>
            </w:pPr>
          </w:p>
        </w:tc>
        <w:tc>
          <w:tcPr>
            <w:tcW w:w="9039" w:type="dxa"/>
            <w:tcBorders>
              <w:left w:val="single" w:sz="4" w:space="0" w:color="000000"/>
              <w:bottom w:val="single" w:sz="4" w:space="0" w:color="000000"/>
              <w:right w:val="single" w:sz="4" w:space="0" w:color="000000"/>
            </w:tcBorders>
            <w:shd w:val="clear" w:color="auto" w:fill="auto"/>
          </w:tcPr>
          <w:p w14:paraId="31C60F88" w14:textId="77777777" w:rsidR="00CB6494" w:rsidRPr="008A0757" w:rsidRDefault="00CB6494" w:rsidP="00FD20C5">
            <w:pPr>
              <w:widowControl w:val="0"/>
              <w:tabs>
                <w:tab w:val="left" w:pos="10348"/>
              </w:tabs>
              <w:snapToGrid w:val="0"/>
              <w:rPr>
                <w:rFonts w:cs="Arial"/>
                <w:b/>
                <w:sz w:val="12"/>
                <w:szCs w:val="22"/>
                <w:lang w:eastAsia="en-US"/>
              </w:rPr>
            </w:pPr>
          </w:p>
          <w:p w14:paraId="164E949F" w14:textId="77777777" w:rsidR="00CB6494" w:rsidRPr="008A0757" w:rsidRDefault="00CB6494" w:rsidP="00FD20C5">
            <w:pPr>
              <w:widowControl w:val="0"/>
              <w:tabs>
                <w:tab w:val="left" w:pos="10348"/>
              </w:tabs>
              <w:snapToGrid w:val="0"/>
              <w:rPr>
                <w:rFonts w:cs="Arial"/>
                <w:b/>
                <w:sz w:val="12"/>
                <w:szCs w:val="22"/>
                <w:lang w:eastAsia="en-US"/>
              </w:rPr>
            </w:pPr>
          </w:p>
          <w:p w14:paraId="5FA864C9" w14:textId="77777777" w:rsidR="00CB6494" w:rsidRPr="008A0757" w:rsidRDefault="00CB6494" w:rsidP="00FD20C5">
            <w:pPr>
              <w:widowControl w:val="0"/>
              <w:tabs>
                <w:tab w:val="left" w:pos="10348"/>
              </w:tabs>
              <w:snapToGrid w:val="0"/>
              <w:rPr>
                <w:rFonts w:cs="Arial"/>
                <w:b/>
                <w:sz w:val="12"/>
                <w:szCs w:val="22"/>
                <w:lang w:eastAsia="en-US"/>
              </w:rPr>
            </w:pPr>
          </w:p>
          <w:p w14:paraId="5A2F68BB" w14:textId="77777777" w:rsidR="00CB6494" w:rsidRPr="008A0757" w:rsidRDefault="00CB6494" w:rsidP="00FD20C5">
            <w:pPr>
              <w:widowControl w:val="0"/>
              <w:tabs>
                <w:tab w:val="left" w:pos="10348"/>
              </w:tabs>
              <w:snapToGrid w:val="0"/>
              <w:rPr>
                <w:rFonts w:cs="Arial"/>
                <w:b/>
                <w:sz w:val="12"/>
                <w:szCs w:val="22"/>
                <w:lang w:eastAsia="en-US"/>
              </w:rPr>
            </w:pPr>
          </w:p>
          <w:p w14:paraId="67D1B57B" w14:textId="77777777" w:rsidR="00CB6494" w:rsidRPr="008A0757" w:rsidRDefault="00CB6494" w:rsidP="00FD20C5">
            <w:pPr>
              <w:widowControl w:val="0"/>
              <w:tabs>
                <w:tab w:val="left" w:pos="10348"/>
              </w:tabs>
              <w:snapToGrid w:val="0"/>
              <w:rPr>
                <w:rFonts w:cs="Arial"/>
                <w:b/>
                <w:sz w:val="12"/>
                <w:szCs w:val="22"/>
                <w:lang w:eastAsia="en-US"/>
              </w:rPr>
            </w:pPr>
          </w:p>
        </w:tc>
      </w:tr>
    </w:tbl>
    <w:p w14:paraId="015E2755" w14:textId="77777777" w:rsidR="00CB6494" w:rsidRPr="008A0757" w:rsidRDefault="00CB6494" w:rsidP="00CB6494">
      <w:pPr>
        <w:widowControl w:val="0"/>
      </w:pPr>
    </w:p>
    <w:p w14:paraId="325F0193" w14:textId="74CD6A59" w:rsidR="00CB6494" w:rsidRPr="00CB6494" w:rsidRDefault="00CB6494" w:rsidP="00AA1599">
      <w:pPr>
        <w:tabs>
          <w:tab w:val="left" w:leader="underscore" w:pos="9639"/>
        </w:tabs>
        <w:rPr>
          <w:rFonts w:cs="Tahoma"/>
          <w:sz w:val="24"/>
        </w:rPr>
      </w:pPr>
    </w:p>
    <w:sectPr w:rsidR="00CB6494" w:rsidRPr="00CB6494" w:rsidSect="00450524">
      <w:headerReference w:type="even" r:id="rId8"/>
      <w:headerReference w:type="default" r:id="rId9"/>
      <w:footerReference w:type="even" r:id="rId10"/>
      <w:footerReference w:type="default" r:id="rId11"/>
      <w:headerReference w:type="first" r:id="rId12"/>
      <w:footerReference w:type="first" r:id="rId13"/>
      <w:pgSz w:w="11906" w:h="16838"/>
      <w:pgMar w:top="2155" w:right="1134" w:bottom="1588" w:left="1134" w:header="68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C3C28" w14:textId="77777777" w:rsidR="00FF3639" w:rsidRDefault="00FF3639">
      <w:r>
        <w:separator/>
      </w:r>
    </w:p>
  </w:endnote>
  <w:endnote w:type="continuationSeparator" w:id="0">
    <w:p w14:paraId="4188F722" w14:textId="77777777" w:rsidR="00FF3639" w:rsidRDefault="00FF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yriad Web">
    <w:altName w:val="Myriad Web"/>
    <w:panose1 w:val="00000000000000000000"/>
    <w:charset w:val="00"/>
    <w:family w:val="swiss"/>
    <w:notTrueType/>
    <w:pitch w:val="default"/>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charset w:val="00"/>
    <w:family w:val="roman"/>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notTrueType/>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F056" w14:textId="77777777" w:rsidR="006311B9" w:rsidRDefault="006311B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4F7A" w14:textId="77777777" w:rsidR="00FD20C5" w:rsidRDefault="00FD20C5">
    <w:pPr>
      <w:pStyle w:val="Pidipagina"/>
      <w:pBdr>
        <w:top w:val="single" w:sz="4" w:space="1" w:color="4F81BD"/>
        <w:left w:val="none" w:sz="0" w:space="0" w:color="000000"/>
        <w:bottom w:val="none" w:sz="0" w:space="0" w:color="000000"/>
        <w:right w:val="none" w:sz="0" w:space="0" w:color="000000"/>
      </w:pBdr>
      <w:tabs>
        <w:tab w:val="clear" w:pos="4819"/>
        <w:tab w:val="clear" w:pos="9638"/>
      </w:tabs>
      <w:jc w:val="right"/>
    </w:pPr>
    <w:r>
      <w:rPr>
        <w:rFonts w:ascii="Calibri" w:hAnsi="Calibri" w:cs="Calibri"/>
        <w:b/>
        <w:noProof/>
        <w:szCs w:val="22"/>
        <w:lang w:val="it-IT" w:eastAsia="it-IT"/>
      </w:rPr>
      <w:drawing>
        <wp:anchor distT="0" distB="0" distL="114935" distR="114935" simplePos="0" relativeHeight="251659264" behindDoc="1" locked="0" layoutInCell="1" allowOverlap="1" wp14:anchorId="04C25197" wp14:editId="2DC0B14C">
          <wp:simplePos x="0" y="0"/>
          <wp:positionH relativeFrom="column">
            <wp:posOffset>0</wp:posOffset>
          </wp:positionH>
          <wp:positionV relativeFrom="paragraph">
            <wp:posOffset>57150</wp:posOffset>
          </wp:positionV>
          <wp:extent cx="1342390" cy="535940"/>
          <wp:effectExtent l="1905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121" t="-302" r="-121" b="-302"/>
                  <a:stretch>
                    <a:fillRect/>
                  </a:stretch>
                </pic:blipFill>
                <pic:spPr bwMode="auto">
                  <a:xfrm>
                    <a:off x="0" y="0"/>
                    <a:ext cx="1342390" cy="535940"/>
                  </a:xfrm>
                  <a:prstGeom prst="rect">
                    <a:avLst/>
                  </a:prstGeom>
                  <a:solidFill>
                    <a:srgbClr val="FFFFFF"/>
                  </a:solidFill>
                  <a:ln w="9525">
                    <a:noFill/>
                    <a:miter lim="800000"/>
                    <a:headEnd/>
                    <a:tailEnd/>
                  </a:ln>
                </pic:spPr>
              </pic:pic>
            </a:graphicData>
          </a:graphic>
        </wp:anchor>
      </w:drawing>
    </w:r>
    <w:r>
      <w:rPr>
        <w:rFonts w:ascii="Calibri" w:hAnsi="Calibri" w:cs="Calibri"/>
        <w:b/>
        <w:szCs w:val="22"/>
        <w:lang w:val="it-IT"/>
      </w:rPr>
      <w:t>Bando di attuazione della Misura di finanziamento 1.32</w:t>
    </w:r>
    <w:r w:rsidR="00282B91">
      <w:rPr>
        <w:rFonts w:ascii="Calibri" w:hAnsi="Calibri" w:cs="Calibri"/>
        <w:b/>
        <w:szCs w:val="22"/>
        <w:lang w:val="it-IT"/>
      </w:rPr>
      <w:t xml:space="preserve"> </w:t>
    </w:r>
    <w:r>
      <w:rPr>
        <w:rFonts w:ascii="Calibri" w:hAnsi="Calibri" w:cs="Calibri"/>
        <w:b/>
        <w:szCs w:val="22"/>
        <w:lang w:val="it-IT"/>
      </w:rPr>
      <w:t>– Allegato 1</w:t>
    </w:r>
  </w:p>
  <w:p w14:paraId="7B03B337" w14:textId="77777777" w:rsidR="00FD20C5" w:rsidRPr="003458A3" w:rsidRDefault="00FD20C5">
    <w:pPr>
      <w:pStyle w:val="Pidipagina"/>
      <w:tabs>
        <w:tab w:val="clear" w:pos="4819"/>
        <w:tab w:val="clear" w:pos="9638"/>
      </w:tabs>
      <w:jc w:val="right"/>
      <w:rPr>
        <w:sz w:val="20"/>
        <w:szCs w:val="20"/>
      </w:rPr>
    </w:pPr>
    <w:r w:rsidRPr="003458A3">
      <w:rPr>
        <w:rFonts w:ascii="Calibri" w:hAnsi="Calibri" w:cs="Calibri"/>
        <w:color w:val="4F81BD"/>
        <w:sz w:val="20"/>
        <w:szCs w:val="20"/>
        <w:lang w:val="it-IT"/>
      </w:rPr>
      <w:t>Salute e sicurezza</w:t>
    </w:r>
  </w:p>
  <w:p w14:paraId="57FF3226" w14:textId="77777777" w:rsidR="00FD20C5" w:rsidRPr="003458A3" w:rsidRDefault="00FD20C5">
    <w:pPr>
      <w:pStyle w:val="Pidipagina"/>
      <w:tabs>
        <w:tab w:val="clear" w:pos="4819"/>
        <w:tab w:val="clear" w:pos="9638"/>
      </w:tabs>
      <w:jc w:val="right"/>
      <w:rPr>
        <w:sz w:val="20"/>
        <w:szCs w:val="20"/>
      </w:rPr>
    </w:pPr>
    <w:r w:rsidRPr="003458A3">
      <w:rPr>
        <w:rFonts w:ascii="Calibri" w:hAnsi="Calibri" w:cs="Calibri"/>
        <w:color w:val="4F81BD"/>
        <w:sz w:val="20"/>
        <w:szCs w:val="20"/>
        <w:lang w:val="it-IT"/>
      </w:rPr>
      <w:t>(Art. 32 del Reg. UE n.</w:t>
    </w:r>
    <w:r w:rsidRPr="003458A3">
      <w:rPr>
        <w:rFonts w:ascii="Calibri" w:hAnsi="Calibri" w:cs="Calibri"/>
        <w:color w:val="4F81BD"/>
        <w:sz w:val="20"/>
        <w:szCs w:val="20"/>
      </w:rPr>
      <w:t xml:space="preserve"> 508/2014)</w:t>
    </w:r>
  </w:p>
  <w:p w14:paraId="7433CEAB" w14:textId="77777777" w:rsidR="00FD20C5" w:rsidRPr="00EF633E" w:rsidRDefault="00FD20C5">
    <w:pPr>
      <w:pStyle w:val="Pidipagina"/>
      <w:tabs>
        <w:tab w:val="clear" w:pos="4819"/>
        <w:tab w:val="clear" w:pos="9638"/>
      </w:tabs>
      <w:jc w:val="right"/>
      <w:rPr>
        <w:rFonts w:ascii="Calibri" w:hAnsi="Calibri"/>
      </w:rPr>
    </w:pPr>
    <w:r w:rsidRPr="00EF633E">
      <w:rPr>
        <w:rFonts w:ascii="Calibri" w:hAnsi="Calibri" w:cs="Calibri"/>
        <w:b/>
        <w:szCs w:val="22"/>
      </w:rPr>
      <w:t xml:space="preserve">Pagina </w:t>
    </w:r>
    <w:r w:rsidRPr="00EF633E">
      <w:rPr>
        <w:rFonts w:ascii="Calibri" w:hAnsi="Calibri" w:cs="Calibri"/>
        <w:b/>
        <w:szCs w:val="22"/>
      </w:rPr>
      <w:fldChar w:fldCharType="begin"/>
    </w:r>
    <w:r w:rsidRPr="00EF633E">
      <w:rPr>
        <w:rFonts w:ascii="Calibri" w:hAnsi="Calibri" w:cs="Calibri"/>
        <w:b/>
        <w:szCs w:val="22"/>
      </w:rPr>
      <w:instrText xml:space="preserve"> PAGE </w:instrText>
    </w:r>
    <w:r w:rsidRPr="00EF633E">
      <w:rPr>
        <w:rFonts w:ascii="Calibri" w:hAnsi="Calibri" w:cs="Calibri"/>
        <w:b/>
        <w:szCs w:val="22"/>
      </w:rPr>
      <w:fldChar w:fldCharType="separate"/>
    </w:r>
    <w:r w:rsidR="00AA1599">
      <w:rPr>
        <w:rFonts w:ascii="Calibri" w:hAnsi="Calibri" w:cs="Calibri"/>
        <w:b/>
        <w:noProof/>
        <w:szCs w:val="22"/>
      </w:rPr>
      <w:t>11</w:t>
    </w:r>
    <w:r w:rsidRPr="00EF633E">
      <w:rPr>
        <w:rFonts w:ascii="Calibri" w:hAnsi="Calibri" w:cs="Calibri"/>
        <w:b/>
        <w:szCs w:val="22"/>
      </w:rPr>
      <w:fldChar w:fldCharType="end"/>
    </w:r>
    <w:r w:rsidRPr="00EF633E">
      <w:rPr>
        <w:rFonts w:ascii="Calibri" w:hAnsi="Calibri" w:cs="Calibri"/>
        <w:b/>
        <w:szCs w:val="22"/>
      </w:rPr>
      <w:t xml:space="preserve"> di </w:t>
    </w:r>
    <w:r w:rsidRPr="00EF633E">
      <w:rPr>
        <w:rFonts w:ascii="Calibri" w:hAnsi="Calibri" w:cs="Calibri"/>
        <w:b/>
        <w:szCs w:val="22"/>
      </w:rPr>
      <w:fldChar w:fldCharType="begin"/>
    </w:r>
    <w:r w:rsidRPr="00EF633E">
      <w:rPr>
        <w:rFonts w:ascii="Calibri" w:hAnsi="Calibri" w:cs="Calibri"/>
        <w:b/>
        <w:szCs w:val="22"/>
      </w:rPr>
      <w:instrText xml:space="preserve"> NUMPAGES \* ARABIC </w:instrText>
    </w:r>
    <w:r w:rsidRPr="00EF633E">
      <w:rPr>
        <w:rFonts w:ascii="Calibri" w:hAnsi="Calibri" w:cs="Calibri"/>
        <w:b/>
        <w:szCs w:val="22"/>
      </w:rPr>
      <w:fldChar w:fldCharType="separate"/>
    </w:r>
    <w:r w:rsidR="00AA1599">
      <w:rPr>
        <w:rFonts w:ascii="Calibri" w:hAnsi="Calibri" w:cs="Calibri"/>
        <w:b/>
        <w:noProof/>
        <w:szCs w:val="22"/>
      </w:rPr>
      <w:t>12</w:t>
    </w:r>
    <w:r w:rsidRPr="00EF633E">
      <w:rPr>
        <w:rFonts w:ascii="Calibri" w:hAnsi="Calibri" w:cs="Calibri"/>
        <w:b/>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5479" w14:textId="77777777" w:rsidR="006311B9" w:rsidRDefault="006311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D9114" w14:textId="77777777" w:rsidR="00FF3639" w:rsidRDefault="00FF3639">
      <w:r>
        <w:separator/>
      </w:r>
    </w:p>
  </w:footnote>
  <w:footnote w:type="continuationSeparator" w:id="0">
    <w:p w14:paraId="19EF5ACD" w14:textId="77777777" w:rsidR="00FF3639" w:rsidRDefault="00FF3639">
      <w:r>
        <w:continuationSeparator/>
      </w:r>
    </w:p>
  </w:footnote>
  <w:footnote w:id="1">
    <w:p w14:paraId="60D1FA7B" w14:textId="77777777" w:rsidR="002B5C42" w:rsidRPr="00752A58" w:rsidRDefault="002B5C42" w:rsidP="002B5C42">
      <w:pPr>
        <w:pStyle w:val="Testonotaapidipagina"/>
        <w:jc w:val="both"/>
        <w:rPr>
          <w:rFonts w:asciiTheme="minorHAnsi" w:hAnsiTheme="minorHAnsi"/>
          <w:sz w:val="18"/>
          <w:szCs w:val="18"/>
          <w:u w:val="single"/>
        </w:rPr>
      </w:pPr>
      <w:r w:rsidRPr="003A5BD3">
        <w:rPr>
          <w:rStyle w:val="Rimandonotaapidipagina"/>
          <w:rFonts w:asciiTheme="minorHAnsi" w:hAnsiTheme="minorHAnsi"/>
          <w:sz w:val="18"/>
          <w:szCs w:val="18"/>
        </w:rPr>
        <w:footnoteRef/>
      </w:r>
      <w:r w:rsidRPr="003A5BD3">
        <w:rPr>
          <w:rFonts w:asciiTheme="minorHAnsi" w:hAnsiTheme="minorHAnsi"/>
          <w:sz w:val="18"/>
          <w:szCs w:val="18"/>
        </w:rPr>
        <w:t xml:space="preserve"> Si evidenzia che, per le società di capitali anche consortili, per le società cooperative di consorzi cooperativi, per i consorzi con attività esterna, l’art. 1 co. 244 della L. n. 205/2017 ha modificato l’art. 85 co. 2 lett. b) del D.Lgs. n. 159/2011, riducendo la soglia di partecipazione rilevante dei soggetti su cui effettuare il controllo dal 10% al 5%. Uno schema della casistica e dei soggetti sottoposti al controllo antimafia, e i modelli di dichiarazione utilizzabili, possono essere reperiti sul portale degli Uffici Territoriali di Governo all’indirizzo: </w:t>
      </w:r>
      <w:hyperlink r:id="rId1" w:history="1">
        <w:r w:rsidRPr="003A5BD3">
          <w:rPr>
            <w:rStyle w:val="Collegamentoipertestuale"/>
            <w:rFonts w:asciiTheme="minorHAnsi" w:hAnsiTheme="minorHAnsi"/>
            <w:sz w:val="18"/>
            <w:szCs w:val="18"/>
          </w:rPr>
          <w:t>http://www.prefettura.it/napoli/contenuti/Informazioni-46521.htm</w:t>
        </w:r>
      </w:hyperlink>
      <w:r w:rsidRPr="003A5BD3">
        <w:rPr>
          <w:rFonts w:asciiTheme="minorHAnsi" w:hAnsiTheme="minorHAnsi"/>
          <w:sz w:val="18"/>
          <w:szCs w:val="18"/>
        </w:rPr>
        <w:t>, fine pagina, sezione “documenti scaricabili”.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66ED" w14:textId="77777777" w:rsidR="006311B9" w:rsidRDefault="006311B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9F62" w14:textId="77777777" w:rsidR="00FD20C5" w:rsidRDefault="00FD20C5">
    <w:pPr>
      <w:pStyle w:val="Intestazione"/>
      <w:rPr>
        <w:b/>
        <w:smallCaps/>
        <w:sz w:val="26"/>
        <w:szCs w:val="26"/>
        <w:lang w:val="it-IT" w:eastAsia="it-IT"/>
      </w:rPr>
    </w:pPr>
    <w:r>
      <w:rPr>
        <w:noProof/>
        <w:lang w:val="it-IT" w:eastAsia="it-IT"/>
      </w:rPr>
      <w:drawing>
        <wp:anchor distT="0" distB="0" distL="0" distR="114935" simplePos="0" relativeHeight="251656192" behindDoc="0" locked="0" layoutInCell="1" allowOverlap="1" wp14:anchorId="41A8538D" wp14:editId="719A11A6">
          <wp:simplePos x="0" y="0"/>
          <wp:positionH relativeFrom="column">
            <wp:posOffset>0</wp:posOffset>
          </wp:positionH>
          <wp:positionV relativeFrom="paragraph">
            <wp:posOffset>-123190</wp:posOffset>
          </wp:positionV>
          <wp:extent cx="914400" cy="717550"/>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72" t="-343" r="-272" b="-343"/>
                  <a:stretch>
                    <a:fillRect/>
                  </a:stretch>
                </pic:blipFill>
                <pic:spPr bwMode="auto">
                  <a:xfrm>
                    <a:off x="0" y="0"/>
                    <a:ext cx="914400" cy="717550"/>
                  </a:xfrm>
                  <a:prstGeom prst="rect">
                    <a:avLst/>
                  </a:prstGeom>
                  <a:solidFill>
                    <a:srgbClr val="FFFFFF">
                      <a:alpha val="0"/>
                    </a:srgbClr>
                  </a:solidFill>
                  <a:ln w="9525">
                    <a:noFill/>
                    <a:miter lim="800000"/>
                    <a:headEnd/>
                    <a:tailEnd/>
                  </a:ln>
                </pic:spPr>
              </pic:pic>
            </a:graphicData>
          </a:graphic>
        </wp:anchor>
      </w:drawing>
    </w:r>
    <w:r>
      <w:rPr>
        <w:noProof/>
        <w:lang w:val="it-IT" w:eastAsia="it-IT"/>
      </w:rPr>
      <w:drawing>
        <wp:anchor distT="0" distB="0" distL="114935" distR="114935" simplePos="0" relativeHeight="251657216" behindDoc="0" locked="0" layoutInCell="1" allowOverlap="1" wp14:anchorId="3EA40DCF" wp14:editId="36B28575">
          <wp:simplePos x="0" y="0"/>
          <wp:positionH relativeFrom="column">
            <wp:align>center</wp:align>
          </wp:positionH>
          <wp:positionV relativeFrom="paragraph">
            <wp:posOffset>-123190</wp:posOffset>
          </wp:positionV>
          <wp:extent cx="903605" cy="717550"/>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l="-319" t="-403" r="-319" b="-403"/>
                  <a:stretch>
                    <a:fillRect/>
                  </a:stretch>
                </pic:blipFill>
                <pic:spPr bwMode="auto">
                  <a:xfrm>
                    <a:off x="0" y="0"/>
                    <a:ext cx="903605" cy="717550"/>
                  </a:xfrm>
                  <a:prstGeom prst="rect">
                    <a:avLst/>
                  </a:prstGeom>
                  <a:solidFill>
                    <a:srgbClr val="FFFFFF">
                      <a:alpha val="0"/>
                    </a:srgbClr>
                  </a:solidFill>
                  <a:ln w="9525">
                    <a:noFill/>
                    <a:miter lim="800000"/>
                    <a:headEnd/>
                    <a:tailEnd/>
                  </a:ln>
                </pic:spPr>
              </pic:pic>
            </a:graphicData>
          </a:graphic>
        </wp:anchor>
      </w:drawing>
    </w:r>
    <w:r>
      <w:rPr>
        <w:noProof/>
        <w:lang w:val="it-IT" w:eastAsia="it-IT"/>
      </w:rPr>
      <w:drawing>
        <wp:anchor distT="0" distB="0" distL="114935" distR="0" simplePos="0" relativeHeight="251658240" behindDoc="0" locked="0" layoutInCell="1" allowOverlap="1" wp14:anchorId="79B6A960" wp14:editId="6F8CB9D7">
          <wp:simplePos x="0" y="0"/>
          <wp:positionH relativeFrom="column">
            <wp:posOffset>5353050</wp:posOffset>
          </wp:positionH>
          <wp:positionV relativeFrom="paragraph">
            <wp:posOffset>-123190</wp:posOffset>
          </wp:positionV>
          <wp:extent cx="763270" cy="718185"/>
          <wp:effectExtent l="1905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l="-330" t="-351" r="-330" b="-351"/>
                  <a:stretch>
                    <a:fillRect/>
                  </a:stretch>
                </pic:blipFill>
                <pic:spPr bwMode="auto">
                  <a:xfrm>
                    <a:off x="0" y="0"/>
                    <a:ext cx="763270" cy="718185"/>
                  </a:xfrm>
                  <a:prstGeom prst="rect">
                    <a:avLst/>
                  </a:prstGeom>
                  <a:solidFill>
                    <a:srgbClr val="FFFFFF">
                      <a:alpha val="0"/>
                    </a:srgbClr>
                  </a:solidFill>
                  <a:ln w="9525">
                    <a:noFill/>
                    <a:miter lim="800000"/>
                    <a:headEnd/>
                    <a:tailEnd/>
                  </a:ln>
                </pic:spPr>
              </pic:pic>
            </a:graphicData>
          </a:graphic>
        </wp:anchor>
      </w:drawing>
    </w:r>
  </w:p>
  <w:p w14:paraId="7C546FA7" w14:textId="77777777" w:rsidR="00FD20C5" w:rsidRDefault="00FD20C5">
    <w:pPr>
      <w:pStyle w:val="Intestazione"/>
      <w:rPr>
        <w:b/>
        <w:smallCaps/>
        <w:sz w:val="30"/>
        <w:szCs w:val="30"/>
        <w:lang w:val="it-IT" w:eastAsia="it-IT"/>
      </w:rPr>
    </w:pPr>
  </w:p>
  <w:p w14:paraId="4E4C6004" w14:textId="77777777" w:rsidR="00FD20C5" w:rsidRDefault="00FD20C5">
    <w:pPr>
      <w:pStyle w:val="Intestazione"/>
      <w:pBdr>
        <w:top w:val="none" w:sz="0" w:space="0" w:color="000000"/>
        <w:left w:val="none" w:sz="0" w:space="0" w:color="000000"/>
        <w:bottom w:val="single" w:sz="4" w:space="1" w:color="4F81BD"/>
        <w:right w:val="none" w:sz="0" w:space="0" w:color="000000"/>
      </w:pBdr>
      <w:rPr>
        <w:b/>
        <w:smallCaps/>
        <w:sz w:val="30"/>
        <w:szCs w:val="30"/>
        <w:lang w:val="it-IT" w:eastAsia="it-IT"/>
      </w:rPr>
    </w:pPr>
  </w:p>
  <w:p w14:paraId="630C4727" w14:textId="77777777" w:rsidR="00FD20C5" w:rsidRDefault="00FD20C5">
    <w:pPr>
      <w:pStyle w:val="Intestazione"/>
      <w:rPr>
        <w:b/>
        <w:smallCaps/>
        <w:sz w:val="30"/>
        <w:szCs w:val="30"/>
        <w:lang w:val="it-IT" w:eastAsia="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C7D3" w14:textId="77777777" w:rsidR="006311B9" w:rsidRDefault="006311B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Titolo3"/>
      <w:lvlText w:val="%3"/>
      <w:lvlJc w:val="left"/>
      <w:pPr>
        <w:tabs>
          <w:tab w:val="num" w:pos="0"/>
        </w:tabs>
        <w:ind w:left="720" w:hanging="720"/>
      </w:pPr>
    </w:lvl>
    <w:lvl w:ilvl="3">
      <w:start w:val="1"/>
      <w:numFmt w:val="decimal"/>
      <w:pStyle w:val="Titolo4"/>
      <w:lvlText w:val="%3.%4"/>
      <w:lvlJc w:val="left"/>
      <w:pPr>
        <w:tabs>
          <w:tab w:val="num" w:pos="0"/>
        </w:tabs>
        <w:ind w:left="864" w:hanging="864"/>
      </w:pPr>
    </w:lvl>
    <w:lvl w:ilvl="4">
      <w:start w:val="1"/>
      <w:numFmt w:val="decimal"/>
      <w:pStyle w:val="Titolo5"/>
      <w:lvlText w:val="%3.%4.%5"/>
      <w:lvlJc w:val="left"/>
      <w:pPr>
        <w:tabs>
          <w:tab w:val="num" w:pos="0"/>
        </w:tabs>
        <w:ind w:left="1008" w:hanging="1008"/>
      </w:pPr>
    </w:lvl>
    <w:lvl w:ilvl="5">
      <w:start w:val="1"/>
      <w:numFmt w:val="decimal"/>
      <w:pStyle w:val="Titolo6"/>
      <w:lvlText w:val="%3.%4.%5.%6"/>
      <w:lvlJc w:val="left"/>
      <w:pPr>
        <w:tabs>
          <w:tab w:val="num" w:pos="0"/>
        </w:tabs>
        <w:ind w:left="1152" w:hanging="1152"/>
      </w:pPr>
    </w:lvl>
    <w:lvl w:ilvl="6">
      <w:start w:val="1"/>
      <w:numFmt w:val="decimal"/>
      <w:pStyle w:val="Titolo7"/>
      <w:lvlText w:val="%3.%4.%5.%6.%7"/>
      <w:lvlJc w:val="left"/>
      <w:pPr>
        <w:tabs>
          <w:tab w:val="num" w:pos="0"/>
        </w:tabs>
        <w:ind w:left="1296" w:hanging="1296"/>
      </w:pPr>
    </w:lvl>
    <w:lvl w:ilvl="7">
      <w:start w:val="1"/>
      <w:numFmt w:val="decimal"/>
      <w:pStyle w:val="Titolo8"/>
      <w:lvlText w:val="%3.%4.%5.%6.%7.%8"/>
      <w:lvlJc w:val="left"/>
      <w:pPr>
        <w:tabs>
          <w:tab w:val="num" w:pos="0"/>
        </w:tabs>
        <w:ind w:left="1440" w:hanging="1440"/>
      </w:pPr>
    </w:lvl>
    <w:lvl w:ilvl="8">
      <w:start w:val="1"/>
      <w:numFmt w:val="decimal"/>
      <w:pStyle w:val="Titolo9"/>
      <w:lvlText w:val="%3.%4.%5.%6.%7.%8.%9"/>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Arial"/>
        <w:szCs w:val="22"/>
        <w:lang w:eastAsia="en-U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3"/>
    <w:multiLevelType w:val="singleLevel"/>
    <w:tmpl w:val="00000003"/>
    <w:name w:val="WW8Num3"/>
    <w:lvl w:ilvl="0">
      <w:start w:val="1"/>
      <w:numFmt w:val="bullet"/>
      <w:pStyle w:val="Stile2"/>
      <w:lvlText w:val=""/>
      <w:lvlJc w:val="left"/>
      <w:pPr>
        <w:tabs>
          <w:tab w:val="num" w:pos="0"/>
        </w:tabs>
        <w:ind w:left="720" w:hanging="360"/>
      </w:pPr>
      <w:rPr>
        <w:rFonts w:ascii="Symbol" w:hAnsi="Symbol" w:cs="Symbol" w:hint="default"/>
        <w:szCs w:val="22"/>
        <w:lang w:eastAsia="en-US"/>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360" w:hanging="360"/>
      </w:pPr>
      <w:rPr>
        <w:rFonts w:cs="Arial" w:hint="default"/>
        <w:szCs w:val="22"/>
        <w:lang w:eastAsia="en-U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644" w:hanging="360"/>
      </w:pPr>
      <w:rPr>
        <w:rFonts w:ascii="Symbol" w:hAnsi="Symbol" w:cs="Symbol" w:hint="default"/>
        <w:szCs w:val="22"/>
        <w:lang w:eastAsia="en-US"/>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Cs w:val="22"/>
        <w:lang w:eastAsia="en-US"/>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hint="default"/>
        <w:sz w:val="24"/>
        <w:szCs w:val="22"/>
        <w:lang w:val="it-IT" w:eastAsia="en-US"/>
      </w:rPr>
    </w:lvl>
  </w:abstractNum>
  <w:abstractNum w:abstractNumId="8" w15:restartNumberingAfterBreak="0">
    <w:nsid w:val="00000019"/>
    <w:multiLevelType w:val="singleLevel"/>
    <w:tmpl w:val="00000019"/>
    <w:name w:val="WW8Num25"/>
    <w:lvl w:ilvl="0">
      <w:numFmt w:val="bullet"/>
      <w:lvlText w:val="-"/>
      <w:lvlJc w:val="left"/>
      <w:pPr>
        <w:tabs>
          <w:tab w:val="num" w:pos="0"/>
        </w:tabs>
        <w:ind w:left="720" w:hanging="360"/>
      </w:pPr>
      <w:rPr>
        <w:rFonts w:ascii="Times New Roman" w:hAnsi="Times New Roman" w:cs="Times New Roman" w:hint="default"/>
        <w:lang w:eastAsia="ar-SA"/>
      </w:rPr>
    </w:lvl>
  </w:abstractNum>
  <w:abstractNum w:abstractNumId="9" w15:restartNumberingAfterBreak="0">
    <w:nsid w:val="0000001D"/>
    <w:multiLevelType w:val="singleLevel"/>
    <w:tmpl w:val="B8E00592"/>
    <w:name w:val="WW8Num29"/>
    <w:lvl w:ilvl="0">
      <w:start w:val="1"/>
      <w:numFmt w:val="decimal"/>
      <w:lvlText w:val="%1.  "/>
      <w:lvlJc w:val="left"/>
      <w:pPr>
        <w:tabs>
          <w:tab w:val="num" w:pos="709"/>
        </w:tabs>
        <w:ind w:left="720" w:hanging="360"/>
      </w:pPr>
      <w:rPr>
        <w:rFonts w:hint="default"/>
        <w:b w:val="0"/>
        <w:caps w:val="0"/>
        <w:smallCaps w:val="0"/>
        <w:strike w:val="0"/>
        <w:dstrike w:val="0"/>
        <w:vanish w:val="0"/>
        <w:position w:val="0"/>
        <w:sz w:val="20"/>
        <w:szCs w:val="20"/>
        <w:vertAlign w:val="baseline"/>
      </w:rPr>
    </w:lvl>
  </w:abstractNum>
  <w:abstractNum w:abstractNumId="10" w15:restartNumberingAfterBreak="0">
    <w:nsid w:val="0503624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FD03D5"/>
    <w:multiLevelType w:val="hybridMultilevel"/>
    <w:tmpl w:val="F19A6A0C"/>
    <w:lvl w:ilvl="0" w:tplc="AA38B8C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63023F"/>
    <w:multiLevelType w:val="hybridMultilevel"/>
    <w:tmpl w:val="9146D7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41904"/>
    <w:multiLevelType w:val="singleLevel"/>
    <w:tmpl w:val="0E28949A"/>
    <w:lvl w:ilvl="0">
      <w:start w:val="1"/>
      <w:numFmt w:val="decimal"/>
      <w:lvlText w:val="%1.  "/>
      <w:lvlJc w:val="left"/>
      <w:pPr>
        <w:tabs>
          <w:tab w:val="num" w:pos="0"/>
        </w:tabs>
        <w:ind w:left="720" w:hanging="360"/>
      </w:pPr>
      <w:rPr>
        <w:rFonts w:ascii="Calibri" w:hAnsi="Calibri" w:hint="default"/>
        <w:b w:val="0"/>
        <w:caps w:val="0"/>
        <w:smallCaps w:val="0"/>
        <w:strike w:val="0"/>
        <w:dstrike w:val="0"/>
        <w:vanish w:val="0"/>
        <w:position w:val="0"/>
        <w:sz w:val="24"/>
        <w:vertAlign w:val="baseline"/>
        <w14:shadow w14:blurRad="0" w14:dist="0" w14:dir="0" w14:sx="0" w14:sy="0" w14:kx="0" w14:ky="0" w14:algn="none">
          <w14:srgbClr w14:val="000000"/>
        </w14:shadow>
      </w:rPr>
    </w:lvl>
  </w:abstractNum>
  <w:abstractNum w:abstractNumId="14" w15:restartNumberingAfterBreak="0">
    <w:nsid w:val="4B3207B7"/>
    <w:multiLevelType w:val="hybridMultilevel"/>
    <w:tmpl w:val="3844E2CC"/>
    <w:lvl w:ilvl="0" w:tplc="AAD05EE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5667501"/>
    <w:multiLevelType w:val="multilevel"/>
    <w:tmpl w:val="00000002"/>
    <w:lvl w:ilvl="0">
      <w:start w:val="1"/>
      <w:numFmt w:val="decimal"/>
      <w:lvlText w:val="%1)"/>
      <w:lvlJc w:val="left"/>
      <w:pPr>
        <w:tabs>
          <w:tab w:val="num" w:pos="0"/>
        </w:tabs>
        <w:ind w:left="360" w:hanging="360"/>
      </w:pPr>
      <w:rPr>
        <w:rFonts w:cs="Arial"/>
        <w:szCs w:val="22"/>
        <w:lang w:eastAsia="en-U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5C545942"/>
    <w:multiLevelType w:val="hybridMultilevel"/>
    <w:tmpl w:val="EB5EFF46"/>
    <w:lvl w:ilvl="0" w:tplc="04100017">
      <w:start w:val="1"/>
      <w:numFmt w:val="lowerLetter"/>
      <w:lvlText w:val="%1)"/>
      <w:lvlJc w:val="left"/>
      <w:pPr>
        <w:ind w:left="720" w:hanging="360"/>
      </w:pPr>
      <w:rPr>
        <w:rFonts w:hint="default"/>
        <w:caps w:val="0"/>
        <w:strike w:val="0"/>
        <w:dstrike w:val="0"/>
        <w:vanish w:val="0"/>
        <w:u w:val="none"/>
        <w:effect w:val="none"/>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D1339CC"/>
    <w:multiLevelType w:val="hybridMultilevel"/>
    <w:tmpl w:val="C4CED090"/>
    <w:lvl w:ilvl="0" w:tplc="B12ECE80">
      <w:start w:val="1"/>
      <w:numFmt w:val="bullet"/>
      <w:lvlText w:val=""/>
      <w:lvlJc w:val="left"/>
      <w:pPr>
        <w:ind w:left="720" w:hanging="360"/>
      </w:pPr>
      <w:rPr>
        <w:rFonts w:ascii="Wingdings" w:hAnsi="Wingdings" w:hint="default"/>
        <w:sz w:val="24"/>
      </w:rPr>
    </w:lvl>
    <w:lvl w:ilvl="1" w:tplc="04100001">
      <w:start w:val="1"/>
      <w:numFmt w:val="bullet"/>
      <w:lvlText w:val=""/>
      <w:lvlJc w:val="left"/>
      <w:pPr>
        <w:ind w:left="1440" w:hanging="360"/>
      </w:pPr>
      <w:rPr>
        <w:rFonts w:ascii="Symbol" w:hAnsi="Symbol" w:hint="default"/>
        <w:sz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0B34C5E"/>
    <w:multiLevelType w:val="hybridMultilevel"/>
    <w:tmpl w:val="DE364BBE"/>
    <w:lvl w:ilvl="0" w:tplc="CCBA887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4BA5F6B"/>
    <w:multiLevelType w:val="hybridMultilevel"/>
    <w:tmpl w:val="3B14BE5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76166938"/>
    <w:multiLevelType w:val="hybridMultilevel"/>
    <w:tmpl w:val="9AD682BA"/>
    <w:name w:val="WW8Num82"/>
    <w:lvl w:ilvl="0" w:tplc="193440A2">
      <w:start w:val="1"/>
      <w:numFmt w:val="bullet"/>
      <w:lvlText w:val=""/>
      <w:lvlJc w:val="left"/>
      <w:pPr>
        <w:tabs>
          <w:tab w:val="num" w:pos="0"/>
        </w:tabs>
        <w:ind w:left="720" w:hanging="360"/>
      </w:pPr>
      <w:rPr>
        <w:rFonts w:ascii="Wingdings" w:hAnsi="Wingdings" w:cs="Wingdings" w:hint="default"/>
        <w:sz w:val="24"/>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742A8B"/>
    <w:multiLevelType w:val="hybridMultilevel"/>
    <w:tmpl w:val="AE1E2B9E"/>
    <w:lvl w:ilvl="0" w:tplc="EEA828DC">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753594"/>
    <w:multiLevelType w:val="singleLevel"/>
    <w:tmpl w:val="B8E00592"/>
    <w:lvl w:ilvl="0">
      <w:start w:val="1"/>
      <w:numFmt w:val="decimal"/>
      <w:lvlText w:val="%1.  "/>
      <w:lvlJc w:val="left"/>
      <w:pPr>
        <w:tabs>
          <w:tab w:val="num" w:pos="709"/>
        </w:tabs>
        <w:ind w:left="720" w:hanging="360"/>
      </w:pPr>
      <w:rPr>
        <w:rFonts w:hint="default"/>
        <w:b w:val="0"/>
        <w:caps w:val="0"/>
        <w:smallCaps w:val="0"/>
        <w:strike w:val="0"/>
        <w:dstrike w:val="0"/>
        <w:vanish w:val="0"/>
        <w:position w:val="0"/>
        <w:sz w:val="20"/>
        <w:szCs w:val="20"/>
        <w:vertAlign w:val="baseline"/>
      </w:rPr>
    </w:lvl>
  </w:abstractNum>
  <w:abstractNum w:abstractNumId="23" w15:restartNumberingAfterBreak="0">
    <w:nsid w:val="7BA53D07"/>
    <w:multiLevelType w:val="hybridMultilevel"/>
    <w:tmpl w:val="DE9E0428"/>
    <w:lvl w:ilvl="0" w:tplc="193440A2">
      <w:start w:val="1"/>
      <w:numFmt w:val="bullet"/>
      <w:lvlText w:val=""/>
      <w:lvlJc w:val="left"/>
      <w:pPr>
        <w:ind w:left="720" w:hanging="360"/>
      </w:pPr>
      <w:rPr>
        <w:rFonts w:ascii="Wingdings" w:hAnsi="Wingdings" w:cs="Wingdings"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7"/>
  </w:num>
  <w:num w:numId="11">
    <w:abstractNumId w:val="19"/>
  </w:num>
  <w:num w:numId="12">
    <w:abstractNumId w:val="8"/>
  </w:num>
  <w:num w:numId="13">
    <w:abstractNumId w:val="7"/>
  </w:num>
  <w:num w:numId="14">
    <w:abstractNumId w:val="13"/>
  </w:num>
  <w:num w:numId="15">
    <w:abstractNumId w:val="21"/>
  </w:num>
  <w:num w:numId="16">
    <w:abstractNumId w:val="9"/>
  </w:num>
  <w:num w:numId="17">
    <w:abstractNumId w:val="12"/>
  </w:num>
  <w:num w:numId="18">
    <w:abstractNumId w:val="20"/>
  </w:num>
  <w:num w:numId="19">
    <w:abstractNumId w:val="15"/>
  </w:num>
  <w:num w:numId="20">
    <w:abstractNumId w:val="22"/>
  </w:num>
  <w:num w:numId="21">
    <w:abstractNumId w:val="23"/>
  </w:num>
  <w:num w:numId="22">
    <w:abstractNumId w:val="16"/>
  </w:num>
  <w:num w:numId="23">
    <w:abstractNumId w:val="14"/>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F1"/>
    <w:rsid w:val="00010C06"/>
    <w:rsid w:val="00012157"/>
    <w:rsid w:val="000179A8"/>
    <w:rsid w:val="00051788"/>
    <w:rsid w:val="000634E3"/>
    <w:rsid w:val="00072219"/>
    <w:rsid w:val="00083BE3"/>
    <w:rsid w:val="00083C6B"/>
    <w:rsid w:val="000A058C"/>
    <w:rsid w:val="000B1156"/>
    <w:rsid w:val="000D6CE1"/>
    <w:rsid w:val="000D79C8"/>
    <w:rsid w:val="000F7BC8"/>
    <w:rsid w:val="00105F63"/>
    <w:rsid w:val="0012733A"/>
    <w:rsid w:val="001312F1"/>
    <w:rsid w:val="001343EB"/>
    <w:rsid w:val="00135D3E"/>
    <w:rsid w:val="001512EF"/>
    <w:rsid w:val="001A3099"/>
    <w:rsid w:val="001A6466"/>
    <w:rsid w:val="001E41AD"/>
    <w:rsid w:val="0022493D"/>
    <w:rsid w:val="0023032B"/>
    <w:rsid w:val="00234F94"/>
    <w:rsid w:val="0023789D"/>
    <w:rsid w:val="00250263"/>
    <w:rsid w:val="00251D7E"/>
    <w:rsid w:val="00262630"/>
    <w:rsid w:val="0026610B"/>
    <w:rsid w:val="0027029F"/>
    <w:rsid w:val="00282B91"/>
    <w:rsid w:val="0028354B"/>
    <w:rsid w:val="00293E92"/>
    <w:rsid w:val="00295A93"/>
    <w:rsid w:val="002A6CC8"/>
    <w:rsid w:val="002B5C42"/>
    <w:rsid w:val="002D2D65"/>
    <w:rsid w:val="002E14A3"/>
    <w:rsid w:val="00312857"/>
    <w:rsid w:val="0031314B"/>
    <w:rsid w:val="00323B44"/>
    <w:rsid w:val="00326F2B"/>
    <w:rsid w:val="00336A14"/>
    <w:rsid w:val="00344FA1"/>
    <w:rsid w:val="003458A3"/>
    <w:rsid w:val="00357509"/>
    <w:rsid w:val="00372356"/>
    <w:rsid w:val="00393972"/>
    <w:rsid w:val="003A6E24"/>
    <w:rsid w:val="003B345B"/>
    <w:rsid w:val="003C0CA3"/>
    <w:rsid w:val="003D7342"/>
    <w:rsid w:val="003E1866"/>
    <w:rsid w:val="003E712F"/>
    <w:rsid w:val="003F127D"/>
    <w:rsid w:val="003F3086"/>
    <w:rsid w:val="0041539B"/>
    <w:rsid w:val="00423A20"/>
    <w:rsid w:val="00431540"/>
    <w:rsid w:val="00434F54"/>
    <w:rsid w:val="004361AA"/>
    <w:rsid w:val="00450524"/>
    <w:rsid w:val="00461780"/>
    <w:rsid w:val="004A4D37"/>
    <w:rsid w:val="004A58EB"/>
    <w:rsid w:val="004E6848"/>
    <w:rsid w:val="00510939"/>
    <w:rsid w:val="00517D25"/>
    <w:rsid w:val="0056136F"/>
    <w:rsid w:val="00571B55"/>
    <w:rsid w:val="005837EE"/>
    <w:rsid w:val="005A5AF5"/>
    <w:rsid w:val="005B24F4"/>
    <w:rsid w:val="005B405A"/>
    <w:rsid w:val="005D4775"/>
    <w:rsid w:val="005D67DF"/>
    <w:rsid w:val="005D6DFF"/>
    <w:rsid w:val="005D740B"/>
    <w:rsid w:val="005E7B0A"/>
    <w:rsid w:val="005F0361"/>
    <w:rsid w:val="005F78B5"/>
    <w:rsid w:val="006311B9"/>
    <w:rsid w:val="00645185"/>
    <w:rsid w:val="00645272"/>
    <w:rsid w:val="00655350"/>
    <w:rsid w:val="00667FD2"/>
    <w:rsid w:val="00670647"/>
    <w:rsid w:val="00670CE1"/>
    <w:rsid w:val="006748FC"/>
    <w:rsid w:val="00674CD4"/>
    <w:rsid w:val="006A4471"/>
    <w:rsid w:val="006D6B18"/>
    <w:rsid w:val="006E0A7B"/>
    <w:rsid w:val="006F5B9F"/>
    <w:rsid w:val="007011B3"/>
    <w:rsid w:val="00706E5B"/>
    <w:rsid w:val="00714BBF"/>
    <w:rsid w:val="00720504"/>
    <w:rsid w:val="00722451"/>
    <w:rsid w:val="007358EC"/>
    <w:rsid w:val="00737141"/>
    <w:rsid w:val="00741B01"/>
    <w:rsid w:val="00751916"/>
    <w:rsid w:val="00755167"/>
    <w:rsid w:val="007831AA"/>
    <w:rsid w:val="00786636"/>
    <w:rsid w:val="0079479A"/>
    <w:rsid w:val="007D0947"/>
    <w:rsid w:val="007D53EA"/>
    <w:rsid w:val="007E70D5"/>
    <w:rsid w:val="00817B5A"/>
    <w:rsid w:val="00821D55"/>
    <w:rsid w:val="00860A7A"/>
    <w:rsid w:val="00870E26"/>
    <w:rsid w:val="0088465F"/>
    <w:rsid w:val="00885B8C"/>
    <w:rsid w:val="00887CE5"/>
    <w:rsid w:val="008A0757"/>
    <w:rsid w:val="008A1CBD"/>
    <w:rsid w:val="008C57D2"/>
    <w:rsid w:val="008C765B"/>
    <w:rsid w:val="008E338F"/>
    <w:rsid w:val="00900E4D"/>
    <w:rsid w:val="00904626"/>
    <w:rsid w:val="00915024"/>
    <w:rsid w:val="009205A9"/>
    <w:rsid w:val="00921D64"/>
    <w:rsid w:val="00927A66"/>
    <w:rsid w:val="00932259"/>
    <w:rsid w:val="009555AA"/>
    <w:rsid w:val="00987E05"/>
    <w:rsid w:val="009961EA"/>
    <w:rsid w:val="009A62F2"/>
    <w:rsid w:val="009B4A38"/>
    <w:rsid w:val="009D18C8"/>
    <w:rsid w:val="009E6617"/>
    <w:rsid w:val="00A33EA2"/>
    <w:rsid w:val="00A5372F"/>
    <w:rsid w:val="00A539B1"/>
    <w:rsid w:val="00A56D9D"/>
    <w:rsid w:val="00A66188"/>
    <w:rsid w:val="00AA1599"/>
    <w:rsid w:val="00AA6558"/>
    <w:rsid w:val="00B125C4"/>
    <w:rsid w:val="00B244D0"/>
    <w:rsid w:val="00B27BC6"/>
    <w:rsid w:val="00B41946"/>
    <w:rsid w:val="00B46BB1"/>
    <w:rsid w:val="00B47D74"/>
    <w:rsid w:val="00B50C79"/>
    <w:rsid w:val="00B678D8"/>
    <w:rsid w:val="00B72E0D"/>
    <w:rsid w:val="00B836CD"/>
    <w:rsid w:val="00B90502"/>
    <w:rsid w:val="00BA3F3A"/>
    <w:rsid w:val="00BB0488"/>
    <w:rsid w:val="00BB181D"/>
    <w:rsid w:val="00BB3735"/>
    <w:rsid w:val="00BB5C27"/>
    <w:rsid w:val="00BB66A9"/>
    <w:rsid w:val="00BC5E6B"/>
    <w:rsid w:val="00BF6EA1"/>
    <w:rsid w:val="00C0307F"/>
    <w:rsid w:val="00C30734"/>
    <w:rsid w:val="00C31E34"/>
    <w:rsid w:val="00C335C2"/>
    <w:rsid w:val="00C616DF"/>
    <w:rsid w:val="00CB0F98"/>
    <w:rsid w:val="00CB6494"/>
    <w:rsid w:val="00CC0283"/>
    <w:rsid w:val="00CC12CD"/>
    <w:rsid w:val="00CC159F"/>
    <w:rsid w:val="00CC40F3"/>
    <w:rsid w:val="00CD0B56"/>
    <w:rsid w:val="00CD2091"/>
    <w:rsid w:val="00CE3446"/>
    <w:rsid w:val="00CE7B48"/>
    <w:rsid w:val="00CF0933"/>
    <w:rsid w:val="00CF123D"/>
    <w:rsid w:val="00D04262"/>
    <w:rsid w:val="00D046A6"/>
    <w:rsid w:val="00D05178"/>
    <w:rsid w:val="00D33AAC"/>
    <w:rsid w:val="00D60E20"/>
    <w:rsid w:val="00D72087"/>
    <w:rsid w:val="00D945F2"/>
    <w:rsid w:val="00DC362E"/>
    <w:rsid w:val="00DE3FA9"/>
    <w:rsid w:val="00DF72D5"/>
    <w:rsid w:val="00E4277B"/>
    <w:rsid w:val="00E45E32"/>
    <w:rsid w:val="00E46923"/>
    <w:rsid w:val="00E975D1"/>
    <w:rsid w:val="00EA3835"/>
    <w:rsid w:val="00EB2D78"/>
    <w:rsid w:val="00EC1FBF"/>
    <w:rsid w:val="00EE34F8"/>
    <w:rsid w:val="00EE4038"/>
    <w:rsid w:val="00EF633E"/>
    <w:rsid w:val="00F02CA6"/>
    <w:rsid w:val="00F203B3"/>
    <w:rsid w:val="00F23421"/>
    <w:rsid w:val="00F2426D"/>
    <w:rsid w:val="00F32744"/>
    <w:rsid w:val="00F33E56"/>
    <w:rsid w:val="00F50E2E"/>
    <w:rsid w:val="00F5365D"/>
    <w:rsid w:val="00F60B4B"/>
    <w:rsid w:val="00F650A7"/>
    <w:rsid w:val="00F91FBE"/>
    <w:rsid w:val="00F94978"/>
    <w:rsid w:val="00F97306"/>
    <w:rsid w:val="00FB223D"/>
    <w:rsid w:val="00FC78AB"/>
    <w:rsid w:val="00FD20C5"/>
    <w:rsid w:val="00FF36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9769503"/>
  <w15:docId w15:val="{754E6325-5C3D-4BDF-8A6F-72989FDD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0524"/>
    <w:pPr>
      <w:suppressAutoHyphens/>
    </w:pPr>
    <w:rPr>
      <w:rFonts w:ascii="Calibri" w:eastAsia="Calibri" w:hAnsi="Calibri"/>
      <w:kern w:val="1"/>
      <w:sz w:val="22"/>
      <w:szCs w:val="24"/>
      <w:lang w:eastAsia="zh-CN"/>
    </w:rPr>
  </w:style>
  <w:style w:type="paragraph" w:styleId="Titolo1">
    <w:name w:val="heading 1"/>
    <w:basedOn w:val="Normale"/>
    <w:next w:val="Normale"/>
    <w:qFormat/>
    <w:rsid w:val="00450524"/>
    <w:pPr>
      <w:keepNext/>
      <w:pBdr>
        <w:top w:val="none" w:sz="0" w:space="0" w:color="000000"/>
        <w:left w:val="none" w:sz="0" w:space="0" w:color="000000"/>
        <w:bottom w:val="single" w:sz="2" w:space="1" w:color="548DD4"/>
        <w:right w:val="none" w:sz="0" w:space="0" w:color="000000"/>
      </w:pBdr>
      <w:spacing w:after="240"/>
      <w:ind w:firstLine="567"/>
      <w:jc w:val="both"/>
      <w:outlineLvl w:val="0"/>
    </w:pPr>
    <w:rPr>
      <w:rFonts w:ascii="Verdana" w:hAnsi="Verdana" w:cs="Verdana"/>
      <w:b/>
      <w:bCs/>
      <w:sz w:val="32"/>
      <w:szCs w:val="32"/>
    </w:rPr>
  </w:style>
  <w:style w:type="paragraph" w:styleId="Titolo2">
    <w:name w:val="heading 2"/>
    <w:basedOn w:val="Normale"/>
    <w:next w:val="Normale"/>
    <w:qFormat/>
    <w:rsid w:val="00450524"/>
    <w:pPr>
      <w:keepNext/>
      <w:outlineLvl w:val="1"/>
    </w:pPr>
    <w:rPr>
      <w:rFonts w:ascii="Century Gothic" w:hAnsi="Century Gothic" w:cs="Century Gothic"/>
      <w:b/>
      <w:i/>
      <w:color w:val="4F81BD"/>
      <w:szCs w:val="16"/>
    </w:rPr>
  </w:style>
  <w:style w:type="paragraph" w:styleId="Titolo3">
    <w:name w:val="heading 3"/>
    <w:basedOn w:val="Normale"/>
    <w:next w:val="Normale"/>
    <w:qFormat/>
    <w:rsid w:val="00450524"/>
    <w:pPr>
      <w:keepNext/>
      <w:keepLines/>
      <w:numPr>
        <w:ilvl w:val="2"/>
        <w:numId w:val="1"/>
      </w:numPr>
      <w:spacing w:before="200"/>
      <w:outlineLvl w:val="2"/>
    </w:pPr>
    <w:rPr>
      <w:rFonts w:ascii="Cambria" w:eastAsia="Times New Roman" w:hAnsi="Cambria" w:cs="Cambria"/>
      <w:b/>
      <w:bCs/>
      <w:color w:val="4F81BD"/>
      <w:lang w:val="de-DE"/>
    </w:rPr>
  </w:style>
  <w:style w:type="paragraph" w:styleId="Titolo4">
    <w:name w:val="heading 4"/>
    <w:basedOn w:val="Normale"/>
    <w:next w:val="Normale"/>
    <w:qFormat/>
    <w:rsid w:val="00450524"/>
    <w:pPr>
      <w:keepNext/>
      <w:keepLines/>
      <w:numPr>
        <w:ilvl w:val="3"/>
        <w:numId w:val="1"/>
      </w:numPr>
      <w:spacing w:before="200"/>
      <w:outlineLvl w:val="3"/>
    </w:pPr>
    <w:rPr>
      <w:rFonts w:ascii="Cambria" w:eastAsia="Times New Roman" w:hAnsi="Cambria" w:cs="Cambria"/>
      <w:b/>
      <w:bCs/>
      <w:i/>
      <w:iCs/>
      <w:color w:val="4F81BD"/>
      <w:lang w:val="de-DE"/>
    </w:rPr>
  </w:style>
  <w:style w:type="paragraph" w:styleId="Titolo5">
    <w:name w:val="heading 5"/>
    <w:basedOn w:val="Normale"/>
    <w:next w:val="Normale"/>
    <w:qFormat/>
    <w:rsid w:val="00450524"/>
    <w:pPr>
      <w:keepNext/>
      <w:keepLines/>
      <w:numPr>
        <w:ilvl w:val="4"/>
        <w:numId w:val="1"/>
      </w:numPr>
      <w:spacing w:before="200"/>
      <w:outlineLvl w:val="4"/>
    </w:pPr>
    <w:rPr>
      <w:rFonts w:ascii="Cambria" w:eastAsia="Times New Roman" w:hAnsi="Cambria" w:cs="Cambria"/>
      <w:color w:val="243F60"/>
      <w:lang w:val="de-DE"/>
    </w:rPr>
  </w:style>
  <w:style w:type="paragraph" w:styleId="Titolo6">
    <w:name w:val="heading 6"/>
    <w:basedOn w:val="Normale"/>
    <w:next w:val="Normale"/>
    <w:qFormat/>
    <w:rsid w:val="00450524"/>
    <w:pPr>
      <w:keepNext/>
      <w:keepLines/>
      <w:numPr>
        <w:ilvl w:val="5"/>
        <w:numId w:val="1"/>
      </w:numPr>
      <w:spacing w:before="200"/>
      <w:outlineLvl w:val="5"/>
    </w:pPr>
    <w:rPr>
      <w:rFonts w:ascii="Cambria" w:eastAsia="Times New Roman" w:hAnsi="Cambria" w:cs="Cambria"/>
      <w:i/>
      <w:iCs/>
      <w:color w:val="243F60"/>
      <w:lang w:val="de-DE"/>
    </w:rPr>
  </w:style>
  <w:style w:type="paragraph" w:styleId="Titolo7">
    <w:name w:val="heading 7"/>
    <w:basedOn w:val="Normale"/>
    <w:next w:val="Normale"/>
    <w:qFormat/>
    <w:rsid w:val="00450524"/>
    <w:pPr>
      <w:keepNext/>
      <w:keepLines/>
      <w:numPr>
        <w:ilvl w:val="6"/>
        <w:numId w:val="1"/>
      </w:numPr>
      <w:spacing w:before="200"/>
      <w:outlineLvl w:val="6"/>
    </w:pPr>
    <w:rPr>
      <w:rFonts w:ascii="Cambria" w:eastAsia="Times New Roman" w:hAnsi="Cambria" w:cs="Cambria"/>
      <w:i/>
      <w:iCs/>
      <w:color w:val="404040"/>
      <w:lang w:val="de-DE"/>
    </w:rPr>
  </w:style>
  <w:style w:type="paragraph" w:styleId="Titolo8">
    <w:name w:val="heading 8"/>
    <w:basedOn w:val="Normale"/>
    <w:next w:val="Normale"/>
    <w:qFormat/>
    <w:rsid w:val="00450524"/>
    <w:pPr>
      <w:keepNext/>
      <w:keepLines/>
      <w:numPr>
        <w:ilvl w:val="7"/>
        <w:numId w:val="1"/>
      </w:numPr>
      <w:spacing w:before="200"/>
      <w:outlineLvl w:val="7"/>
    </w:pPr>
    <w:rPr>
      <w:rFonts w:ascii="Cambria" w:eastAsia="Times New Roman" w:hAnsi="Cambria" w:cs="Cambria"/>
      <w:color w:val="404040"/>
      <w:sz w:val="20"/>
      <w:szCs w:val="20"/>
      <w:lang w:val="de-DE"/>
    </w:rPr>
  </w:style>
  <w:style w:type="paragraph" w:styleId="Titolo9">
    <w:name w:val="heading 9"/>
    <w:basedOn w:val="Normale"/>
    <w:next w:val="Normale"/>
    <w:qFormat/>
    <w:rsid w:val="00450524"/>
    <w:pPr>
      <w:keepNext/>
      <w:keepLines/>
      <w:numPr>
        <w:ilvl w:val="8"/>
        <w:numId w:val="1"/>
      </w:numPr>
      <w:spacing w:before="200"/>
      <w:outlineLvl w:val="8"/>
    </w:pPr>
    <w:rPr>
      <w:rFonts w:ascii="Cambria" w:eastAsia="Times New Roman" w:hAnsi="Cambria" w:cs="Cambria"/>
      <w:i/>
      <w:iCs/>
      <w:color w:val="404040"/>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50524"/>
  </w:style>
  <w:style w:type="character" w:customStyle="1" w:styleId="WW8Num1z1">
    <w:name w:val="WW8Num1z1"/>
    <w:rsid w:val="00450524"/>
  </w:style>
  <w:style w:type="character" w:customStyle="1" w:styleId="WW8Num1z2">
    <w:name w:val="WW8Num1z2"/>
    <w:rsid w:val="00450524"/>
  </w:style>
  <w:style w:type="character" w:customStyle="1" w:styleId="WW8Num1z3">
    <w:name w:val="WW8Num1z3"/>
    <w:rsid w:val="00450524"/>
  </w:style>
  <w:style w:type="character" w:customStyle="1" w:styleId="WW8Num1z4">
    <w:name w:val="WW8Num1z4"/>
    <w:rsid w:val="00450524"/>
  </w:style>
  <w:style w:type="character" w:customStyle="1" w:styleId="WW8Num1z5">
    <w:name w:val="WW8Num1z5"/>
    <w:rsid w:val="00450524"/>
  </w:style>
  <w:style w:type="character" w:customStyle="1" w:styleId="WW8Num1z6">
    <w:name w:val="WW8Num1z6"/>
    <w:rsid w:val="00450524"/>
  </w:style>
  <w:style w:type="character" w:customStyle="1" w:styleId="WW8Num1z7">
    <w:name w:val="WW8Num1z7"/>
    <w:rsid w:val="00450524"/>
  </w:style>
  <w:style w:type="character" w:customStyle="1" w:styleId="WW8Num1z8">
    <w:name w:val="WW8Num1z8"/>
    <w:rsid w:val="00450524"/>
  </w:style>
  <w:style w:type="character" w:customStyle="1" w:styleId="WW8Num2z0">
    <w:name w:val="WW8Num2z0"/>
    <w:rsid w:val="00450524"/>
    <w:rPr>
      <w:rFonts w:cs="Arial"/>
      <w:szCs w:val="22"/>
      <w:lang w:eastAsia="en-US"/>
    </w:rPr>
  </w:style>
  <w:style w:type="character" w:customStyle="1" w:styleId="WW8Num2z1">
    <w:name w:val="WW8Num2z1"/>
    <w:rsid w:val="00450524"/>
  </w:style>
  <w:style w:type="character" w:customStyle="1" w:styleId="WW8Num2z2">
    <w:name w:val="WW8Num2z2"/>
    <w:rsid w:val="00450524"/>
  </w:style>
  <w:style w:type="character" w:customStyle="1" w:styleId="WW8Num2z3">
    <w:name w:val="WW8Num2z3"/>
    <w:rsid w:val="00450524"/>
  </w:style>
  <w:style w:type="character" w:customStyle="1" w:styleId="WW8Num2z4">
    <w:name w:val="WW8Num2z4"/>
    <w:rsid w:val="00450524"/>
  </w:style>
  <w:style w:type="character" w:customStyle="1" w:styleId="WW8Num2z5">
    <w:name w:val="WW8Num2z5"/>
    <w:rsid w:val="00450524"/>
  </w:style>
  <w:style w:type="character" w:customStyle="1" w:styleId="WW8Num2z6">
    <w:name w:val="WW8Num2z6"/>
    <w:rsid w:val="00450524"/>
  </w:style>
  <w:style w:type="character" w:customStyle="1" w:styleId="WW8Num2z7">
    <w:name w:val="WW8Num2z7"/>
    <w:rsid w:val="00450524"/>
  </w:style>
  <w:style w:type="character" w:customStyle="1" w:styleId="WW8Num2z8">
    <w:name w:val="WW8Num2z8"/>
    <w:rsid w:val="00450524"/>
  </w:style>
  <w:style w:type="character" w:customStyle="1" w:styleId="WW8Num3z0">
    <w:name w:val="WW8Num3z0"/>
    <w:rsid w:val="00450524"/>
    <w:rPr>
      <w:rFonts w:ascii="Symbol" w:hAnsi="Symbol" w:cs="Symbol" w:hint="default"/>
      <w:szCs w:val="22"/>
      <w:lang w:eastAsia="en-US"/>
    </w:rPr>
  </w:style>
  <w:style w:type="character" w:customStyle="1" w:styleId="WW8Num4z0">
    <w:name w:val="WW8Num4z0"/>
    <w:rsid w:val="00450524"/>
  </w:style>
  <w:style w:type="character" w:customStyle="1" w:styleId="WW8Num5z0">
    <w:name w:val="WW8Num5z0"/>
    <w:rsid w:val="00450524"/>
    <w:rPr>
      <w:rFonts w:cs="Arial" w:hint="default"/>
      <w:szCs w:val="22"/>
      <w:lang w:eastAsia="en-US"/>
    </w:rPr>
  </w:style>
  <w:style w:type="character" w:customStyle="1" w:styleId="WW8Num5z1">
    <w:name w:val="WW8Num5z1"/>
    <w:rsid w:val="00450524"/>
  </w:style>
  <w:style w:type="character" w:customStyle="1" w:styleId="WW8Num5z2">
    <w:name w:val="WW8Num5z2"/>
    <w:rsid w:val="00450524"/>
  </w:style>
  <w:style w:type="character" w:customStyle="1" w:styleId="WW8Num5z3">
    <w:name w:val="WW8Num5z3"/>
    <w:rsid w:val="00450524"/>
  </w:style>
  <w:style w:type="character" w:customStyle="1" w:styleId="WW8Num5z4">
    <w:name w:val="WW8Num5z4"/>
    <w:rsid w:val="00450524"/>
  </w:style>
  <w:style w:type="character" w:customStyle="1" w:styleId="WW8Num5z5">
    <w:name w:val="WW8Num5z5"/>
    <w:rsid w:val="00450524"/>
  </w:style>
  <w:style w:type="character" w:customStyle="1" w:styleId="WW8Num5z6">
    <w:name w:val="WW8Num5z6"/>
    <w:rsid w:val="00450524"/>
  </w:style>
  <w:style w:type="character" w:customStyle="1" w:styleId="WW8Num5z7">
    <w:name w:val="WW8Num5z7"/>
    <w:rsid w:val="00450524"/>
  </w:style>
  <w:style w:type="character" w:customStyle="1" w:styleId="WW8Num5z8">
    <w:name w:val="WW8Num5z8"/>
    <w:rsid w:val="00450524"/>
  </w:style>
  <w:style w:type="character" w:customStyle="1" w:styleId="WW8Num6z0">
    <w:name w:val="WW8Num6z0"/>
    <w:rsid w:val="00450524"/>
    <w:rPr>
      <w:rFonts w:ascii="Symbol" w:hAnsi="Symbol" w:cs="Symbol" w:hint="default"/>
      <w:szCs w:val="22"/>
      <w:lang w:eastAsia="en-US"/>
    </w:rPr>
  </w:style>
  <w:style w:type="character" w:customStyle="1" w:styleId="WW8Num7z0">
    <w:name w:val="WW8Num7z0"/>
    <w:rsid w:val="00450524"/>
    <w:rPr>
      <w:rFonts w:ascii="Symbol" w:hAnsi="Symbol" w:cs="Symbol" w:hint="default"/>
      <w:szCs w:val="22"/>
      <w:lang w:eastAsia="en-US"/>
    </w:rPr>
  </w:style>
  <w:style w:type="character" w:customStyle="1" w:styleId="WW8Num8z0">
    <w:name w:val="WW8Num8z0"/>
    <w:rsid w:val="00450524"/>
    <w:rPr>
      <w:rFonts w:ascii="Wingdings" w:hAnsi="Wingdings" w:cs="Wingdings" w:hint="default"/>
      <w:sz w:val="24"/>
      <w:szCs w:val="22"/>
      <w:lang w:val="it-IT" w:eastAsia="en-US"/>
    </w:rPr>
  </w:style>
  <w:style w:type="character" w:customStyle="1" w:styleId="WW8Num3z1">
    <w:name w:val="WW8Num3z1"/>
    <w:rsid w:val="00450524"/>
    <w:rPr>
      <w:rFonts w:ascii="Symbol" w:hAnsi="Symbol" w:cs="Symbol" w:hint="default"/>
      <w:color w:val="auto"/>
    </w:rPr>
  </w:style>
  <w:style w:type="character" w:customStyle="1" w:styleId="WW8Num3z2">
    <w:name w:val="WW8Num3z2"/>
    <w:rsid w:val="00450524"/>
  </w:style>
  <w:style w:type="character" w:customStyle="1" w:styleId="WW8Num3z3">
    <w:name w:val="WW8Num3z3"/>
    <w:rsid w:val="00450524"/>
  </w:style>
  <w:style w:type="character" w:customStyle="1" w:styleId="WW8Num3z4">
    <w:name w:val="WW8Num3z4"/>
    <w:rsid w:val="00450524"/>
  </w:style>
  <w:style w:type="character" w:customStyle="1" w:styleId="WW8Num3z5">
    <w:name w:val="WW8Num3z5"/>
    <w:rsid w:val="00450524"/>
  </w:style>
  <w:style w:type="character" w:customStyle="1" w:styleId="WW8Num3z6">
    <w:name w:val="WW8Num3z6"/>
    <w:rsid w:val="00450524"/>
  </w:style>
  <w:style w:type="character" w:customStyle="1" w:styleId="WW8Num3z7">
    <w:name w:val="WW8Num3z7"/>
    <w:rsid w:val="00450524"/>
  </w:style>
  <w:style w:type="character" w:customStyle="1" w:styleId="WW8Num3z8">
    <w:name w:val="WW8Num3z8"/>
    <w:rsid w:val="00450524"/>
  </w:style>
  <w:style w:type="character" w:customStyle="1" w:styleId="WW8Num4z1">
    <w:name w:val="WW8Num4z1"/>
    <w:rsid w:val="00450524"/>
    <w:rPr>
      <w:rFonts w:ascii="Courier New" w:hAnsi="Courier New" w:cs="Courier New" w:hint="default"/>
    </w:rPr>
  </w:style>
  <w:style w:type="character" w:customStyle="1" w:styleId="WW8Num4z2">
    <w:name w:val="WW8Num4z2"/>
    <w:rsid w:val="00450524"/>
    <w:rPr>
      <w:rFonts w:ascii="Wingdings" w:hAnsi="Wingdings" w:cs="Wingdings" w:hint="default"/>
    </w:rPr>
  </w:style>
  <w:style w:type="character" w:customStyle="1" w:styleId="WW8Num6z1">
    <w:name w:val="WW8Num6z1"/>
    <w:rsid w:val="00450524"/>
    <w:rPr>
      <w:rFonts w:ascii="Courier New" w:hAnsi="Courier New" w:cs="Courier New" w:hint="default"/>
    </w:rPr>
  </w:style>
  <w:style w:type="character" w:customStyle="1" w:styleId="WW8Num6z2">
    <w:name w:val="WW8Num6z2"/>
    <w:rsid w:val="00450524"/>
    <w:rPr>
      <w:rFonts w:ascii="Wingdings" w:hAnsi="Wingdings" w:cs="Wingdings" w:hint="default"/>
    </w:rPr>
  </w:style>
  <w:style w:type="character" w:customStyle="1" w:styleId="WW8Num7z1">
    <w:name w:val="WW8Num7z1"/>
    <w:rsid w:val="00450524"/>
  </w:style>
  <w:style w:type="character" w:customStyle="1" w:styleId="WW8Num7z2">
    <w:name w:val="WW8Num7z2"/>
    <w:rsid w:val="00450524"/>
  </w:style>
  <w:style w:type="character" w:customStyle="1" w:styleId="WW8Num7z3">
    <w:name w:val="WW8Num7z3"/>
    <w:rsid w:val="00450524"/>
  </w:style>
  <w:style w:type="character" w:customStyle="1" w:styleId="WW8Num7z4">
    <w:name w:val="WW8Num7z4"/>
    <w:rsid w:val="00450524"/>
  </w:style>
  <w:style w:type="character" w:customStyle="1" w:styleId="WW8Num7z5">
    <w:name w:val="WW8Num7z5"/>
    <w:rsid w:val="00450524"/>
  </w:style>
  <w:style w:type="character" w:customStyle="1" w:styleId="WW8Num7z6">
    <w:name w:val="WW8Num7z6"/>
    <w:rsid w:val="00450524"/>
  </w:style>
  <w:style w:type="character" w:customStyle="1" w:styleId="WW8Num7z7">
    <w:name w:val="WW8Num7z7"/>
    <w:rsid w:val="00450524"/>
  </w:style>
  <w:style w:type="character" w:customStyle="1" w:styleId="WW8Num7z8">
    <w:name w:val="WW8Num7z8"/>
    <w:rsid w:val="00450524"/>
  </w:style>
  <w:style w:type="character" w:customStyle="1" w:styleId="WW8Num8z1">
    <w:name w:val="WW8Num8z1"/>
    <w:rsid w:val="00450524"/>
  </w:style>
  <w:style w:type="character" w:customStyle="1" w:styleId="WW8Num8z2">
    <w:name w:val="WW8Num8z2"/>
    <w:rsid w:val="00450524"/>
  </w:style>
  <w:style w:type="character" w:customStyle="1" w:styleId="WW8Num8z3">
    <w:name w:val="WW8Num8z3"/>
    <w:rsid w:val="00450524"/>
  </w:style>
  <w:style w:type="character" w:customStyle="1" w:styleId="WW8Num8z4">
    <w:name w:val="WW8Num8z4"/>
    <w:rsid w:val="00450524"/>
  </w:style>
  <w:style w:type="character" w:customStyle="1" w:styleId="WW8Num8z5">
    <w:name w:val="WW8Num8z5"/>
    <w:rsid w:val="00450524"/>
  </w:style>
  <w:style w:type="character" w:customStyle="1" w:styleId="WW8Num8z6">
    <w:name w:val="WW8Num8z6"/>
    <w:rsid w:val="00450524"/>
  </w:style>
  <w:style w:type="character" w:customStyle="1" w:styleId="WW8Num8z7">
    <w:name w:val="WW8Num8z7"/>
    <w:rsid w:val="00450524"/>
  </w:style>
  <w:style w:type="character" w:customStyle="1" w:styleId="WW8Num8z8">
    <w:name w:val="WW8Num8z8"/>
    <w:rsid w:val="00450524"/>
  </w:style>
  <w:style w:type="character" w:customStyle="1" w:styleId="WW8Num9z0">
    <w:name w:val="WW8Num9z0"/>
    <w:rsid w:val="00450524"/>
    <w:rPr>
      <w:rFonts w:ascii="Verdana" w:eastAsia="Times New Roman" w:hAnsi="Verdana" w:cs="Times New Roman" w:hint="default"/>
    </w:rPr>
  </w:style>
  <w:style w:type="character" w:customStyle="1" w:styleId="WW8Num9z1">
    <w:name w:val="WW8Num9z1"/>
    <w:rsid w:val="00450524"/>
    <w:rPr>
      <w:rFonts w:ascii="Courier New" w:hAnsi="Courier New" w:cs="Courier New" w:hint="default"/>
    </w:rPr>
  </w:style>
  <w:style w:type="character" w:customStyle="1" w:styleId="WW8Num9z2">
    <w:name w:val="WW8Num9z2"/>
    <w:rsid w:val="00450524"/>
    <w:rPr>
      <w:rFonts w:ascii="Wingdings" w:hAnsi="Wingdings" w:cs="Wingdings" w:hint="default"/>
    </w:rPr>
  </w:style>
  <w:style w:type="character" w:customStyle="1" w:styleId="WW8Num9z3">
    <w:name w:val="WW8Num9z3"/>
    <w:rsid w:val="00450524"/>
    <w:rPr>
      <w:rFonts w:ascii="Symbol" w:hAnsi="Symbol" w:cs="Symbol" w:hint="default"/>
    </w:rPr>
  </w:style>
  <w:style w:type="character" w:customStyle="1" w:styleId="WW8Num10z0">
    <w:name w:val="WW8Num10z0"/>
    <w:rsid w:val="00450524"/>
    <w:rPr>
      <w:rFonts w:ascii="Symbol" w:hAnsi="Symbol" w:cs="Symbol" w:hint="default"/>
    </w:rPr>
  </w:style>
  <w:style w:type="character" w:customStyle="1" w:styleId="WW8Num10z1">
    <w:name w:val="WW8Num10z1"/>
    <w:rsid w:val="00450524"/>
    <w:rPr>
      <w:rFonts w:ascii="Courier New" w:hAnsi="Courier New" w:cs="Courier New" w:hint="default"/>
    </w:rPr>
  </w:style>
  <w:style w:type="character" w:customStyle="1" w:styleId="WW8Num10z2">
    <w:name w:val="WW8Num10z2"/>
    <w:rsid w:val="00450524"/>
    <w:rPr>
      <w:rFonts w:ascii="Wingdings" w:hAnsi="Wingdings" w:cs="Wingdings" w:hint="default"/>
    </w:rPr>
  </w:style>
  <w:style w:type="character" w:customStyle="1" w:styleId="WW8Num11z0">
    <w:name w:val="WW8Num11z0"/>
    <w:rsid w:val="00450524"/>
    <w:rPr>
      <w:rFonts w:ascii="Times New Roman" w:eastAsia="Calibri" w:hAnsi="Times New Roman" w:cs="Times New Roman" w:hint="default"/>
    </w:rPr>
  </w:style>
  <w:style w:type="character" w:customStyle="1" w:styleId="WW8Num11z1">
    <w:name w:val="WW8Num11z1"/>
    <w:rsid w:val="00450524"/>
    <w:rPr>
      <w:rFonts w:ascii="Courier New" w:hAnsi="Courier New" w:cs="Courier New" w:hint="default"/>
    </w:rPr>
  </w:style>
  <w:style w:type="character" w:customStyle="1" w:styleId="WW8Num11z2">
    <w:name w:val="WW8Num11z2"/>
    <w:rsid w:val="00450524"/>
    <w:rPr>
      <w:rFonts w:ascii="Wingdings" w:hAnsi="Wingdings" w:cs="Wingdings" w:hint="default"/>
    </w:rPr>
  </w:style>
  <w:style w:type="character" w:customStyle="1" w:styleId="WW8Num11z3">
    <w:name w:val="WW8Num11z3"/>
    <w:rsid w:val="00450524"/>
    <w:rPr>
      <w:rFonts w:ascii="Symbol" w:hAnsi="Symbol" w:cs="Symbol" w:hint="default"/>
    </w:rPr>
  </w:style>
  <w:style w:type="character" w:customStyle="1" w:styleId="WW8Num12z0">
    <w:name w:val="WW8Num12z0"/>
    <w:rsid w:val="00450524"/>
    <w:rPr>
      <w:rFonts w:ascii="Times New Roman" w:eastAsia="Calibri" w:hAnsi="Times New Roman" w:cs="Times New Roman" w:hint="default"/>
    </w:rPr>
  </w:style>
  <w:style w:type="character" w:customStyle="1" w:styleId="WW8Num12z1">
    <w:name w:val="WW8Num12z1"/>
    <w:rsid w:val="00450524"/>
    <w:rPr>
      <w:rFonts w:ascii="Courier New" w:hAnsi="Courier New" w:cs="Courier New" w:hint="default"/>
    </w:rPr>
  </w:style>
  <w:style w:type="character" w:customStyle="1" w:styleId="WW8Num12z2">
    <w:name w:val="WW8Num12z2"/>
    <w:rsid w:val="00450524"/>
    <w:rPr>
      <w:rFonts w:ascii="Wingdings" w:hAnsi="Wingdings" w:cs="Wingdings" w:hint="default"/>
    </w:rPr>
  </w:style>
  <w:style w:type="character" w:customStyle="1" w:styleId="WW8Num12z3">
    <w:name w:val="WW8Num12z3"/>
    <w:rsid w:val="00450524"/>
    <w:rPr>
      <w:rFonts w:ascii="Symbol" w:hAnsi="Symbol" w:cs="Symbol" w:hint="default"/>
    </w:rPr>
  </w:style>
  <w:style w:type="character" w:customStyle="1" w:styleId="WW8Num13z0">
    <w:name w:val="WW8Num13z0"/>
    <w:rsid w:val="00450524"/>
  </w:style>
  <w:style w:type="character" w:customStyle="1" w:styleId="WW8Num13z1">
    <w:name w:val="WW8Num13z1"/>
    <w:rsid w:val="00450524"/>
  </w:style>
  <w:style w:type="character" w:customStyle="1" w:styleId="WW8Num13z2">
    <w:name w:val="WW8Num13z2"/>
    <w:rsid w:val="00450524"/>
  </w:style>
  <w:style w:type="character" w:customStyle="1" w:styleId="WW8Num13z3">
    <w:name w:val="WW8Num13z3"/>
    <w:rsid w:val="00450524"/>
  </w:style>
  <w:style w:type="character" w:customStyle="1" w:styleId="WW8Num13z4">
    <w:name w:val="WW8Num13z4"/>
    <w:rsid w:val="00450524"/>
  </w:style>
  <w:style w:type="character" w:customStyle="1" w:styleId="WW8Num13z5">
    <w:name w:val="WW8Num13z5"/>
    <w:rsid w:val="00450524"/>
  </w:style>
  <w:style w:type="character" w:customStyle="1" w:styleId="WW8Num13z6">
    <w:name w:val="WW8Num13z6"/>
    <w:rsid w:val="00450524"/>
  </w:style>
  <w:style w:type="character" w:customStyle="1" w:styleId="WW8Num13z7">
    <w:name w:val="WW8Num13z7"/>
    <w:rsid w:val="00450524"/>
  </w:style>
  <w:style w:type="character" w:customStyle="1" w:styleId="WW8Num13z8">
    <w:name w:val="WW8Num13z8"/>
    <w:rsid w:val="00450524"/>
  </w:style>
  <w:style w:type="character" w:customStyle="1" w:styleId="WW8Num14z0">
    <w:name w:val="WW8Num14z0"/>
    <w:rsid w:val="00450524"/>
    <w:rPr>
      <w:rFonts w:hint="default"/>
    </w:rPr>
  </w:style>
  <w:style w:type="character" w:customStyle="1" w:styleId="WW8Num14z1">
    <w:name w:val="WW8Num14z1"/>
    <w:rsid w:val="00450524"/>
  </w:style>
  <w:style w:type="character" w:customStyle="1" w:styleId="WW8Num14z2">
    <w:name w:val="WW8Num14z2"/>
    <w:rsid w:val="00450524"/>
  </w:style>
  <w:style w:type="character" w:customStyle="1" w:styleId="WW8Num14z3">
    <w:name w:val="WW8Num14z3"/>
    <w:rsid w:val="00450524"/>
  </w:style>
  <w:style w:type="character" w:customStyle="1" w:styleId="WW8Num14z4">
    <w:name w:val="WW8Num14z4"/>
    <w:rsid w:val="00450524"/>
  </w:style>
  <w:style w:type="character" w:customStyle="1" w:styleId="WW8Num14z5">
    <w:name w:val="WW8Num14z5"/>
    <w:rsid w:val="00450524"/>
  </w:style>
  <w:style w:type="character" w:customStyle="1" w:styleId="WW8Num14z6">
    <w:name w:val="WW8Num14z6"/>
    <w:rsid w:val="00450524"/>
  </w:style>
  <w:style w:type="character" w:customStyle="1" w:styleId="WW8Num14z7">
    <w:name w:val="WW8Num14z7"/>
    <w:rsid w:val="00450524"/>
  </w:style>
  <w:style w:type="character" w:customStyle="1" w:styleId="WW8Num14z8">
    <w:name w:val="WW8Num14z8"/>
    <w:rsid w:val="00450524"/>
  </w:style>
  <w:style w:type="character" w:customStyle="1" w:styleId="WW8Num15z0">
    <w:name w:val="WW8Num15z0"/>
    <w:rsid w:val="00450524"/>
  </w:style>
  <w:style w:type="character" w:customStyle="1" w:styleId="WW8Num15z1">
    <w:name w:val="WW8Num15z1"/>
    <w:rsid w:val="00450524"/>
  </w:style>
  <w:style w:type="character" w:customStyle="1" w:styleId="WW8Num15z2">
    <w:name w:val="WW8Num15z2"/>
    <w:rsid w:val="00450524"/>
  </w:style>
  <w:style w:type="character" w:customStyle="1" w:styleId="WW8Num15z3">
    <w:name w:val="WW8Num15z3"/>
    <w:rsid w:val="00450524"/>
  </w:style>
  <w:style w:type="character" w:customStyle="1" w:styleId="WW8Num15z4">
    <w:name w:val="WW8Num15z4"/>
    <w:rsid w:val="00450524"/>
  </w:style>
  <w:style w:type="character" w:customStyle="1" w:styleId="WW8Num15z5">
    <w:name w:val="WW8Num15z5"/>
    <w:rsid w:val="00450524"/>
  </w:style>
  <w:style w:type="character" w:customStyle="1" w:styleId="WW8Num15z6">
    <w:name w:val="WW8Num15z6"/>
    <w:rsid w:val="00450524"/>
  </w:style>
  <w:style w:type="character" w:customStyle="1" w:styleId="WW8Num15z7">
    <w:name w:val="WW8Num15z7"/>
    <w:rsid w:val="00450524"/>
  </w:style>
  <w:style w:type="character" w:customStyle="1" w:styleId="WW8Num15z8">
    <w:name w:val="WW8Num15z8"/>
    <w:rsid w:val="00450524"/>
  </w:style>
  <w:style w:type="character" w:customStyle="1" w:styleId="WW8Num16z0">
    <w:name w:val="WW8Num16z0"/>
    <w:rsid w:val="00450524"/>
    <w:rPr>
      <w:rFonts w:ascii="Symbol" w:eastAsia="Times New Roman" w:hAnsi="Symbol" w:cs="Times New Roman" w:hint="default"/>
    </w:rPr>
  </w:style>
  <w:style w:type="character" w:customStyle="1" w:styleId="WW8Num16z1">
    <w:name w:val="WW8Num16z1"/>
    <w:rsid w:val="00450524"/>
    <w:rPr>
      <w:rFonts w:ascii="Courier New" w:hAnsi="Courier New" w:cs="Courier New" w:hint="default"/>
    </w:rPr>
  </w:style>
  <w:style w:type="character" w:customStyle="1" w:styleId="WW8Num16z2">
    <w:name w:val="WW8Num16z2"/>
    <w:rsid w:val="00450524"/>
    <w:rPr>
      <w:rFonts w:ascii="Wingdings" w:hAnsi="Wingdings" w:cs="Wingdings" w:hint="default"/>
    </w:rPr>
  </w:style>
  <w:style w:type="character" w:customStyle="1" w:styleId="WW8Num16z3">
    <w:name w:val="WW8Num16z3"/>
    <w:rsid w:val="00450524"/>
    <w:rPr>
      <w:rFonts w:ascii="Symbol" w:hAnsi="Symbol" w:cs="Symbol" w:hint="default"/>
    </w:rPr>
  </w:style>
  <w:style w:type="character" w:customStyle="1" w:styleId="WW8Num17z0">
    <w:name w:val="WW8Num17z0"/>
    <w:rsid w:val="00450524"/>
    <w:rPr>
      <w:rFonts w:ascii="Symbol" w:hAnsi="Symbol" w:cs="Symbol" w:hint="default"/>
      <w:color w:val="auto"/>
    </w:rPr>
  </w:style>
  <w:style w:type="character" w:customStyle="1" w:styleId="WW8Num17z1">
    <w:name w:val="WW8Num17z1"/>
    <w:rsid w:val="00450524"/>
    <w:rPr>
      <w:rFonts w:ascii="Times New Roman" w:eastAsia="Calibri" w:hAnsi="Times New Roman" w:cs="Times New Roman" w:hint="default"/>
    </w:rPr>
  </w:style>
  <w:style w:type="character" w:customStyle="1" w:styleId="WW8Num17z2">
    <w:name w:val="WW8Num17z2"/>
    <w:rsid w:val="00450524"/>
  </w:style>
  <w:style w:type="character" w:customStyle="1" w:styleId="WW8Num17z3">
    <w:name w:val="WW8Num17z3"/>
    <w:rsid w:val="00450524"/>
  </w:style>
  <w:style w:type="character" w:customStyle="1" w:styleId="WW8Num17z4">
    <w:name w:val="WW8Num17z4"/>
    <w:rsid w:val="00450524"/>
  </w:style>
  <w:style w:type="character" w:customStyle="1" w:styleId="WW8Num17z5">
    <w:name w:val="WW8Num17z5"/>
    <w:rsid w:val="00450524"/>
  </w:style>
  <w:style w:type="character" w:customStyle="1" w:styleId="WW8Num17z6">
    <w:name w:val="WW8Num17z6"/>
    <w:rsid w:val="00450524"/>
  </w:style>
  <w:style w:type="character" w:customStyle="1" w:styleId="WW8Num17z7">
    <w:name w:val="WW8Num17z7"/>
    <w:rsid w:val="00450524"/>
  </w:style>
  <w:style w:type="character" w:customStyle="1" w:styleId="WW8Num17z8">
    <w:name w:val="WW8Num17z8"/>
    <w:rsid w:val="00450524"/>
  </w:style>
  <w:style w:type="character" w:customStyle="1" w:styleId="WW8Num18z0">
    <w:name w:val="WW8Num18z0"/>
    <w:rsid w:val="00450524"/>
    <w:rPr>
      <w:rFonts w:cs="Arial" w:hint="default"/>
      <w:szCs w:val="22"/>
      <w:lang w:eastAsia="en-US"/>
    </w:rPr>
  </w:style>
  <w:style w:type="character" w:customStyle="1" w:styleId="WW8Num18z1">
    <w:name w:val="WW8Num18z1"/>
    <w:rsid w:val="00450524"/>
  </w:style>
  <w:style w:type="character" w:customStyle="1" w:styleId="WW8Num18z2">
    <w:name w:val="WW8Num18z2"/>
    <w:rsid w:val="00450524"/>
  </w:style>
  <w:style w:type="character" w:customStyle="1" w:styleId="WW8Num18z3">
    <w:name w:val="WW8Num18z3"/>
    <w:rsid w:val="00450524"/>
  </w:style>
  <w:style w:type="character" w:customStyle="1" w:styleId="WW8Num18z4">
    <w:name w:val="WW8Num18z4"/>
    <w:rsid w:val="00450524"/>
  </w:style>
  <w:style w:type="character" w:customStyle="1" w:styleId="WW8Num18z5">
    <w:name w:val="WW8Num18z5"/>
    <w:rsid w:val="00450524"/>
  </w:style>
  <w:style w:type="character" w:customStyle="1" w:styleId="WW8Num18z6">
    <w:name w:val="WW8Num18z6"/>
    <w:rsid w:val="00450524"/>
  </w:style>
  <w:style w:type="character" w:customStyle="1" w:styleId="WW8Num18z7">
    <w:name w:val="WW8Num18z7"/>
    <w:rsid w:val="00450524"/>
  </w:style>
  <w:style w:type="character" w:customStyle="1" w:styleId="WW8Num18z8">
    <w:name w:val="WW8Num18z8"/>
    <w:rsid w:val="00450524"/>
  </w:style>
  <w:style w:type="character" w:customStyle="1" w:styleId="WW8Num19z0">
    <w:name w:val="WW8Num19z0"/>
    <w:rsid w:val="00450524"/>
    <w:rPr>
      <w:rFonts w:ascii="Courier New" w:hAnsi="Courier New" w:cs="Courier New" w:hint="default"/>
    </w:rPr>
  </w:style>
  <w:style w:type="character" w:customStyle="1" w:styleId="WW8Num19z2">
    <w:name w:val="WW8Num19z2"/>
    <w:rsid w:val="00450524"/>
    <w:rPr>
      <w:rFonts w:ascii="Wingdings" w:hAnsi="Wingdings" w:cs="Wingdings" w:hint="default"/>
    </w:rPr>
  </w:style>
  <w:style w:type="character" w:customStyle="1" w:styleId="WW8Num19z3">
    <w:name w:val="WW8Num19z3"/>
    <w:rsid w:val="00450524"/>
    <w:rPr>
      <w:rFonts w:ascii="Symbol" w:hAnsi="Symbol" w:cs="Symbol" w:hint="default"/>
    </w:rPr>
  </w:style>
  <w:style w:type="character" w:customStyle="1" w:styleId="WW8Num20z0">
    <w:name w:val="WW8Num20z0"/>
    <w:rsid w:val="00450524"/>
    <w:rPr>
      <w:rFonts w:ascii="Times" w:hAnsi="Times" w:cs="Times" w:hint="default"/>
    </w:rPr>
  </w:style>
  <w:style w:type="character" w:customStyle="1" w:styleId="WW8Num20z1">
    <w:name w:val="WW8Num20z1"/>
    <w:rsid w:val="00450524"/>
  </w:style>
  <w:style w:type="character" w:customStyle="1" w:styleId="WW8Num20z2">
    <w:name w:val="WW8Num20z2"/>
    <w:rsid w:val="00450524"/>
  </w:style>
  <w:style w:type="character" w:customStyle="1" w:styleId="WW8Num20z3">
    <w:name w:val="WW8Num20z3"/>
    <w:rsid w:val="00450524"/>
  </w:style>
  <w:style w:type="character" w:customStyle="1" w:styleId="WW8Num20z4">
    <w:name w:val="WW8Num20z4"/>
    <w:rsid w:val="00450524"/>
  </w:style>
  <w:style w:type="character" w:customStyle="1" w:styleId="WW8Num20z5">
    <w:name w:val="WW8Num20z5"/>
    <w:rsid w:val="00450524"/>
  </w:style>
  <w:style w:type="character" w:customStyle="1" w:styleId="WW8Num20z6">
    <w:name w:val="WW8Num20z6"/>
    <w:rsid w:val="00450524"/>
  </w:style>
  <w:style w:type="character" w:customStyle="1" w:styleId="WW8Num20z7">
    <w:name w:val="WW8Num20z7"/>
    <w:rsid w:val="00450524"/>
  </w:style>
  <w:style w:type="character" w:customStyle="1" w:styleId="WW8Num20z8">
    <w:name w:val="WW8Num20z8"/>
    <w:rsid w:val="00450524"/>
  </w:style>
  <w:style w:type="character" w:customStyle="1" w:styleId="WW8Num21z0">
    <w:name w:val="WW8Num21z0"/>
    <w:rsid w:val="00450524"/>
    <w:rPr>
      <w:rFonts w:hint="default"/>
    </w:rPr>
  </w:style>
  <w:style w:type="character" w:customStyle="1" w:styleId="WW8Num21z1">
    <w:name w:val="WW8Num21z1"/>
    <w:rsid w:val="00450524"/>
    <w:rPr>
      <w:rFonts w:ascii="Symbol" w:hAnsi="Symbol" w:cs="Symbol" w:hint="default"/>
    </w:rPr>
  </w:style>
  <w:style w:type="character" w:customStyle="1" w:styleId="WW8Num21z2">
    <w:name w:val="WW8Num21z2"/>
    <w:rsid w:val="00450524"/>
  </w:style>
  <w:style w:type="character" w:customStyle="1" w:styleId="WW8Num21z3">
    <w:name w:val="WW8Num21z3"/>
    <w:rsid w:val="00450524"/>
  </w:style>
  <w:style w:type="character" w:customStyle="1" w:styleId="WW8Num21z4">
    <w:name w:val="WW8Num21z4"/>
    <w:rsid w:val="00450524"/>
  </w:style>
  <w:style w:type="character" w:customStyle="1" w:styleId="WW8Num21z5">
    <w:name w:val="WW8Num21z5"/>
    <w:rsid w:val="00450524"/>
  </w:style>
  <w:style w:type="character" w:customStyle="1" w:styleId="WW8Num21z6">
    <w:name w:val="WW8Num21z6"/>
    <w:rsid w:val="00450524"/>
  </w:style>
  <w:style w:type="character" w:customStyle="1" w:styleId="WW8Num21z7">
    <w:name w:val="WW8Num21z7"/>
    <w:rsid w:val="00450524"/>
  </w:style>
  <w:style w:type="character" w:customStyle="1" w:styleId="WW8Num21z8">
    <w:name w:val="WW8Num21z8"/>
    <w:rsid w:val="00450524"/>
  </w:style>
  <w:style w:type="character" w:customStyle="1" w:styleId="WW8Num22z0">
    <w:name w:val="WW8Num22z0"/>
    <w:rsid w:val="00450524"/>
    <w:rPr>
      <w:rFonts w:ascii="Symbol" w:hAnsi="Symbol" w:cs="Symbol" w:hint="default"/>
      <w:color w:val="auto"/>
      <w:sz w:val="22"/>
      <w:szCs w:val="22"/>
    </w:rPr>
  </w:style>
  <w:style w:type="character" w:customStyle="1" w:styleId="WW8Num22z1">
    <w:name w:val="WW8Num22z1"/>
    <w:rsid w:val="00450524"/>
    <w:rPr>
      <w:rFonts w:ascii="Courier New" w:hAnsi="Courier New" w:cs="Courier New" w:hint="default"/>
    </w:rPr>
  </w:style>
  <w:style w:type="character" w:customStyle="1" w:styleId="WW8Num22z2">
    <w:name w:val="WW8Num22z2"/>
    <w:rsid w:val="00450524"/>
    <w:rPr>
      <w:rFonts w:ascii="Wingdings" w:hAnsi="Wingdings" w:cs="Wingdings" w:hint="default"/>
    </w:rPr>
  </w:style>
  <w:style w:type="character" w:customStyle="1" w:styleId="WW8Num22z3">
    <w:name w:val="WW8Num22z3"/>
    <w:rsid w:val="00450524"/>
    <w:rPr>
      <w:rFonts w:ascii="Symbol" w:hAnsi="Symbol" w:cs="Symbol" w:hint="default"/>
    </w:rPr>
  </w:style>
  <w:style w:type="character" w:customStyle="1" w:styleId="WW8Num23z0">
    <w:name w:val="WW8Num23z0"/>
    <w:rsid w:val="00450524"/>
  </w:style>
  <w:style w:type="character" w:customStyle="1" w:styleId="WW8Num23z1">
    <w:name w:val="WW8Num23z1"/>
    <w:rsid w:val="00450524"/>
  </w:style>
  <w:style w:type="character" w:customStyle="1" w:styleId="WW8Num23z2">
    <w:name w:val="WW8Num23z2"/>
    <w:rsid w:val="00450524"/>
  </w:style>
  <w:style w:type="character" w:customStyle="1" w:styleId="WW8Num23z3">
    <w:name w:val="WW8Num23z3"/>
    <w:rsid w:val="00450524"/>
  </w:style>
  <w:style w:type="character" w:customStyle="1" w:styleId="WW8Num23z4">
    <w:name w:val="WW8Num23z4"/>
    <w:rsid w:val="00450524"/>
  </w:style>
  <w:style w:type="character" w:customStyle="1" w:styleId="WW8Num23z5">
    <w:name w:val="WW8Num23z5"/>
    <w:rsid w:val="00450524"/>
  </w:style>
  <w:style w:type="character" w:customStyle="1" w:styleId="WW8Num23z6">
    <w:name w:val="WW8Num23z6"/>
    <w:rsid w:val="00450524"/>
  </w:style>
  <w:style w:type="character" w:customStyle="1" w:styleId="WW8Num23z7">
    <w:name w:val="WW8Num23z7"/>
    <w:rsid w:val="00450524"/>
  </w:style>
  <w:style w:type="character" w:customStyle="1" w:styleId="WW8Num23z8">
    <w:name w:val="WW8Num23z8"/>
    <w:rsid w:val="00450524"/>
  </w:style>
  <w:style w:type="character" w:customStyle="1" w:styleId="WW8Num24z0">
    <w:name w:val="WW8Num24z0"/>
    <w:rsid w:val="00450524"/>
    <w:rPr>
      <w:rFonts w:ascii="Symbol" w:hAnsi="Symbol" w:cs="Symbol" w:hint="default"/>
      <w:szCs w:val="22"/>
      <w:lang w:eastAsia="en-US"/>
    </w:rPr>
  </w:style>
  <w:style w:type="character" w:customStyle="1" w:styleId="WW8Num24z1">
    <w:name w:val="WW8Num24z1"/>
    <w:rsid w:val="00450524"/>
    <w:rPr>
      <w:rFonts w:ascii="Courier New" w:hAnsi="Courier New" w:cs="Courier New" w:hint="default"/>
    </w:rPr>
  </w:style>
  <w:style w:type="character" w:customStyle="1" w:styleId="WW8Num24z2">
    <w:name w:val="WW8Num24z2"/>
    <w:rsid w:val="00450524"/>
    <w:rPr>
      <w:rFonts w:ascii="Wingdings" w:hAnsi="Wingdings" w:cs="Wingdings" w:hint="default"/>
    </w:rPr>
  </w:style>
  <w:style w:type="character" w:customStyle="1" w:styleId="WW8Num25z0">
    <w:name w:val="WW8Num25z0"/>
    <w:rsid w:val="00450524"/>
    <w:rPr>
      <w:rFonts w:ascii="Times New Roman" w:eastAsia="Calibri" w:hAnsi="Times New Roman" w:cs="Times New Roman" w:hint="default"/>
    </w:rPr>
  </w:style>
  <w:style w:type="character" w:customStyle="1" w:styleId="WW8Num25z1">
    <w:name w:val="WW8Num25z1"/>
    <w:rsid w:val="00450524"/>
    <w:rPr>
      <w:rFonts w:ascii="Courier New" w:hAnsi="Courier New" w:cs="Courier New" w:hint="default"/>
    </w:rPr>
  </w:style>
  <w:style w:type="character" w:customStyle="1" w:styleId="WW8Num25z2">
    <w:name w:val="WW8Num25z2"/>
    <w:rsid w:val="00450524"/>
    <w:rPr>
      <w:rFonts w:ascii="Wingdings" w:hAnsi="Wingdings" w:cs="Wingdings" w:hint="default"/>
    </w:rPr>
  </w:style>
  <w:style w:type="character" w:customStyle="1" w:styleId="WW8Num25z3">
    <w:name w:val="WW8Num25z3"/>
    <w:rsid w:val="00450524"/>
    <w:rPr>
      <w:rFonts w:ascii="Symbol" w:hAnsi="Symbol" w:cs="Symbol" w:hint="default"/>
    </w:rPr>
  </w:style>
  <w:style w:type="character" w:customStyle="1" w:styleId="WW8Num26z0">
    <w:name w:val="WW8Num26z0"/>
    <w:rsid w:val="00450524"/>
    <w:rPr>
      <w:rFonts w:ascii="Verdana" w:eastAsia="Times New Roman" w:hAnsi="Verdana" w:cs="Times New Roman" w:hint="default"/>
    </w:rPr>
  </w:style>
  <w:style w:type="character" w:customStyle="1" w:styleId="WW8Num26z1">
    <w:name w:val="WW8Num26z1"/>
    <w:rsid w:val="00450524"/>
    <w:rPr>
      <w:rFonts w:ascii="Courier New" w:hAnsi="Courier New" w:cs="Courier New" w:hint="default"/>
    </w:rPr>
  </w:style>
  <w:style w:type="character" w:customStyle="1" w:styleId="WW8Num26z2">
    <w:name w:val="WW8Num26z2"/>
    <w:rsid w:val="00450524"/>
    <w:rPr>
      <w:rFonts w:ascii="Wingdings" w:hAnsi="Wingdings" w:cs="Wingdings" w:hint="default"/>
    </w:rPr>
  </w:style>
  <w:style w:type="character" w:customStyle="1" w:styleId="WW8Num26z3">
    <w:name w:val="WW8Num26z3"/>
    <w:rsid w:val="00450524"/>
    <w:rPr>
      <w:rFonts w:ascii="Symbol" w:hAnsi="Symbol" w:cs="Symbol" w:hint="default"/>
    </w:rPr>
  </w:style>
  <w:style w:type="character" w:customStyle="1" w:styleId="WW8Num27z0">
    <w:name w:val="WW8Num27z0"/>
    <w:rsid w:val="00450524"/>
    <w:rPr>
      <w:rFonts w:ascii="Times New Roman" w:eastAsia="Calibri" w:hAnsi="Times New Roman" w:cs="Times New Roman" w:hint="default"/>
    </w:rPr>
  </w:style>
  <w:style w:type="character" w:customStyle="1" w:styleId="WW8Num27z1">
    <w:name w:val="WW8Num27z1"/>
    <w:rsid w:val="00450524"/>
    <w:rPr>
      <w:rFonts w:ascii="Symbol" w:hAnsi="Symbol" w:cs="Symbol" w:hint="default"/>
    </w:rPr>
  </w:style>
  <w:style w:type="character" w:customStyle="1" w:styleId="WW8Num27z2">
    <w:name w:val="WW8Num27z2"/>
    <w:rsid w:val="00450524"/>
    <w:rPr>
      <w:rFonts w:ascii="Wingdings" w:hAnsi="Wingdings" w:cs="Wingdings" w:hint="default"/>
    </w:rPr>
  </w:style>
  <w:style w:type="character" w:customStyle="1" w:styleId="WW8Num27z4">
    <w:name w:val="WW8Num27z4"/>
    <w:rsid w:val="00450524"/>
    <w:rPr>
      <w:rFonts w:ascii="Courier New" w:hAnsi="Courier New" w:cs="Courier New" w:hint="default"/>
    </w:rPr>
  </w:style>
  <w:style w:type="character" w:customStyle="1" w:styleId="WW8Num28z0">
    <w:name w:val="WW8Num28z0"/>
    <w:rsid w:val="00450524"/>
    <w:rPr>
      <w:rFonts w:ascii="Verdana" w:eastAsia="Times New Roman" w:hAnsi="Verdana" w:cs="Times New Roman" w:hint="default"/>
    </w:rPr>
  </w:style>
  <w:style w:type="character" w:customStyle="1" w:styleId="WW8Num28z1">
    <w:name w:val="WW8Num28z1"/>
    <w:rsid w:val="00450524"/>
    <w:rPr>
      <w:rFonts w:ascii="Courier New" w:hAnsi="Courier New" w:cs="Courier New" w:hint="default"/>
    </w:rPr>
  </w:style>
  <w:style w:type="character" w:customStyle="1" w:styleId="WW8Num28z2">
    <w:name w:val="WW8Num28z2"/>
    <w:rsid w:val="00450524"/>
    <w:rPr>
      <w:rFonts w:ascii="Wingdings" w:hAnsi="Wingdings" w:cs="Wingdings" w:hint="default"/>
    </w:rPr>
  </w:style>
  <w:style w:type="character" w:customStyle="1" w:styleId="WW8Num28z3">
    <w:name w:val="WW8Num28z3"/>
    <w:rsid w:val="00450524"/>
    <w:rPr>
      <w:rFonts w:ascii="Symbol" w:hAnsi="Symbol" w:cs="Symbol" w:hint="default"/>
    </w:rPr>
  </w:style>
  <w:style w:type="character" w:customStyle="1" w:styleId="WW8Num29z0">
    <w:name w:val="WW8Num29z0"/>
    <w:rsid w:val="00450524"/>
    <w:rPr>
      <w:rFonts w:hint="default"/>
    </w:rPr>
  </w:style>
  <w:style w:type="character" w:customStyle="1" w:styleId="WW8Num29z1">
    <w:name w:val="WW8Num29z1"/>
    <w:rsid w:val="00450524"/>
  </w:style>
  <w:style w:type="character" w:customStyle="1" w:styleId="WW8Num29z2">
    <w:name w:val="WW8Num29z2"/>
    <w:rsid w:val="00450524"/>
  </w:style>
  <w:style w:type="character" w:customStyle="1" w:styleId="WW8Num29z3">
    <w:name w:val="WW8Num29z3"/>
    <w:rsid w:val="00450524"/>
  </w:style>
  <w:style w:type="character" w:customStyle="1" w:styleId="WW8Num29z4">
    <w:name w:val="WW8Num29z4"/>
    <w:rsid w:val="00450524"/>
  </w:style>
  <w:style w:type="character" w:customStyle="1" w:styleId="WW8Num29z5">
    <w:name w:val="WW8Num29z5"/>
    <w:rsid w:val="00450524"/>
  </w:style>
  <w:style w:type="character" w:customStyle="1" w:styleId="WW8Num29z6">
    <w:name w:val="WW8Num29z6"/>
    <w:rsid w:val="00450524"/>
  </w:style>
  <w:style w:type="character" w:customStyle="1" w:styleId="WW8Num29z7">
    <w:name w:val="WW8Num29z7"/>
    <w:rsid w:val="00450524"/>
  </w:style>
  <w:style w:type="character" w:customStyle="1" w:styleId="WW8Num29z8">
    <w:name w:val="WW8Num29z8"/>
    <w:rsid w:val="00450524"/>
  </w:style>
  <w:style w:type="character" w:customStyle="1" w:styleId="WW8Num30z0">
    <w:name w:val="WW8Num30z0"/>
    <w:rsid w:val="00450524"/>
    <w:rPr>
      <w:rFonts w:ascii="Symbol" w:hAnsi="Symbol" w:cs="Symbol" w:hint="default"/>
      <w:szCs w:val="22"/>
      <w:lang w:eastAsia="en-US"/>
    </w:rPr>
  </w:style>
  <w:style w:type="character" w:customStyle="1" w:styleId="WW8Num30z1">
    <w:name w:val="WW8Num30z1"/>
    <w:rsid w:val="00450524"/>
    <w:rPr>
      <w:rFonts w:ascii="Courier New" w:hAnsi="Courier New" w:cs="Courier New" w:hint="default"/>
    </w:rPr>
  </w:style>
  <w:style w:type="character" w:customStyle="1" w:styleId="WW8Num30z2">
    <w:name w:val="WW8Num30z2"/>
    <w:rsid w:val="00450524"/>
    <w:rPr>
      <w:rFonts w:ascii="Wingdings" w:hAnsi="Wingdings" w:cs="Wingdings" w:hint="default"/>
    </w:rPr>
  </w:style>
  <w:style w:type="character" w:customStyle="1" w:styleId="WW8Num31z0">
    <w:name w:val="WW8Num31z0"/>
    <w:rsid w:val="00450524"/>
    <w:rPr>
      <w:rFonts w:ascii="Symbol" w:hAnsi="Symbol" w:cs="Symbol" w:hint="default"/>
    </w:rPr>
  </w:style>
  <w:style w:type="character" w:customStyle="1" w:styleId="WW8Num31z1">
    <w:name w:val="WW8Num31z1"/>
    <w:rsid w:val="00450524"/>
    <w:rPr>
      <w:rFonts w:ascii="Courier New" w:hAnsi="Courier New" w:cs="Courier New" w:hint="default"/>
    </w:rPr>
  </w:style>
  <w:style w:type="character" w:customStyle="1" w:styleId="WW8Num31z2">
    <w:name w:val="WW8Num31z2"/>
    <w:rsid w:val="00450524"/>
    <w:rPr>
      <w:rFonts w:ascii="Wingdings" w:hAnsi="Wingdings" w:cs="Wingdings" w:hint="default"/>
    </w:rPr>
  </w:style>
  <w:style w:type="character" w:customStyle="1" w:styleId="WW8Num32z0">
    <w:name w:val="WW8Num32z0"/>
    <w:rsid w:val="00450524"/>
    <w:rPr>
      <w:rFonts w:ascii="Verdana" w:eastAsia="Times New Roman" w:hAnsi="Verdana" w:cs="Times New Roman" w:hint="default"/>
    </w:rPr>
  </w:style>
  <w:style w:type="character" w:customStyle="1" w:styleId="WW8Num32z1">
    <w:name w:val="WW8Num32z1"/>
    <w:rsid w:val="00450524"/>
    <w:rPr>
      <w:rFonts w:ascii="Courier New" w:hAnsi="Courier New" w:cs="Courier New" w:hint="default"/>
    </w:rPr>
  </w:style>
  <w:style w:type="character" w:customStyle="1" w:styleId="WW8Num32z2">
    <w:name w:val="WW8Num32z2"/>
    <w:rsid w:val="00450524"/>
    <w:rPr>
      <w:rFonts w:ascii="Wingdings" w:hAnsi="Wingdings" w:cs="Wingdings" w:hint="default"/>
    </w:rPr>
  </w:style>
  <w:style w:type="character" w:customStyle="1" w:styleId="WW8Num32z3">
    <w:name w:val="WW8Num32z3"/>
    <w:rsid w:val="00450524"/>
    <w:rPr>
      <w:rFonts w:ascii="Symbol" w:hAnsi="Symbol" w:cs="Symbol" w:hint="default"/>
    </w:rPr>
  </w:style>
  <w:style w:type="character" w:customStyle="1" w:styleId="WW8Num33z0">
    <w:name w:val="WW8Num33z0"/>
    <w:rsid w:val="00450524"/>
  </w:style>
  <w:style w:type="character" w:customStyle="1" w:styleId="WW8Num33z1">
    <w:name w:val="WW8Num33z1"/>
    <w:rsid w:val="00450524"/>
  </w:style>
  <w:style w:type="character" w:customStyle="1" w:styleId="WW8Num33z2">
    <w:name w:val="WW8Num33z2"/>
    <w:rsid w:val="00450524"/>
  </w:style>
  <w:style w:type="character" w:customStyle="1" w:styleId="WW8Num33z3">
    <w:name w:val="WW8Num33z3"/>
    <w:rsid w:val="00450524"/>
  </w:style>
  <w:style w:type="character" w:customStyle="1" w:styleId="WW8Num33z4">
    <w:name w:val="WW8Num33z4"/>
    <w:rsid w:val="00450524"/>
  </w:style>
  <w:style w:type="character" w:customStyle="1" w:styleId="WW8Num33z5">
    <w:name w:val="WW8Num33z5"/>
    <w:rsid w:val="00450524"/>
  </w:style>
  <w:style w:type="character" w:customStyle="1" w:styleId="WW8Num33z6">
    <w:name w:val="WW8Num33z6"/>
    <w:rsid w:val="00450524"/>
  </w:style>
  <w:style w:type="character" w:customStyle="1" w:styleId="WW8Num33z7">
    <w:name w:val="WW8Num33z7"/>
    <w:rsid w:val="00450524"/>
  </w:style>
  <w:style w:type="character" w:customStyle="1" w:styleId="WW8Num33z8">
    <w:name w:val="WW8Num33z8"/>
    <w:rsid w:val="00450524"/>
  </w:style>
  <w:style w:type="character" w:customStyle="1" w:styleId="WW8Num34z0">
    <w:name w:val="WW8Num34z0"/>
    <w:rsid w:val="00450524"/>
    <w:rPr>
      <w:rFonts w:hint="default"/>
    </w:rPr>
  </w:style>
  <w:style w:type="character" w:customStyle="1" w:styleId="WW8Num34z1">
    <w:name w:val="WW8Num34z1"/>
    <w:rsid w:val="00450524"/>
  </w:style>
  <w:style w:type="character" w:customStyle="1" w:styleId="WW8Num34z2">
    <w:name w:val="WW8Num34z2"/>
    <w:rsid w:val="00450524"/>
  </w:style>
  <w:style w:type="character" w:customStyle="1" w:styleId="WW8Num34z3">
    <w:name w:val="WW8Num34z3"/>
    <w:rsid w:val="00450524"/>
  </w:style>
  <w:style w:type="character" w:customStyle="1" w:styleId="WW8Num34z4">
    <w:name w:val="WW8Num34z4"/>
    <w:rsid w:val="00450524"/>
  </w:style>
  <w:style w:type="character" w:customStyle="1" w:styleId="WW8Num34z5">
    <w:name w:val="WW8Num34z5"/>
    <w:rsid w:val="00450524"/>
  </w:style>
  <w:style w:type="character" w:customStyle="1" w:styleId="WW8Num34z6">
    <w:name w:val="WW8Num34z6"/>
    <w:rsid w:val="00450524"/>
  </w:style>
  <w:style w:type="character" w:customStyle="1" w:styleId="WW8Num34z7">
    <w:name w:val="WW8Num34z7"/>
    <w:rsid w:val="00450524"/>
  </w:style>
  <w:style w:type="character" w:customStyle="1" w:styleId="WW8Num34z8">
    <w:name w:val="WW8Num34z8"/>
    <w:rsid w:val="00450524"/>
  </w:style>
  <w:style w:type="character" w:customStyle="1" w:styleId="WW8Num35z0">
    <w:name w:val="WW8Num35z0"/>
    <w:rsid w:val="00450524"/>
  </w:style>
  <w:style w:type="character" w:customStyle="1" w:styleId="WW8Num35z1">
    <w:name w:val="WW8Num35z1"/>
    <w:rsid w:val="00450524"/>
  </w:style>
  <w:style w:type="character" w:customStyle="1" w:styleId="WW8Num35z2">
    <w:name w:val="WW8Num35z2"/>
    <w:rsid w:val="00450524"/>
  </w:style>
  <w:style w:type="character" w:customStyle="1" w:styleId="WW8Num35z3">
    <w:name w:val="WW8Num35z3"/>
    <w:rsid w:val="00450524"/>
  </w:style>
  <w:style w:type="character" w:customStyle="1" w:styleId="WW8Num35z4">
    <w:name w:val="WW8Num35z4"/>
    <w:rsid w:val="00450524"/>
  </w:style>
  <w:style w:type="character" w:customStyle="1" w:styleId="WW8Num35z5">
    <w:name w:val="WW8Num35z5"/>
    <w:rsid w:val="00450524"/>
  </w:style>
  <w:style w:type="character" w:customStyle="1" w:styleId="WW8Num35z6">
    <w:name w:val="WW8Num35z6"/>
    <w:rsid w:val="00450524"/>
  </w:style>
  <w:style w:type="character" w:customStyle="1" w:styleId="WW8Num35z7">
    <w:name w:val="WW8Num35z7"/>
    <w:rsid w:val="00450524"/>
  </w:style>
  <w:style w:type="character" w:customStyle="1" w:styleId="WW8Num35z8">
    <w:name w:val="WW8Num35z8"/>
    <w:rsid w:val="00450524"/>
  </w:style>
  <w:style w:type="character" w:customStyle="1" w:styleId="WW8Num36z0">
    <w:name w:val="WW8Num36z0"/>
    <w:rsid w:val="00450524"/>
    <w:rPr>
      <w:rFonts w:ascii="Symbol" w:hAnsi="Symbol" w:cs="Symbol" w:hint="default"/>
    </w:rPr>
  </w:style>
  <w:style w:type="character" w:customStyle="1" w:styleId="WW8Num36z1">
    <w:name w:val="WW8Num36z1"/>
    <w:rsid w:val="00450524"/>
    <w:rPr>
      <w:rFonts w:ascii="Courier New" w:hAnsi="Courier New" w:cs="Courier New" w:hint="default"/>
    </w:rPr>
  </w:style>
  <w:style w:type="character" w:customStyle="1" w:styleId="WW8Num36z2">
    <w:name w:val="WW8Num36z2"/>
    <w:rsid w:val="00450524"/>
    <w:rPr>
      <w:rFonts w:ascii="Wingdings" w:hAnsi="Wingdings" w:cs="Wingdings" w:hint="default"/>
    </w:rPr>
  </w:style>
  <w:style w:type="character" w:customStyle="1" w:styleId="WW8Num37z0">
    <w:name w:val="WW8Num37z0"/>
    <w:rsid w:val="00450524"/>
    <w:rPr>
      <w:rFonts w:ascii="Wingdings" w:hAnsi="Wingdings" w:cs="Wingdings" w:hint="default"/>
      <w:sz w:val="24"/>
    </w:rPr>
  </w:style>
  <w:style w:type="character" w:customStyle="1" w:styleId="WW8Num37z1">
    <w:name w:val="WW8Num37z1"/>
    <w:rsid w:val="00450524"/>
    <w:rPr>
      <w:rFonts w:ascii="Symbol" w:hAnsi="Symbol" w:cs="Symbol" w:hint="default"/>
      <w:sz w:val="24"/>
    </w:rPr>
  </w:style>
  <w:style w:type="character" w:customStyle="1" w:styleId="WW8Num37z2">
    <w:name w:val="WW8Num37z2"/>
    <w:rsid w:val="00450524"/>
    <w:rPr>
      <w:rFonts w:ascii="Wingdings" w:hAnsi="Wingdings" w:cs="Wingdings" w:hint="default"/>
    </w:rPr>
  </w:style>
  <w:style w:type="character" w:customStyle="1" w:styleId="WW8Num37z3">
    <w:name w:val="WW8Num37z3"/>
    <w:rsid w:val="00450524"/>
    <w:rPr>
      <w:rFonts w:ascii="Symbol" w:hAnsi="Symbol" w:cs="Symbol" w:hint="default"/>
    </w:rPr>
  </w:style>
  <w:style w:type="character" w:customStyle="1" w:styleId="WW8Num37z4">
    <w:name w:val="WW8Num37z4"/>
    <w:rsid w:val="00450524"/>
    <w:rPr>
      <w:rFonts w:ascii="Courier New" w:hAnsi="Courier New" w:cs="Courier New" w:hint="default"/>
    </w:rPr>
  </w:style>
  <w:style w:type="character" w:customStyle="1" w:styleId="WW8Num38z0">
    <w:name w:val="WW8Num38z0"/>
    <w:rsid w:val="00450524"/>
    <w:rPr>
      <w:rFonts w:ascii="Symbol" w:hAnsi="Symbol" w:cs="Symbol" w:hint="default"/>
    </w:rPr>
  </w:style>
  <w:style w:type="character" w:customStyle="1" w:styleId="WW8Num38z1">
    <w:name w:val="WW8Num38z1"/>
    <w:rsid w:val="00450524"/>
    <w:rPr>
      <w:rFonts w:ascii="Courier New" w:hAnsi="Courier New" w:cs="Courier New" w:hint="default"/>
    </w:rPr>
  </w:style>
  <w:style w:type="character" w:customStyle="1" w:styleId="WW8Num38z2">
    <w:name w:val="WW8Num38z2"/>
    <w:rsid w:val="00450524"/>
    <w:rPr>
      <w:rFonts w:ascii="Wingdings" w:hAnsi="Wingdings" w:cs="Wingdings" w:hint="default"/>
    </w:rPr>
  </w:style>
  <w:style w:type="character" w:customStyle="1" w:styleId="WW8Num38z3">
    <w:name w:val="WW8Num38z3"/>
    <w:rsid w:val="00450524"/>
    <w:rPr>
      <w:rFonts w:ascii="Symbol" w:hAnsi="Symbol" w:cs="Symbol" w:hint="default"/>
    </w:rPr>
  </w:style>
  <w:style w:type="character" w:customStyle="1" w:styleId="WW8Num39z0">
    <w:name w:val="WW8Num39z0"/>
    <w:rsid w:val="00450524"/>
    <w:rPr>
      <w:rFonts w:ascii="Times New Roman" w:eastAsia="Calibri" w:hAnsi="Times New Roman" w:cs="Times New Roman" w:hint="default"/>
    </w:rPr>
  </w:style>
  <w:style w:type="character" w:customStyle="1" w:styleId="WW8Num39z1">
    <w:name w:val="WW8Num39z1"/>
    <w:rsid w:val="00450524"/>
    <w:rPr>
      <w:rFonts w:ascii="Courier New" w:hAnsi="Courier New" w:cs="Courier New" w:hint="default"/>
    </w:rPr>
  </w:style>
  <w:style w:type="character" w:customStyle="1" w:styleId="WW8Num39z2">
    <w:name w:val="WW8Num39z2"/>
    <w:rsid w:val="00450524"/>
    <w:rPr>
      <w:rFonts w:ascii="Wingdings" w:hAnsi="Wingdings" w:cs="Wingdings" w:hint="default"/>
    </w:rPr>
  </w:style>
  <w:style w:type="character" w:customStyle="1" w:styleId="WW8Num39z3">
    <w:name w:val="WW8Num39z3"/>
    <w:rsid w:val="00450524"/>
    <w:rPr>
      <w:rFonts w:ascii="Symbol" w:hAnsi="Symbol" w:cs="Symbol" w:hint="default"/>
    </w:rPr>
  </w:style>
  <w:style w:type="character" w:customStyle="1" w:styleId="WW8Num40z0">
    <w:name w:val="WW8Num40z0"/>
    <w:rsid w:val="00450524"/>
    <w:rPr>
      <w:rFonts w:ascii="Times New Roman" w:eastAsia="Calibri" w:hAnsi="Times New Roman" w:cs="Times New Roman" w:hint="default"/>
    </w:rPr>
  </w:style>
  <w:style w:type="character" w:customStyle="1" w:styleId="WW8Num40z1">
    <w:name w:val="WW8Num40z1"/>
    <w:rsid w:val="00450524"/>
    <w:rPr>
      <w:rFonts w:ascii="Courier New" w:hAnsi="Courier New" w:cs="Courier New" w:hint="default"/>
    </w:rPr>
  </w:style>
  <w:style w:type="character" w:customStyle="1" w:styleId="WW8Num40z2">
    <w:name w:val="WW8Num40z2"/>
    <w:rsid w:val="00450524"/>
    <w:rPr>
      <w:rFonts w:ascii="Wingdings" w:hAnsi="Wingdings" w:cs="Wingdings" w:hint="default"/>
    </w:rPr>
  </w:style>
  <w:style w:type="character" w:customStyle="1" w:styleId="WW8Num40z3">
    <w:name w:val="WW8Num40z3"/>
    <w:rsid w:val="00450524"/>
    <w:rPr>
      <w:rFonts w:ascii="Symbol" w:hAnsi="Symbol" w:cs="Symbol" w:hint="default"/>
    </w:rPr>
  </w:style>
  <w:style w:type="character" w:customStyle="1" w:styleId="WW8Num41z0">
    <w:name w:val="WW8Num41z0"/>
    <w:rsid w:val="00450524"/>
    <w:rPr>
      <w:rFonts w:ascii="Times New Roman" w:eastAsia="Calibri" w:hAnsi="Times New Roman" w:cs="Times New Roman" w:hint="default"/>
    </w:rPr>
  </w:style>
  <w:style w:type="character" w:customStyle="1" w:styleId="WW8Num41z1">
    <w:name w:val="WW8Num41z1"/>
    <w:rsid w:val="00450524"/>
    <w:rPr>
      <w:rFonts w:ascii="Courier New" w:hAnsi="Courier New" w:cs="Courier New" w:hint="default"/>
    </w:rPr>
  </w:style>
  <w:style w:type="character" w:customStyle="1" w:styleId="WW8Num41z2">
    <w:name w:val="WW8Num41z2"/>
    <w:rsid w:val="00450524"/>
    <w:rPr>
      <w:rFonts w:ascii="Wingdings" w:hAnsi="Wingdings" w:cs="Wingdings" w:hint="default"/>
    </w:rPr>
  </w:style>
  <w:style w:type="character" w:customStyle="1" w:styleId="WW8Num41z3">
    <w:name w:val="WW8Num41z3"/>
    <w:rsid w:val="00450524"/>
    <w:rPr>
      <w:rFonts w:ascii="Symbol" w:hAnsi="Symbol" w:cs="Symbol" w:hint="default"/>
    </w:rPr>
  </w:style>
  <w:style w:type="character" w:customStyle="1" w:styleId="WW8Num42z0">
    <w:name w:val="WW8Num42z0"/>
    <w:rsid w:val="00450524"/>
    <w:rPr>
      <w:rFonts w:ascii="Wingdings" w:hAnsi="Wingdings" w:cs="Wingdings" w:hint="default"/>
      <w:sz w:val="24"/>
      <w:szCs w:val="22"/>
      <w:lang w:val="it-IT" w:eastAsia="en-US"/>
    </w:rPr>
  </w:style>
  <w:style w:type="character" w:customStyle="1" w:styleId="WW8Num42z1">
    <w:name w:val="WW8Num42z1"/>
    <w:rsid w:val="00450524"/>
    <w:rPr>
      <w:rFonts w:ascii="Courier New" w:hAnsi="Courier New" w:cs="Courier New" w:hint="default"/>
    </w:rPr>
  </w:style>
  <w:style w:type="character" w:customStyle="1" w:styleId="WW8Num42z2">
    <w:name w:val="WW8Num42z2"/>
    <w:rsid w:val="00450524"/>
    <w:rPr>
      <w:rFonts w:ascii="Wingdings" w:hAnsi="Wingdings" w:cs="Wingdings" w:hint="default"/>
    </w:rPr>
  </w:style>
  <w:style w:type="character" w:customStyle="1" w:styleId="WW8Num42z3">
    <w:name w:val="WW8Num42z3"/>
    <w:rsid w:val="00450524"/>
    <w:rPr>
      <w:rFonts w:ascii="Symbol" w:hAnsi="Symbol" w:cs="Symbol" w:hint="default"/>
    </w:rPr>
  </w:style>
  <w:style w:type="character" w:customStyle="1" w:styleId="WW8Num43z0">
    <w:name w:val="WW8Num43z0"/>
    <w:rsid w:val="00450524"/>
    <w:rPr>
      <w:rFonts w:ascii="Times New Roman" w:eastAsia="Calibri" w:hAnsi="Times New Roman" w:cs="Times New Roman" w:hint="default"/>
    </w:rPr>
  </w:style>
  <w:style w:type="character" w:customStyle="1" w:styleId="WW8Num43z1">
    <w:name w:val="WW8Num43z1"/>
    <w:rsid w:val="00450524"/>
    <w:rPr>
      <w:rFonts w:ascii="Courier New" w:hAnsi="Courier New" w:cs="Courier New" w:hint="default"/>
    </w:rPr>
  </w:style>
  <w:style w:type="character" w:customStyle="1" w:styleId="WW8Num43z2">
    <w:name w:val="WW8Num43z2"/>
    <w:rsid w:val="00450524"/>
    <w:rPr>
      <w:rFonts w:ascii="Wingdings" w:hAnsi="Wingdings" w:cs="Wingdings" w:hint="default"/>
    </w:rPr>
  </w:style>
  <w:style w:type="character" w:customStyle="1" w:styleId="WW8Num43z3">
    <w:name w:val="WW8Num43z3"/>
    <w:rsid w:val="00450524"/>
    <w:rPr>
      <w:rFonts w:ascii="Symbol" w:hAnsi="Symbol" w:cs="Symbol" w:hint="default"/>
    </w:rPr>
  </w:style>
  <w:style w:type="character" w:customStyle="1" w:styleId="WW8Num44z0">
    <w:name w:val="WW8Num44z0"/>
    <w:rsid w:val="00450524"/>
    <w:rPr>
      <w:rFonts w:ascii="Times New Roman" w:eastAsia="Calibri" w:hAnsi="Times New Roman" w:cs="Times New Roman" w:hint="default"/>
    </w:rPr>
  </w:style>
  <w:style w:type="character" w:customStyle="1" w:styleId="WW8Num44z1">
    <w:name w:val="WW8Num44z1"/>
    <w:rsid w:val="00450524"/>
    <w:rPr>
      <w:rFonts w:ascii="Courier New" w:hAnsi="Courier New" w:cs="Courier New" w:hint="default"/>
    </w:rPr>
  </w:style>
  <w:style w:type="character" w:customStyle="1" w:styleId="WW8Num44z2">
    <w:name w:val="WW8Num44z2"/>
    <w:rsid w:val="00450524"/>
    <w:rPr>
      <w:rFonts w:ascii="Wingdings" w:hAnsi="Wingdings" w:cs="Wingdings" w:hint="default"/>
    </w:rPr>
  </w:style>
  <w:style w:type="character" w:customStyle="1" w:styleId="WW8Num44z3">
    <w:name w:val="WW8Num44z3"/>
    <w:rsid w:val="00450524"/>
    <w:rPr>
      <w:rFonts w:ascii="Symbol" w:hAnsi="Symbol" w:cs="Symbol" w:hint="default"/>
    </w:rPr>
  </w:style>
  <w:style w:type="character" w:customStyle="1" w:styleId="WW8Num45z0">
    <w:name w:val="WW8Num45z0"/>
    <w:rsid w:val="00450524"/>
    <w:rPr>
      <w:rFonts w:ascii="Arial" w:eastAsia="Arial" w:hAnsi="Arial" w:cs="Arial" w:hint="default"/>
      <w:w w:val="99"/>
      <w:sz w:val="12"/>
      <w:szCs w:val="12"/>
    </w:rPr>
  </w:style>
  <w:style w:type="character" w:customStyle="1" w:styleId="WW8Num45z1">
    <w:name w:val="WW8Num45z1"/>
    <w:rsid w:val="00450524"/>
    <w:rPr>
      <w:rFonts w:hint="default"/>
    </w:rPr>
  </w:style>
  <w:style w:type="character" w:customStyle="1" w:styleId="WW8Num46z0">
    <w:name w:val="WW8Num46z0"/>
    <w:rsid w:val="00450524"/>
  </w:style>
  <w:style w:type="character" w:customStyle="1" w:styleId="WW8Num46z1">
    <w:name w:val="WW8Num46z1"/>
    <w:rsid w:val="00450524"/>
    <w:rPr>
      <w:rFonts w:hint="default"/>
      <w:color w:val="auto"/>
    </w:rPr>
  </w:style>
  <w:style w:type="character" w:customStyle="1" w:styleId="WW8Num46z2">
    <w:name w:val="WW8Num46z2"/>
    <w:rsid w:val="00450524"/>
  </w:style>
  <w:style w:type="character" w:customStyle="1" w:styleId="WW8Num46z3">
    <w:name w:val="WW8Num46z3"/>
    <w:rsid w:val="00450524"/>
  </w:style>
  <w:style w:type="character" w:customStyle="1" w:styleId="WW8Num46z4">
    <w:name w:val="WW8Num46z4"/>
    <w:rsid w:val="00450524"/>
  </w:style>
  <w:style w:type="character" w:customStyle="1" w:styleId="WW8Num46z5">
    <w:name w:val="WW8Num46z5"/>
    <w:rsid w:val="00450524"/>
  </w:style>
  <w:style w:type="character" w:customStyle="1" w:styleId="WW8Num46z6">
    <w:name w:val="WW8Num46z6"/>
    <w:rsid w:val="00450524"/>
  </w:style>
  <w:style w:type="character" w:customStyle="1" w:styleId="WW8Num46z7">
    <w:name w:val="WW8Num46z7"/>
    <w:rsid w:val="00450524"/>
  </w:style>
  <w:style w:type="character" w:customStyle="1" w:styleId="WW8Num46z8">
    <w:name w:val="WW8Num46z8"/>
    <w:rsid w:val="00450524"/>
  </w:style>
  <w:style w:type="character" w:customStyle="1" w:styleId="WW8Num47z0">
    <w:name w:val="WW8Num47z0"/>
    <w:rsid w:val="00450524"/>
    <w:rPr>
      <w:rFonts w:hint="default"/>
      <w:b w:val="0"/>
    </w:rPr>
  </w:style>
  <w:style w:type="character" w:customStyle="1" w:styleId="WW8Num47z1">
    <w:name w:val="WW8Num47z1"/>
    <w:rsid w:val="00450524"/>
  </w:style>
  <w:style w:type="character" w:customStyle="1" w:styleId="WW8Num47z2">
    <w:name w:val="WW8Num47z2"/>
    <w:rsid w:val="00450524"/>
  </w:style>
  <w:style w:type="character" w:customStyle="1" w:styleId="WW8Num47z3">
    <w:name w:val="WW8Num47z3"/>
    <w:rsid w:val="00450524"/>
  </w:style>
  <w:style w:type="character" w:customStyle="1" w:styleId="WW8Num47z4">
    <w:name w:val="WW8Num47z4"/>
    <w:rsid w:val="00450524"/>
  </w:style>
  <w:style w:type="character" w:customStyle="1" w:styleId="WW8Num47z5">
    <w:name w:val="WW8Num47z5"/>
    <w:rsid w:val="00450524"/>
  </w:style>
  <w:style w:type="character" w:customStyle="1" w:styleId="WW8Num47z6">
    <w:name w:val="WW8Num47z6"/>
    <w:rsid w:val="00450524"/>
  </w:style>
  <w:style w:type="character" w:customStyle="1" w:styleId="WW8Num47z7">
    <w:name w:val="WW8Num47z7"/>
    <w:rsid w:val="00450524"/>
  </w:style>
  <w:style w:type="character" w:customStyle="1" w:styleId="WW8Num47z8">
    <w:name w:val="WW8Num47z8"/>
    <w:rsid w:val="00450524"/>
  </w:style>
  <w:style w:type="character" w:customStyle="1" w:styleId="WW8Num48z0">
    <w:name w:val="WW8Num48z0"/>
    <w:rsid w:val="00450524"/>
    <w:rPr>
      <w:rFonts w:ascii="Times New Roman" w:eastAsia="Calibri" w:hAnsi="Times New Roman" w:cs="Times New Roman" w:hint="default"/>
    </w:rPr>
  </w:style>
  <w:style w:type="character" w:customStyle="1" w:styleId="WW8Num48z1">
    <w:name w:val="WW8Num48z1"/>
    <w:rsid w:val="00450524"/>
    <w:rPr>
      <w:rFonts w:ascii="Courier New" w:hAnsi="Courier New" w:cs="Courier New" w:hint="default"/>
    </w:rPr>
  </w:style>
  <w:style w:type="character" w:customStyle="1" w:styleId="WW8Num48z2">
    <w:name w:val="WW8Num48z2"/>
    <w:rsid w:val="00450524"/>
    <w:rPr>
      <w:rFonts w:ascii="Wingdings" w:hAnsi="Wingdings" w:cs="Wingdings" w:hint="default"/>
    </w:rPr>
  </w:style>
  <w:style w:type="character" w:customStyle="1" w:styleId="WW8Num48z3">
    <w:name w:val="WW8Num48z3"/>
    <w:rsid w:val="00450524"/>
    <w:rPr>
      <w:rFonts w:ascii="Symbol" w:hAnsi="Symbol" w:cs="Symbol" w:hint="default"/>
    </w:rPr>
  </w:style>
  <w:style w:type="character" w:customStyle="1" w:styleId="WW8Num49z0">
    <w:name w:val="WW8Num49z0"/>
    <w:rsid w:val="00450524"/>
    <w:rPr>
      <w:rFonts w:ascii="Verdana" w:eastAsia="Times New Roman" w:hAnsi="Verdana" w:cs="Times New Roman" w:hint="default"/>
    </w:rPr>
  </w:style>
  <w:style w:type="character" w:customStyle="1" w:styleId="WW8Num49z1">
    <w:name w:val="WW8Num49z1"/>
    <w:rsid w:val="00450524"/>
    <w:rPr>
      <w:rFonts w:ascii="Courier New" w:hAnsi="Courier New" w:cs="Courier New" w:hint="default"/>
    </w:rPr>
  </w:style>
  <w:style w:type="character" w:customStyle="1" w:styleId="WW8Num49z2">
    <w:name w:val="WW8Num49z2"/>
    <w:rsid w:val="00450524"/>
    <w:rPr>
      <w:rFonts w:ascii="Wingdings" w:hAnsi="Wingdings" w:cs="Wingdings" w:hint="default"/>
    </w:rPr>
  </w:style>
  <w:style w:type="character" w:customStyle="1" w:styleId="WW8Num49z3">
    <w:name w:val="WW8Num49z3"/>
    <w:rsid w:val="00450524"/>
    <w:rPr>
      <w:rFonts w:ascii="Symbol" w:hAnsi="Symbol" w:cs="Symbol" w:hint="default"/>
    </w:rPr>
  </w:style>
  <w:style w:type="character" w:customStyle="1" w:styleId="WW8Num50z0">
    <w:name w:val="WW8Num50z0"/>
    <w:rsid w:val="00450524"/>
    <w:rPr>
      <w:rFonts w:ascii="Verdana" w:eastAsia="Times New Roman" w:hAnsi="Verdana" w:cs="Times New Roman" w:hint="default"/>
    </w:rPr>
  </w:style>
  <w:style w:type="character" w:customStyle="1" w:styleId="WW8Num50z1">
    <w:name w:val="WW8Num50z1"/>
    <w:rsid w:val="00450524"/>
    <w:rPr>
      <w:rFonts w:ascii="Courier New" w:hAnsi="Courier New" w:cs="Courier New" w:hint="default"/>
    </w:rPr>
  </w:style>
  <w:style w:type="character" w:customStyle="1" w:styleId="WW8Num50z2">
    <w:name w:val="WW8Num50z2"/>
    <w:rsid w:val="00450524"/>
    <w:rPr>
      <w:rFonts w:ascii="Wingdings" w:hAnsi="Wingdings" w:cs="Wingdings" w:hint="default"/>
    </w:rPr>
  </w:style>
  <w:style w:type="character" w:customStyle="1" w:styleId="WW8Num50z3">
    <w:name w:val="WW8Num50z3"/>
    <w:rsid w:val="00450524"/>
    <w:rPr>
      <w:rFonts w:ascii="Symbol" w:hAnsi="Symbol" w:cs="Symbol" w:hint="default"/>
    </w:rPr>
  </w:style>
  <w:style w:type="character" w:customStyle="1" w:styleId="Carpredefinitoparagrafo3">
    <w:name w:val="Car. predefinito paragrafo3"/>
    <w:rsid w:val="00450524"/>
  </w:style>
  <w:style w:type="character" w:customStyle="1" w:styleId="Titolo1Carattere">
    <w:name w:val="Titolo 1 Carattere"/>
    <w:rsid w:val="00450524"/>
    <w:rPr>
      <w:rFonts w:ascii="Verdana" w:hAnsi="Verdana" w:cs="Verdana"/>
      <w:b/>
      <w:bCs/>
      <w:sz w:val="32"/>
      <w:szCs w:val="32"/>
    </w:rPr>
  </w:style>
  <w:style w:type="character" w:customStyle="1" w:styleId="Titolo2Carattere">
    <w:name w:val="Titolo 2 Carattere"/>
    <w:rsid w:val="00450524"/>
    <w:rPr>
      <w:rFonts w:ascii="Century Gothic" w:hAnsi="Century Gothic" w:cs="Century Gothic"/>
      <w:b/>
      <w:i/>
      <w:color w:val="4F81BD"/>
      <w:sz w:val="22"/>
      <w:szCs w:val="16"/>
    </w:rPr>
  </w:style>
  <w:style w:type="character" w:customStyle="1" w:styleId="Titolo3Carattere">
    <w:name w:val="Titolo 3 Carattere"/>
    <w:rsid w:val="00450524"/>
    <w:rPr>
      <w:rFonts w:ascii="Cambria" w:eastAsia="Times New Roman" w:hAnsi="Cambria" w:cs="Cambria"/>
      <w:b/>
      <w:bCs/>
      <w:color w:val="4F81BD"/>
      <w:sz w:val="24"/>
      <w:szCs w:val="24"/>
      <w:lang w:val="de-DE"/>
    </w:rPr>
  </w:style>
  <w:style w:type="character" w:customStyle="1" w:styleId="Titolo4Carattere">
    <w:name w:val="Titolo 4 Carattere"/>
    <w:rsid w:val="00450524"/>
    <w:rPr>
      <w:rFonts w:ascii="Cambria" w:eastAsia="Times New Roman" w:hAnsi="Cambria" w:cs="Cambria"/>
      <w:b/>
      <w:bCs/>
      <w:i/>
      <w:iCs/>
      <w:color w:val="4F81BD"/>
      <w:sz w:val="24"/>
      <w:szCs w:val="24"/>
      <w:lang w:val="de-DE"/>
    </w:rPr>
  </w:style>
  <w:style w:type="character" w:customStyle="1" w:styleId="Titolo5Carattere">
    <w:name w:val="Titolo 5 Carattere"/>
    <w:rsid w:val="00450524"/>
    <w:rPr>
      <w:rFonts w:ascii="Cambria" w:eastAsia="Times New Roman" w:hAnsi="Cambria" w:cs="Cambria"/>
      <w:color w:val="243F60"/>
      <w:sz w:val="24"/>
      <w:szCs w:val="24"/>
      <w:lang w:val="de-DE"/>
    </w:rPr>
  </w:style>
  <w:style w:type="character" w:customStyle="1" w:styleId="Titolo6Carattere">
    <w:name w:val="Titolo 6 Carattere"/>
    <w:rsid w:val="00450524"/>
    <w:rPr>
      <w:rFonts w:ascii="Cambria" w:eastAsia="Times New Roman" w:hAnsi="Cambria" w:cs="Cambria"/>
      <w:i/>
      <w:iCs/>
      <w:color w:val="243F60"/>
      <w:sz w:val="24"/>
      <w:szCs w:val="24"/>
      <w:lang w:val="de-DE"/>
    </w:rPr>
  </w:style>
  <w:style w:type="character" w:customStyle="1" w:styleId="Titolo7Carattere">
    <w:name w:val="Titolo 7 Carattere"/>
    <w:rsid w:val="00450524"/>
    <w:rPr>
      <w:rFonts w:ascii="Cambria" w:eastAsia="Times New Roman" w:hAnsi="Cambria" w:cs="Cambria"/>
      <w:i/>
      <w:iCs/>
      <w:color w:val="404040"/>
      <w:sz w:val="24"/>
      <w:szCs w:val="24"/>
      <w:lang w:val="de-DE"/>
    </w:rPr>
  </w:style>
  <w:style w:type="character" w:customStyle="1" w:styleId="Titolo8Carattere">
    <w:name w:val="Titolo 8 Carattere"/>
    <w:rsid w:val="00450524"/>
    <w:rPr>
      <w:rFonts w:ascii="Cambria" w:eastAsia="Times New Roman" w:hAnsi="Cambria" w:cs="Cambria"/>
      <w:color w:val="404040"/>
      <w:lang w:val="de-DE"/>
    </w:rPr>
  </w:style>
  <w:style w:type="character" w:customStyle="1" w:styleId="Titolo9Carattere">
    <w:name w:val="Titolo 9 Carattere"/>
    <w:rsid w:val="00450524"/>
    <w:rPr>
      <w:rFonts w:ascii="Cambria" w:eastAsia="Times New Roman" w:hAnsi="Cambria" w:cs="Cambria"/>
      <w:i/>
      <w:iCs/>
      <w:color w:val="404040"/>
      <w:lang w:val="de-DE"/>
    </w:rPr>
  </w:style>
  <w:style w:type="character" w:styleId="Collegamentoipertestuale">
    <w:name w:val="Hyperlink"/>
    <w:rsid w:val="00450524"/>
    <w:rPr>
      <w:color w:val="0000FF"/>
      <w:u w:val="single"/>
    </w:rPr>
  </w:style>
  <w:style w:type="character" w:customStyle="1" w:styleId="TestonotaapidipaginaCarattere">
    <w:name w:val="Testo nota a piè di pagina Carattere"/>
    <w:rsid w:val="00450524"/>
    <w:rPr>
      <w:rFonts w:ascii="Times New Roman" w:eastAsia="Calibri" w:hAnsi="Times New Roman" w:cs="Times New Roman"/>
      <w:sz w:val="20"/>
      <w:szCs w:val="20"/>
      <w:lang w:val="de-DE"/>
    </w:rPr>
  </w:style>
  <w:style w:type="character" w:customStyle="1" w:styleId="Caratterinotaapidipagina">
    <w:name w:val="Caratteri nota a piè di pagina"/>
    <w:rsid w:val="00450524"/>
    <w:rPr>
      <w:vertAlign w:val="superscript"/>
    </w:rPr>
  </w:style>
  <w:style w:type="character" w:customStyle="1" w:styleId="IntestazioneCarattere">
    <w:name w:val="Intestazione Carattere"/>
    <w:rsid w:val="00450524"/>
    <w:rPr>
      <w:rFonts w:ascii="Times New Roman" w:eastAsia="Calibri" w:hAnsi="Times New Roman" w:cs="Times New Roman"/>
      <w:sz w:val="24"/>
      <w:szCs w:val="24"/>
      <w:lang w:val="de-DE"/>
    </w:rPr>
  </w:style>
  <w:style w:type="character" w:customStyle="1" w:styleId="TestofumettoCarattere">
    <w:name w:val="Testo fumetto Carattere"/>
    <w:rsid w:val="00450524"/>
    <w:rPr>
      <w:rFonts w:ascii="Tahoma" w:eastAsia="Calibri" w:hAnsi="Tahoma" w:cs="Tahoma"/>
      <w:sz w:val="16"/>
      <w:szCs w:val="16"/>
      <w:lang w:val="de-DE"/>
    </w:rPr>
  </w:style>
  <w:style w:type="character" w:customStyle="1" w:styleId="PidipaginaCarattere">
    <w:name w:val="Piè di pagina Carattere"/>
    <w:rsid w:val="00450524"/>
    <w:rPr>
      <w:rFonts w:ascii="Times New Roman" w:eastAsia="Calibri" w:hAnsi="Times New Roman" w:cs="Times New Roman"/>
      <w:sz w:val="24"/>
      <w:szCs w:val="24"/>
      <w:lang w:val="de-DE"/>
    </w:rPr>
  </w:style>
  <w:style w:type="character" w:styleId="Enfasigrassetto">
    <w:name w:val="Strong"/>
    <w:qFormat/>
    <w:rsid w:val="00450524"/>
    <w:rPr>
      <w:rFonts w:ascii="Calibri" w:eastAsia="Times New Roman" w:hAnsi="Calibri" w:cs="Times New Roman"/>
      <w:b/>
      <w:bCs/>
      <w:color w:val="auto"/>
      <w:sz w:val="22"/>
      <w:szCs w:val="24"/>
      <w:u w:val="single"/>
      <w:lang w:val="de-DE"/>
    </w:rPr>
  </w:style>
  <w:style w:type="character" w:customStyle="1" w:styleId="Rimandocommento3">
    <w:name w:val="Rimando commento3"/>
    <w:rsid w:val="00450524"/>
    <w:rPr>
      <w:sz w:val="16"/>
      <w:szCs w:val="16"/>
    </w:rPr>
  </w:style>
  <w:style w:type="character" w:customStyle="1" w:styleId="TestocommentoCarattere">
    <w:name w:val="Testo commento Carattere"/>
    <w:rsid w:val="00450524"/>
  </w:style>
  <w:style w:type="character" w:customStyle="1" w:styleId="SoggettocommentoCarattere">
    <w:name w:val="Soggetto commento Carattere"/>
    <w:rsid w:val="00450524"/>
    <w:rPr>
      <w:b/>
      <w:bCs/>
    </w:rPr>
  </w:style>
  <w:style w:type="character" w:customStyle="1" w:styleId="MappadocumentoCarattere">
    <w:name w:val="Mappa documento Carattere"/>
    <w:rsid w:val="00450524"/>
    <w:rPr>
      <w:rFonts w:ascii="Lucida Grande" w:hAnsi="Lucida Grande" w:cs="Lucida Grande"/>
      <w:sz w:val="24"/>
      <w:szCs w:val="24"/>
    </w:rPr>
  </w:style>
  <w:style w:type="character" w:styleId="Collegamentovisitato">
    <w:name w:val="FollowedHyperlink"/>
    <w:rsid w:val="00450524"/>
    <w:rPr>
      <w:color w:val="800080"/>
      <w:u w:val="single"/>
    </w:rPr>
  </w:style>
  <w:style w:type="character" w:customStyle="1" w:styleId="CorpotestoCarattere">
    <w:name w:val="Corpo testo Carattere"/>
    <w:rsid w:val="00450524"/>
    <w:rPr>
      <w:rFonts w:ascii="Times New Roman" w:eastAsia="Times New Roman" w:hAnsi="Times New Roman" w:cs="Times New Roman"/>
      <w:sz w:val="24"/>
      <w:szCs w:val="24"/>
    </w:rPr>
  </w:style>
  <w:style w:type="character" w:customStyle="1" w:styleId="Rientrocorpodeltesto2Carattere">
    <w:name w:val="Rientro corpo del testo 2 Carattere"/>
    <w:rsid w:val="00450524"/>
    <w:rPr>
      <w:sz w:val="24"/>
      <w:szCs w:val="24"/>
    </w:rPr>
  </w:style>
  <w:style w:type="character" w:customStyle="1" w:styleId="TitoloCarattere">
    <w:name w:val="Titolo Carattere"/>
    <w:rsid w:val="00450524"/>
    <w:rPr>
      <w:rFonts w:ascii="Cambria" w:eastAsia="Times New Roman" w:hAnsi="Cambria" w:cs="Times New Roman"/>
      <w:b/>
      <w:bCs/>
      <w:kern w:val="1"/>
      <w:sz w:val="32"/>
      <w:szCs w:val="32"/>
    </w:rPr>
  </w:style>
  <w:style w:type="character" w:customStyle="1" w:styleId="st">
    <w:name w:val="st"/>
    <w:basedOn w:val="Carpredefinitoparagrafo3"/>
    <w:rsid w:val="00450524"/>
  </w:style>
  <w:style w:type="character" w:styleId="Enfasicorsivo">
    <w:name w:val="Emphasis"/>
    <w:qFormat/>
    <w:rsid w:val="00450524"/>
    <w:rPr>
      <w:i/>
      <w:iCs/>
    </w:rPr>
  </w:style>
  <w:style w:type="character" w:customStyle="1" w:styleId="Corpodeltesto2Carattere">
    <w:name w:val="Corpo del testo 2 Carattere"/>
    <w:rsid w:val="00450524"/>
    <w:rPr>
      <w:sz w:val="24"/>
      <w:szCs w:val="24"/>
    </w:rPr>
  </w:style>
  <w:style w:type="character" w:customStyle="1" w:styleId="apple-converted-space">
    <w:name w:val="apple-converted-space"/>
    <w:rsid w:val="00450524"/>
  </w:style>
  <w:style w:type="character" w:styleId="Numeropagina">
    <w:name w:val="page number"/>
    <w:rsid w:val="00450524"/>
  </w:style>
  <w:style w:type="character" w:customStyle="1" w:styleId="TestocommentoCarattere1">
    <w:name w:val="Testo commento Carattere1"/>
    <w:rsid w:val="00450524"/>
  </w:style>
  <w:style w:type="character" w:customStyle="1" w:styleId="IntestazioneCarattere1">
    <w:name w:val="Intestazione Carattere1"/>
    <w:rsid w:val="00450524"/>
    <w:rPr>
      <w:rFonts w:ascii="Times New Roman" w:eastAsia="Calibri" w:hAnsi="Times New Roman" w:cs="Times New Roman"/>
      <w:sz w:val="24"/>
      <w:szCs w:val="24"/>
      <w:lang w:val="de-DE"/>
    </w:rPr>
  </w:style>
  <w:style w:type="character" w:customStyle="1" w:styleId="PidipaginaCarattere1">
    <w:name w:val="Piè di pagina Carattere1"/>
    <w:rsid w:val="00450524"/>
    <w:rPr>
      <w:rFonts w:ascii="Times New Roman" w:eastAsia="Calibri" w:hAnsi="Times New Roman" w:cs="Times New Roman"/>
      <w:sz w:val="24"/>
      <w:szCs w:val="24"/>
      <w:lang w:val="de-DE"/>
    </w:rPr>
  </w:style>
  <w:style w:type="character" w:styleId="Rimandonotaapidipagina">
    <w:name w:val="footnote reference"/>
    <w:aliases w:val="Footnote symbol,footnote sign"/>
    <w:rsid w:val="00450524"/>
    <w:rPr>
      <w:vertAlign w:val="superscript"/>
    </w:rPr>
  </w:style>
  <w:style w:type="character" w:customStyle="1" w:styleId="Caratterinotadichiusura">
    <w:name w:val="Caratteri nota di chiusura"/>
    <w:rsid w:val="00450524"/>
    <w:rPr>
      <w:vertAlign w:val="superscript"/>
    </w:rPr>
  </w:style>
  <w:style w:type="character" w:customStyle="1" w:styleId="WW-Caratterinotadichiusura">
    <w:name w:val="WW-Caratteri nota di chiusura"/>
    <w:rsid w:val="00450524"/>
  </w:style>
  <w:style w:type="character" w:styleId="Rimandonotadichiusura">
    <w:name w:val="endnote reference"/>
    <w:rsid w:val="00450524"/>
    <w:rPr>
      <w:vertAlign w:val="superscript"/>
    </w:rPr>
  </w:style>
  <w:style w:type="character" w:customStyle="1" w:styleId="Saltoaindice">
    <w:name w:val="Salto a indice"/>
    <w:rsid w:val="00450524"/>
  </w:style>
  <w:style w:type="character" w:customStyle="1" w:styleId="Rimandonotadichiusura2">
    <w:name w:val="Rimando nota di chiusura2"/>
    <w:rsid w:val="00450524"/>
    <w:rPr>
      <w:vertAlign w:val="superscript"/>
    </w:rPr>
  </w:style>
  <w:style w:type="character" w:customStyle="1" w:styleId="Rimandonotaapidipagina3">
    <w:name w:val="Rimando nota a piè di pagina3"/>
    <w:rsid w:val="00450524"/>
    <w:rPr>
      <w:vertAlign w:val="superscript"/>
    </w:rPr>
  </w:style>
  <w:style w:type="character" w:customStyle="1" w:styleId="CorpoCarattere">
    <w:name w:val="Corpo Carattere"/>
    <w:rsid w:val="00450524"/>
    <w:rPr>
      <w:szCs w:val="22"/>
    </w:rPr>
  </w:style>
  <w:style w:type="character" w:customStyle="1" w:styleId="Rimandonotadichiusura1">
    <w:name w:val="Rimando nota di chiusura1"/>
    <w:rsid w:val="00450524"/>
    <w:rPr>
      <w:vertAlign w:val="superscript"/>
    </w:rPr>
  </w:style>
  <w:style w:type="character" w:customStyle="1" w:styleId="Rimandonotaapidipagina2">
    <w:name w:val="Rimando nota a piè di pagina2"/>
    <w:rsid w:val="00450524"/>
    <w:rPr>
      <w:vertAlign w:val="superscript"/>
    </w:rPr>
  </w:style>
  <w:style w:type="character" w:customStyle="1" w:styleId="Rimandonotaapidipagina1">
    <w:name w:val="Rimando nota a piè di pagina1"/>
    <w:rsid w:val="00450524"/>
    <w:rPr>
      <w:vertAlign w:val="superscript"/>
    </w:rPr>
  </w:style>
  <w:style w:type="character" w:customStyle="1" w:styleId="Caratterepredefinitoparagrafo1">
    <w:name w:val="Carattere predefinito paragrafo1"/>
    <w:rsid w:val="00450524"/>
  </w:style>
  <w:style w:type="character" w:customStyle="1" w:styleId="Caratterepredefinitoparagrafo2">
    <w:name w:val="Carattere predefinito paragrafo2"/>
    <w:rsid w:val="00450524"/>
  </w:style>
  <w:style w:type="character" w:customStyle="1" w:styleId="CarattereCarattereCarattereCarattereCarattere">
    <w:name w:val="Carattere Carattere Carattere Carattere Carattere"/>
    <w:rsid w:val="00450524"/>
    <w:rPr>
      <w:rFonts w:ascii="Arial" w:hAnsi="Arial" w:cs="Arial"/>
      <w:sz w:val="24"/>
      <w:szCs w:val="24"/>
      <w:lang w:val="it-IT" w:bidi="ar-SA"/>
    </w:rPr>
  </w:style>
  <w:style w:type="character" w:customStyle="1" w:styleId="WW-Caratterenotadichiusura">
    <w:name w:val="WW-Carattere nota di chiusura"/>
    <w:rsid w:val="00450524"/>
  </w:style>
  <w:style w:type="character" w:customStyle="1" w:styleId="CarattereCarattereCarattere">
    <w:name w:val="Carattere Carattere Carattere"/>
    <w:rsid w:val="00450524"/>
    <w:rPr>
      <w:rFonts w:ascii="Arial" w:hAnsi="Arial" w:cs="Arial"/>
      <w:sz w:val="24"/>
      <w:szCs w:val="24"/>
      <w:lang w:val="it-IT" w:bidi="ar-SA"/>
    </w:rPr>
  </w:style>
  <w:style w:type="character" w:customStyle="1" w:styleId="Caratterepredefinitoparagrafo">
    <w:name w:val="Carattere predefinito paragrafo"/>
    <w:rsid w:val="00450524"/>
  </w:style>
  <w:style w:type="character" w:customStyle="1" w:styleId="WW8Num28z4">
    <w:name w:val="WW8Num28z4"/>
    <w:rsid w:val="00450524"/>
    <w:rPr>
      <w:rFonts w:ascii="Courier New" w:hAnsi="Courier New" w:cs="Courier New"/>
    </w:rPr>
  </w:style>
  <w:style w:type="character" w:customStyle="1" w:styleId="WW8Num26z4">
    <w:name w:val="WW8Num26z4"/>
    <w:rsid w:val="00450524"/>
    <w:rPr>
      <w:rFonts w:ascii="Courier New" w:hAnsi="Courier New" w:cs="Courier New"/>
    </w:rPr>
  </w:style>
  <w:style w:type="character" w:customStyle="1" w:styleId="Titolo2CarattereCarattereCarattereCarattereCarattere">
    <w:name w:val="Titolo 2 Carattere Carattere Carattere Carattere Carattere"/>
    <w:rsid w:val="00450524"/>
    <w:rPr>
      <w:rFonts w:ascii="Arial" w:hAnsi="Arial" w:cs="Arial"/>
      <w:b/>
      <w:bCs/>
      <w:i/>
      <w:iCs/>
      <w:sz w:val="28"/>
      <w:szCs w:val="28"/>
      <w:lang w:val="it-IT" w:bidi="ar-SA"/>
    </w:rPr>
  </w:style>
  <w:style w:type="character" w:customStyle="1" w:styleId="Rientrocorpodeltesto2Carattere1">
    <w:name w:val="Rientro corpo del testo 2 Carattere1"/>
    <w:rsid w:val="00450524"/>
    <w:rPr>
      <w:sz w:val="24"/>
      <w:szCs w:val="24"/>
    </w:rPr>
  </w:style>
  <w:style w:type="character" w:customStyle="1" w:styleId="A5">
    <w:name w:val="A5"/>
    <w:rsid w:val="00450524"/>
    <w:rPr>
      <w:rFonts w:cs="Myriad Web"/>
      <w:color w:val="000000"/>
    </w:rPr>
  </w:style>
  <w:style w:type="character" w:styleId="AcronimoHTML">
    <w:name w:val="HTML Acronym"/>
    <w:rsid w:val="00450524"/>
  </w:style>
  <w:style w:type="character" w:customStyle="1" w:styleId="Caratteredinumerazione">
    <w:name w:val="Carattere di numerazione"/>
    <w:rsid w:val="00450524"/>
  </w:style>
  <w:style w:type="character" w:customStyle="1" w:styleId="Punti">
    <w:name w:val="Punti"/>
    <w:rsid w:val="00450524"/>
    <w:rPr>
      <w:rFonts w:ascii="OpenSymbol" w:eastAsia="OpenSymbol" w:hAnsi="OpenSymbol" w:cs="OpenSymbol"/>
    </w:rPr>
  </w:style>
  <w:style w:type="character" w:customStyle="1" w:styleId="Caratterenotadichiusura">
    <w:name w:val="Carattere nota di chiusura"/>
    <w:rsid w:val="00450524"/>
    <w:rPr>
      <w:vertAlign w:val="superscript"/>
    </w:rPr>
  </w:style>
  <w:style w:type="character" w:customStyle="1" w:styleId="Carpredefinitoparagrafo1">
    <w:name w:val="Car. predefinito paragrafo1"/>
    <w:rsid w:val="00450524"/>
  </w:style>
  <w:style w:type="character" w:customStyle="1" w:styleId="TestonotadichiusuraCarattere">
    <w:name w:val="Testo nota di chiusura Carattere"/>
    <w:basedOn w:val="Carpredefinitoparagrafo1"/>
    <w:rsid w:val="00450524"/>
  </w:style>
  <w:style w:type="character" w:customStyle="1" w:styleId="StileTitolo2NonGrassettoCorsivoSinistro0cmPrimarig">
    <w:name w:val="Stile Titolo 2 + Non Grassetto Corsivo Sinistro:  0 cm Prima rig..."/>
    <w:rsid w:val="00450524"/>
    <w:rPr>
      <w:i/>
      <w:vanish/>
    </w:rPr>
  </w:style>
  <w:style w:type="character" w:customStyle="1" w:styleId="Titolo2Carattere1">
    <w:name w:val="Titolo 2 Carattere1"/>
    <w:rsid w:val="00450524"/>
    <w:rPr>
      <w:b/>
      <w:bCs/>
      <w:smallCaps/>
      <w:sz w:val="24"/>
      <w:szCs w:val="24"/>
    </w:rPr>
  </w:style>
  <w:style w:type="character" w:customStyle="1" w:styleId="FootnoteTextChar">
    <w:name w:val="Footnote Text Char"/>
    <w:rsid w:val="00450524"/>
    <w:rPr>
      <w:rFonts w:ascii="Times New Roman" w:hAnsi="Times New Roman" w:cs="Times New Roman"/>
      <w:sz w:val="20"/>
      <w:szCs w:val="20"/>
    </w:rPr>
  </w:style>
  <w:style w:type="character" w:customStyle="1" w:styleId="StileTimesNewRoman">
    <w:name w:val="Stile Times New Roman"/>
    <w:rsid w:val="00450524"/>
    <w:rPr>
      <w:rFonts w:ascii="Times New Roman" w:hAnsi="Times New Roman" w:cs="Times New Roman"/>
      <w:sz w:val="22"/>
      <w:szCs w:val="24"/>
    </w:rPr>
  </w:style>
  <w:style w:type="character" w:customStyle="1" w:styleId="RientrocorpodeltestoCarattere">
    <w:name w:val="Rientro corpo del testo Carattere"/>
    <w:rsid w:val="00450524"/>
    <w:rPr>
      <w:rFonts w:eastAsia="Calibri"/>
      <w:sz w:val="24"/>
      <w:szCs w:val="24"/>
      <w:lang w:val="it-IT" w:bidi="ar-SA"/>
    </w:rPr>
  </w:style>
  <w:style w:type="character" w:customStyle="1" w:styleId="Rientrocorpodeltesto3Carattere">
    <w:name w:val="Rientro corpo del testo 3 Carattere"/>
    <w:rsid w:val="00450524"/>
    <w:rPr>
      <w:rFonts w:eastAsia="Calibri"/>
      <w:sz w:val="16"/>
      <w:szCs w:val="16"/>
      <w:lang w:val="it-IT" w:bidi="ar-SA"/>
    </w:rPr>
  </w:style>
  <w:style w:type="character" w:customStyle="1" w:styleId="WW-Caratteredellanota">
    <w:name w:val="WW-Carattere della nota"/>
    <w:rsid w:val="00450524"/>
    <w:rPr>
      <w:vertAlign w:val="superscript"/>
    </w:rPr>
  </w:style>
  <w:style w:type="character" w:customStyle="1" w:styleId="google-src-text">
    <w:name w:val="google-src-text"/>
    <w:basedOn w:val="Carpredefinitoparagrafo1"/>
    <w:rsid w:val="00450524"/>
  </w:style>
  <w:style w:type="character" w:customStyle="1" w:styleId="CarattereCarattere1">
    <w:name w:val="Carattere Carattere1"/>
    <w:rsid w:val="00450524"/>
    <w:rPr>
      <w:lang w:val="it-IT"/>
    </w:rPr>
  </w:style>
  <w:style w:type="character" w:customStyle="1" w:styleId="CarattereCarattere5">
    <w:name w:val="Carattere Carattere5"/>
    <w:rsid w:val="00450524"/>
    <w:rPr>
      <w:sz w:val="24"/>
      <w:szCs w:val="24"/>
    </w:rPr>
  </w:style>
  <w:style w:type="character" w:customStyle="1" w:styleId="Rimandocommento1">
    <w:name w:val="Rimando commento1"/>
    <w:rsid w:val="00450524"/>
    <w:rPr>
      <w:sz w:val="16"/>
      <w:szCs w:val="16"/>
    </w:rPr>
  </w:style>
  <w:style w:type="character" w:customStyle="1" w:styleId="Corpodeltesto3Carattere">
    <w:name w:val="Corpo del testo 3 Carattere"/>
    <w:rsid w:val="00450524"/>
    <w:rPr>
      <w:rFonts w:eastAsia="Calibri"/>
      <w:sz w:val="16"/>
      <w:szCs w:val="16"/>
      <w:lang w:val="it-IT" w:bidi="ar-SA"/>
    </w:rPr>
  </w:style>
  <w:style w:type="character" w:customStyle="1" w:styleId="TestonormaleCarattere">
    <w:name w:val="Testo normale Carattere"/>
    <w:rsid w:val="00450524"/>
    <w:rPr>
      <w:rFonts w:ascii="Consolas" w:hAnsi="Consolas" w:cs="Consolas"/>
      <w:lang w:val="it-IT" w:bidi="ar-SA"/>
    </w:rPr>
  </w:style>
  <w:style w:type="character" w:customStyle="1" w:styleId="c21">
    <w:name w:val="c21"/>
    <w:rsid w:val="00450524"/>
    <w:rPr>
      <w:highlight w:val="white"/>
    </w:rPr>
  </w:style>
  <w:style w:type="character" w:customStyle="1" w:styleId="ParagrafoCarattere">
    <w:name w:val="Paragrafo Carattere"/>
    <w:rsid w:val="00450524"/>
    <w:rPr>
      <w:rFonts w:ascii="Verdana" w:hAnsi="Verdana" w:cs="Verdana"/>
      <w:lang w:val="it-IT" w:bidi="ar-SA"/>
    </w:rPr>
  </w:style>
  <w:style w:type="character" w:customStyle="1" w:styleId="CorpodeltestoCarattere">
    <w:name w:val="Corpo del testo Carattere"/>
    <w:rsid w:val="00450524"/>
    <w:rPr>
      <w:sz w:val="28"/>
      <w:szCs w:val="28"/>
      <w:lang w:val="it-IT" w:bidi="ar-SA"/>
    </w:rPr>
  </w:style>
  <w:style w:type="character" w:customStyle="1" w:styleId="WW8Num55z0">
    <w:name w:val="WW8Num55z0"/>
    <w:rsid w:val="00450524"/>
    <w:rPr>
      <w:rFonts w:ascii="Times New Roman" w:hAnsi="Times New Roman" w:cs="Times New Roman"/>
      <w:b w:val="0"/>
      <w:bCs w:val="0"/>
      <w:i w:val="0"/>
      <w:iCs w:val="0"/>
      <w:color w:val="000000"/>
      <w:sz w:val="24"/>
      <w:szCs w:val="22"/>
    </w:rPr>
  </w:style>
  <w:style w:type="character" w:customStyle="1" w:styleId="WW8Num54z1">
    <w:name w:val="WW8Num54z1"/>
    <w:rsid w:val="00450524"/>
    <w:rPr>
      <w:rFonts w:cs="Times New Roman"/>
    </w:rPr>
  </w:style>
  <w:style w:type="character" w:customStyle="1" w:styleId="WW8Num54z0">
    <w:name w:val="WW8Num54z0"/>
    <w:rsid w:val="00450524"/>
    <w:rPr>
      <w:rFonts w:ascii="Times New Roman" w:hAnsi="Times New Roman" w:cs="Times New Roman"/>
      <w:b w:val="0"/>
      <w:bCs w:val="0"/>
      <w:i w:val="0"/>
      <w:iCs w:val="0"/>
      <w:sz w:val="24"/>
      <w:szCs w:val="24"/>
    </w:rPr>
  </w:style>
  <w:style w:type="character" w:customStyle="1" w:styleId="WW8Num53z4">
    <w:name w:val="WW8Num53z4"/>
    <w:rsid w:val="00450524"/>
    <w:rPr>
      <w:rFonts w:ascii="Courier New" w:hAnsi="Courier New" w:cs="Courier New"/>
    </w:rPr>
  </w:style>
  <w:style w:type="character" w:customStyle="1" w:styleId="WW8Num53z3">
    <w:name w:val="WW8Num53z3"/>
    <w:rsid w:val="00450524"/>
    <w:rPr>
      <w:rFonts w:ascii="Symbol" w:hAnsi="Symbol" w:cs="Symbol"/>
    </w:rPr>
  </w:style>
  <w:style w:type="character" w:customStyle="1" w:styleId="WW8Num53z2">
    <w:name w:val="WW8Num53z2"/>
    <w:rsid w:val="00450524"/>
    <w:rPr>
      <w:rFonts w:ascii="Wingdings" w:hAnsi="Wingdings" w:cs="Wingdings"/>
    </w:rPr>
  </w:style>
  <w:style w:type="character" w:customStyle="1" w:styleId="WW8Num52z1">
    <w:name w:val="WW8Num52z1"/>
    <w:rsid w:val="00450524"/>
    <w:rPr>
      <w:rFonts w:ascii="Courier New" w:hAnsi="Courier New" w:cs="Courier New"/>
    </w:rPr>
  </w:style>
  <w:style w:type="character" w:customStyle="1" w:styleId="WW8Num52z0">
    <w:name w:val="WW8Num52z0"/>
    <w:rsid w:val="00450524"/>
    <w:rPr>
      <w:rFonts w:ascii="Symbol" w:hAnsi="Symbol" w:cs="Symbol"/>
      <w:sz w:val="24"/>
    </w:rPr>
  </w:style>
  <w:style w:type="character" w:customStyle="1" w:styleId="WW8Num51z2">
    <w:name w:val="WW8Num51z2"/>
    <w:rsid w:val="00450524"/>
    <w:rPr>
      <w:rFonts w:ascii="Wingdings" w:hAnsi="Wingdings" w:cs="Wingdings"/>
    </w:rPr>
  </w:style>
  <w:style w:type="character" w:customStyle="1" w:styleId="WW8Num51z1">
    <w:name w:val="WW8Num51z1"/>
    <w:rsid w:val="00450524"/>
    <w:rPr>
      <w:rFonts w:ascii="Courier New" w:hAnsi="Courier New" w:cs="Courier New"/>
    </w:rPr>
  </w:style>
  <w:style w:type="character" w:customStyle="1" w:styleId="WW8Num6z3">
    <w:name w:val="WW8Num6z3"/>
    <w:rsid w:val="00450524"/>
    <w:rPr>
      <w:rFonts w:ascii="Symbol" w:hAnsi="Symbol" w:cs="Symbol"/>
    </w:rPr>
  </w:style>
  <w:style w:type="character" w:customStyle="1" w:styleId="WW-Absatz-Standardschriftart111">
    <w:name w:val="WW-Absatz-Standardschriftart111"/>
    <w:rsid w:val="00450524"/>
  </w:style>
  <w:style w:type="character" w:customStyle="1" w:styleId="WW-Absatz-Standardschriftart11">
    <w:name w:val="WW-Absatz-Standardschriftart11"/>
    <w:rsid w:val="00450524"/>
  </w:style>
  <w:style w:type="character" w:customStyle="1" w:styleId="WW-Absatz-Standardschriftart1">
    <w:name w:val="WW-Absatz-Standardschriftart1"/>
    <w:rsid w:val="00450524"/>
  </w:style>
  <w:style w:type="character" w:customStyle="1" w:styleId="WW-Absatz-Standardschriftart">
    <w:name w:val="WW-Absatz-Standardschriftart"/>
    <w:rsid w:val="00450524"/>
  </w:style>
  <w:style w:type="character" w:customStyle="1" w:styleId="Absatz-Standardschriftart">
    <w:name w:val="Absatz-Standardschriftart"/>
    <w:rsid w:val="00450524"/>
  </w:style>
  <w:style w:type="character" w:customStyle="1" w:styleId="WW8Num53z1">
    <w:name w:val="WW8Num53z1"/>
    <w:rsid w:val="00450524"/>
    <w:rPr>
      <w:rFonts w:ascii="Courier New" w:hAnsi="Courier New" w:cs="Courier New"/>
      <w:b w:val="0"/>
      <w:bCs w:val="0"/>
      <w:i w:val="0"/>
      <w:iCs w:val="0"/>
      <w:color w:val="0000FF"/>
      <w:sz w:val="20"/>
      <w:szCs w:val="20"/>
    </w:rPr>
  </w:style>
  <w:style w:type="character" w:customStyle="1" w:styleId="WW8Num53z0">
    <w:name w:val="WW8Num53z0"/>
    <w:rsid w:val="00450524"/>
    <w:rPr>
      <w:rFonts w:ascii="Symbol" w:hAnsi="Symbol" w:cs="Symbol"/>
      <w:b w:val="0"/>
      <w:bCs w:val="0"/>
      <w:i w:val="0"/>
      <w:iCs w:val="0"/>
      <w:color w:val="0000FF"/>
      <w:sz w:val="20"/>
      <w:szCs w:val="20"/>
    </w:rPr>
  </w:style>
  <w:style w:type="character" w:customStyle="1" w:styleId="WW8Num52z3">
    <w:name w:val="WW8Num52z3"/>
    <w:rsid w:val="00450524"/>
    <w:rPr>
      <w:rFonts w:ascii="Symbol" w:hAnsi="Symbol" w:cs="Symbol"/>
    </w:rPr>
  </w:style>
  <w:style w:type="character" w:customStyle="1" w:styleId="WW8Num52z2">
    <w:name w:val="WW8Num52z2"/>
    <w:rsid w:val="00450524"/>
    <w:rPr>
      <w:rFonts w:ascii="Wingdings" w:hAnsi="Wingdings" w:cs="Wingdings"/>
    </w:rPr>
  </w:style>
  <w:style w:type="character" w:customStyle="1" w:styleId="WW8Num51z0">
    <w:name w:val="WW8Num51z0"/>
    <w:rsid w:val="00450524"/>
    <w:rPr>
      <w:rFonts w:ascii="Symbol" w:hAnsi="Symbol" w:cs="Symbol"/>
    </w:rPr>
  </w:style>
  <w:style w:type="character" w:customStyle="1" w:styleId="WW8Num16z4">
    <w:name w:val="WW8Num16z4"/>
    <w:rsid w:val="00450524"/>
    <w:rPr>
      <w:rFonts w:ascii="Courier New" w:hAnsi="Courier New" w:cs="Courier New"/>
    </w:rPr>
  </w:style>
  <w:style w:type="character" w:customStyle="1" w:styleId="Caratteredellanota">
    <w:name w:val="Carattere della nota"/>
    <w:rsid w:val="00450524"/>
    <w:rPr>
      <w:vertAlign w:val="superscript"/>
    </w:rPr>
  </w:style>
  <w:style w:type="character" w:customStyle="1" w:styleId="ListParagraphChar">
    <w:name w:val="List Paragraph Char"/>
    <w:rsid w:val="00450524"/>
  </w:style>
  <w:style w:type="character" w:customStyle="1" w:styleId="Tabellagriglia6acoloriCarattere">
    <w:name w:val="Tabella griglia 6 a colori Carattere"/>
    <w:rsid w:val="00450524"/>
    <w:rPr>
      <w:rFonts w:ascii="Calibri" w:eastAsia="Times New Roman" w:hAnsi="Calibri" w:cs="Times New Roman"/>
      <w:sz w:val="22"/>
      <w:szCs w:val="22"/>
    </w:rPr>
  </w:style>
  <w:style w:type="character" w:customStyle="1" w:styleId="CarattereCarattere">
    <w:name w:val="Carattere Carattere"/>
    <w:rsid w:val="00450524"/>
    <w:rPr>
      <w:rFonts w:ascii="Cambria" w:eastAsia="Times New Roman" w:hAnsi="Cambria" w:cs="Times New Roman"/>
      <w:b/>
      <w:bCs/>
      <w:kern w:val="1"/>
      <w:sz w:val="32"/>
      <w:szCs w:val="32"/>
    </w:rPr>
  </w:style>
  <w:style w:type="character" w:customStyle="1" w:styleId="CarattereCarattere10">
    <w:name w:val="Carattere Carattere1"/>
    <w:rsid w:val="00450524"/>
    <w:rPr>
      <w:sz w:val="24"/>
      <w:szCs w:val="24"/>
    </w:rPr>
  </w:style>
  <w:style w:type="character" w:customStyle="1" w:styleId="CarattereCarattere2">
    <w:name w:val="Carattere Carattere2"/>
    <w:rsid w:val="00450524"/>
    <w:rPr>
      <w:rFonts w:ascii="Times New Roman" w:eastAsia="Times New Roman" w:hAnsi="Times New Roman" w:cs="Times New Roman"/>
      <w:sz w:val="24"/>
      <w:szCs w:val="24"/>
    </w:rPr>
  </w:style>
  <w:style w:type="character" w:customStyle="1" w:styleId="CarattereCarattere3">
    <w:name w:val="Carattere Carattere3"/>
    <w:rsid w:val="00450524"/>
    <w:rPr>
      <w:rFonts w:ascii="Lucida Grande" w:hAnsi="Lucida Grande" w:cs="Lucida Grande"/>
      <w:sz w:val="24"/>
      <w:szCs w:val="24"/>
    </w:rPr>
  </w:style>
  <w:style w:type="character" w:customStyle="1" w:styleId="CarattereCarattere4">
    <w:name w:val="Carattere Carattere4"/>
    <w:rsid w:val="00450524"/>
    <w:rPr>
      <w:b/>
      <w:bCs/>
    </w:rPr>
  </w:style>
  <w:style w:type="character" w:customStyle="1" w:styleId="CarattereCarattere50">
    <w:name w:val="Carattere Carattere5"/>
    <w:rsid w:val="00450524"/>
  </w:style>
  <w:style w:type="character" w:customStyle="1" w:styleId="Rimandocommento2">
    <w:name w:val="Rimando commento2"/>
    <w:rsid w:val="00450524"/>
    <w:rPr>
      <w:sz w:val="16"/>
      <w:szCs w:val="16"/>
    </w:rPr>
  </w:style>
  <w:style w:type="character" w:customStyle="1" w:styleId="CarattereCarattere6">
    <w:name w:val="Carattere Carattere6"/>
    <w:rsid w:val="00450524"/>
    <w:rPr>
      <w:rFonts w:ascii="Times New Roman" w:eastAsia="Calibri" w:hAnsi="Times New Roman" w:cs="Times New Roman"/>
      <w:sz w:val="24"/>
      <w:szCs w:val="24"/>
      <w:lang w:val="de-DE"/>
    </w:rPr>
  </w:style>
  <w:style w:type="character" w:customStyle="1" w:styleId="CarattereCarattere7">
    <w:name w:val="Carattere Carattere7"/>
    <w:rsid w:val="00450524"/>
    <w:rPr>
      <w:rFonts w:ascii="Tahoma" w:eastAsia="Calibri" w:hAnsi="Tahoma" w:cs="Tahoma"/>
      <w:sz w:val="16"/>
      <w:szCs w:val="16"/>
      <w:lang w:val="de-DE"/>
    </w:rPr>
  </w:style>
  <w:style w:type="character" w:customStyle="1" w:styleId="CarattereCarattere8">
    <w:name w:val="Carattere Carattere8"/>
    <w:rsid w:val="00450524"/>
    <w:rPr>
      <w:rFonts w:ascii="Times New Roman" w:eastAsia="Calibri" w:hAnsi="Times New Roman" w:cs="Times New Roman"/>
      <w:sz w:val="24"/>
      <w:szCs w:val="24"/>
      <w:lang w:val="de-DE"/>
    </w:rPr>
  </w:style>
  <w:style w:type="character" w:customStyle="1" w:styleId="CarattereCarattere9">
    <w:name w:val="Carattere Carattere9"/>
    <w:rsid w:val="00450524"/>
    <w:rPr>
      <w:rFonts w:ascii="Times New Roman" w:eastAsia="Calibri" w:hAnsi="Times New Roman" w:cs="Times New Roman"/>
      <w:sz w:val="20"/>
      <w:szCs w:val="20"/>
      <w:lang w:val="de-DE"/>
    </w:rPr>
  </w:style>
  <w:style w:type="character" w:customStyle="1" w:styleId="CarattereCarattere100">
    <w:name w:val="Carattere Carattere10"/>
    <w:rsid w:val="00450524"/>
    <w:rPr>
      <w:rFonts w:ascii="Cambria" w:eastAsia="Calibri" w:hAnsi="Cambria" w:cs="Cambria"/>
      <w:bCs/>
      <w:i/>
      <w:iCs/>
      <w:color w:val="404040"/>
      <w:lang w:val="de-DE" w:bidi="ar-SA"/>
    </w:rPr>
  </w:style>
  <w:style w:type="character" w:customStyle="1" w:styleId="CarattereCarattere11">
    <w:name w:val="Carattere Carattere11"/>
    <w:rsid w:val="00450524"/>
    <w:rPr>
      <w:rFonts w:ascii="Cambria" w:eastAsia="Calibri" w:hAnsi="Cambria" w:cs="Cambria"/>
      <w:bCs/>
      <w:color w:val="404040"/>
      <w:lang w:val="de-DE" w:bidi="ar-SA"/>
    </w:rPr>
  </w:style>
  <w:style w:type="character" w:customStyle="1" w:styleId="CarattereCarattere12">
    <w:name w:val="Carattere Carattere12"/>
    <w:rsid w:val="00450524"/>
    <w:rPr>
      <w:rFonts w:ascii="Cambria" w:eastAsia="Calibri" w:hAnsi="Cambria" w:cs="Cambria"/>
      <w:bCs/>
      <w:i/>
      <w:iCs/>
      <w:color w:val="404040"/>
      <w:sz w:val="24"/>
      <w:szCs w:val="24"/>
      <w:lang w:val="de-DE" w:bidi="ar-SA"/>
    </w:rPr>
  </w:style>
  <w:style w:type="character" w:customStyle="1" w:styleId="CarattereCarattere13">
    <w:name w:val="Carattere Carattere13"/>
    <w:rsid w:val="00450524"/>
    <w:rPr>
      <w:rFonts w:ascii="Cambria" w:eastAsia="Calibri" w:hAnsi="Cambria" w:cs="Cambria"/>
      <w:bCs/>
      <w:i/>
      <w:iCs/>
      <w:color w:val="243F60"/>
      <w:sz w:val="24"/>
      <w:szCs w:val="24"/>
      <w:lang w:val="de-DE" w:bidi="ar-SA"/>
    </w:rPr>
  </w:style>
  <w:style w:type="character" w:customStyle="1" w:styleId="CarattereCarattere14">
    <w:name w:val="Carattere Carattere14"/>
    <w:rsid w:val="00450524"/>
    <w:rPr>
      <w:rFonts w:ascii="Cambria" w:eastAsia="Calibri" w:hAnsi="Cambria" w:cs="Cambria"/>
      <w:bCs/>
      <w:color w:val="243F60"/>
      <w:sz w:val="24"/>
      <w:szCs w:val="24"/>
      <w:lang w:val="de-DE" w:bidi="ar-SA"/>
    </w:rPr>
  </w:style>
  <w:style w:type="character" w:customStyle="1" w:styleId="CarattereCarattere15">
    <w:name w:val="Carattere Carattere15"/>
    <w:rsid w:val="00450524"/>
    <w:rPr>
      <w:rFonts w:ascii="Cambria" w:eastAsia="Calibri" w:hAnsi="Cambria" w:cs="Cambria"/>
      <w:b/>
      <w:i/>
      <w:iCs/>
      <w:color w:val="4F81BD"/>
      <w:sz w:val="24"/>
      <w:szCs w:val="24"/>
      <w:lang w:val="de-DE" w:bidi="ar-SA"/>
    </w:rPr>
  </w:style>
  <w:style w:type="character" w:customStyle="1" w:styleId="CarattereCarattere16">
    <w:name w:val="Carattere Carattere16"/>
    <w:rsid w:val="00450524"/>
    <w:rPr>
      <w:rFonts w:ascii="Calibri" w:eastAsia="Calibri" w:hAnsi="Calibri" w:cs="Arial"/>
      <w:b/>
      <w:bCs/>
      <w:i/>
      <w:color w:val="4F81BD"/>
      <w:sz w:val="24"/>
      <w:szCs w:val="22"/>
      <w:lang w:bidi="ar-SA"/>
    </w:rPr>
  </w:style>
  <w:style w:type="character" w:customStyle="1" w:styleId="CarattereCarattere17">
    <w:name w:val="Carattere Carattere17"/>
    <w:rsid w:val="00450524"/>
    <w:rPr>
      <w:rFonts w:ascii="Calibri" w:eastAsia="Calibri" w:hAnsi="Calibri" w:cs="Arial"/>
      <w:b/>
      <w:bCs/>
      <w:i/>
      <w:color w:val="4F81BD"/>
      <w:sz w:val="24"/>
      <w:szCs w:val="22"/>
      <w:u w:val="single"/>
      <w:lang w:bidi="ar-SA"/>
    </w:rPr>
  </w:style>
  <w:style w:type="character" w:customStyle="1" w:styleId="CarattereCarattere18">
    <w:name w:val="Carattere Carattere18"/>
    <w:rsid w:val="00450524"/>
    <w:rPr>
      <w:rFonts w:ascii="Calibri" w:eastAsia="Calibri" w:hAnsi="Calibri" w:cs="Arial"/>
      <w:b/>
      <w:iCs/>
      <w:sz w:val="24"/>
      <w:szCs w:val="22"/>
      <w:lang w:val="it-IT" w:bidi="ar-SA"/>
    </w:rPr>
  </w:style>
  <w:style w:type="character" w:customStyle="1" w:styleId="Carpredefinitoparagrafo2">
    <w:name w:val="Car. predefinito paragrafo2"/>
    <w:rsid w:val="00450524"/>
  </w:style>
  <w:style w:type="character" w:customStyle="1" w:styleId="WW8NumSt35z0">
    <w:name w:val="WW8NumSt35z0"/>
    <w:rsid w:val="00450524"/>
  </w:style>
  <w:style w:type="character" w:customStyle="1" w:styleId="WW8NumSt34z0">
    <w:name w:val="WW8NumSt34z0"/>
    <w:rsid w:val="00450524"/>
  </w:style>
  <w:style w:type="character" w:customStyle="1" w:styleId="WW8Num45z3">
    <w:name w:val="WW8Num45z3"/>
    <w:rsid w:val="00450524"/>
    <w:rPr>
      <w:rFonts w:ascii="Symbol" w:hAnsi="Symbol" w:cs="Symbol"/>
    </w:rPr>
  </w:style>
  <w:style w:type="character" w:customStyle="1" w:styleId="WW8Num45z2">
    <w:name w:val="WW8Num45z2"/>
    <w:rsid w:val="00450524"/>
    <w:rPr>
      <w:rFonts w:ascii="Wingdings" w:hAnsi="Wingdings" w:cs="Wingdings"/>
    </w:rPr>
  </w:style>
  <w:style w:type="character" w:customStyle="1" w:styleId="WW8Num44z8">
    <w:name w:val="WW8Num44z8"/>
    <w:rsid w:val="00450524"/>
  </w:style>
  <w:style w:type="character" w:customStyle="1" w:styleId="WW8Num44z7">
    <w:name w:val="WW8Num44z7"/>
    <w:rsid w:val="00450524"/>
  </w:style>
  <w:style w:type="character" w:customStyle="1" w:styleId="WW8Num44z6">
    <w:name w:val="WW8Num44z6"/>
    <w:rsid w:val="00450524"/>
  </w:style>
  <w:style w:type="character" w:customStyle="1" w:styleId="WW8Num44z5">
    <w:name w:val="WW8Num44z5"/>
    <w:rsid w:val="00450524"/>
  </w:style>
  <w:style w:type="character" w:customStyle="1" w:styleId="WW8Num44z4">
    <w:name w:val="WW8Num44z4"/>
    <w:rsid w:val="00450524"/>
  </w:style>
  <w:style w:type="character" w:customStyle="1" w:styleId="WW8Num43z8">
    <w:name w:val="WW8Num43z8"/>
    <w:rsid w:val="00450524"/>
  </w:style>
  <w:style w:type="character" w:customStyle="1" w:styleId="WW8Num43z7">
    <w:name w:val="WW8Num43z7"/>
    <w:rsid w:val="00450524"/>
  </w:style>
  <w:style w:type="character" w:customStyle="1" w:styleId="WW8Num43z6">
    <w:name w:val="WW8Num43z6"/>
    <w:rsid w:val="00450524"/>
  </w:style>
  <w:style w:type="character" w:customStyle="1" w:styleId="WW8Num43z5">
    <w:name w:val="WW8Num43z5"/>
    <w:rsid w:val="00450524"/>
  </w:style>
  <w:style w:type="character" w:customStyle="1" w:styleId="WW8Num43z4">
    <w:name w:val="WW8Num43z4"/>
    <w:rsid w:val="00450524"/>
  </w:style>
  <w:style w:type="character" w:customStyle="1" w:styleId="WW8Num42z8">
    <w:name w:val="WW8Num42z8"/>
    <w:rsid w:val="00450524"/>
  </w:style>
  <w:style w:type="character" w:customStyle="1" w:styleId="WW8Num42z7">
    <w:name w:val="WW8Num42z7"/>
    <w:rsid w:val="00450524"/>
  </w:style>
  <w:style w:type="character" w:customStyle="1" w:styleId="WW8Num42z6">
    <w:name w:val="WW8Num42z6"/>
    <w:rsid w:val="00450524"/>
  </w:style>
  <w:style w:type="character" w:customStyle="1" w:styleId="WW8Num42z5">
    <w:name w:val="WW8Num42z5"/>
    <w:rsid w:val="00450524"/>
  </w:style>
  <w:style w:type="character" w:customStyle="1" w:styleId="WW8Num42z4">
    <w:name w:val="WW8Num42z4"/>
    <w:rsid w:val="00450524"/>
  </w:style>
  <w:style w:type="character" w:customStyle="1" w:styleId="WW8Num41z8">
    <w:name w:val="WW8Num41z8"/>
    <w:rsid w:val="00450524"/>
  </w:style>
  <w:style w:type="character" w:customStyle="1" w:styleId="WW8Num41z7">
    <w:name w:val="WW8Num41z7"/>
    <w:rsid w:val="00450524"/>
  </w:style>
  <w:style w:type="character" w:customStyle="1" w:styleId="WW8Num41z6">
    <w:name w:val="WW8Num41z6"/>
    <w:rsid w:val="00450524"/>
  </w:style>
  <w:style w:type="character" w:customStyle="1" w:styleId="WW8Num41z5">
    <w:name w:val="WW8Num41z5"/>
    <w:rsid w:val="00450524"/>
  </w:style>
  <w:style w:type="character" w:customStyle="1" w:styleId="WW8Num41z4">
    <w:name w:val="WW8Num41z4"/>
    <w:rsid w:val="00450524"/>
  </w:style>
  <w:style w:type="character" w:customStyle="1" w:styleId="WW8Num39z8">
    <w:name w:val="WW8Num39z8"/>
    <w:rsid w:val="00450524"/>
  </w:style>
  <w:style w:type="character" w:customStyle="1" w:styleId="WW8Num39z7">
    <w:name w:val="WW8Num39z7"/>
    <w:rsid w:val="00450524"/>
  </w:style>
  <w:style w:type="character" w:customStyle="1" w:styleId="WW8Num39z6">
    <w:name w:val="WW8Num39z6"/>
    <w:rsid w:val="00450524"/>
  </w:style>
  <w:style w:type="character" w:customStyle="1" w:styleId="WW8Num39z5">
    <w:name w:val="WW8Num39z5"/>
    <w:rsid w:val="00450524"/>
  </w:style>
  <w:style w:type="character" w:customStyle="1" w:styleId="WW8Num39z4">
    <w:name w:val="WW8Num39z4"/>
    <w:rsid w:val="00450524"/>
  </w:style>
  <w:style w:type="character" w:customStyle="1" w:styleId="WW8Num36z3">
    <w:name w:val="WW8Num36z3"/>
    <w:rsid w:val="00450524"/>
    <w:rPr>
      <w:rFonts w:ascii="Symbol" w:hAnsi="Symbol" w:cs="Symbol"/>
    </w:rPr>
  </w:style>
  <w:style w:type="character" w:customStyle="1" w:styleId="WW8Num31z8">
    <w:name w:val="WW8Num31z8"/>
    <w:rsid w:val="00450524"/>
  </w:style>
  <w:style w:type="character" w:customStyle="1" w:styleId="WW8Num31z7">
    <w:name w:val="WW8Num31z7"/>
    <w:rsid w:val="00450524"/>
  </w:style>
  <w:style w:type="character" w:customStyle="1" w:styleId="WW8Num31z6">
    <w:name w:val="WW8Num31z6"/>
    <w:rsid w:val="00450524"/>
  </w:style>
  <w:style w:type="character" w:customStyle="1" w:styleId="WW8Num31z5">
    <w:name w:val="WW8Num31z5"/>
    <w:rsid w:val="00450524"/>
  </w:style>
  <w:style w:type="character" w:customStyle="1" w:styleId="WW8Num31z4">
    <w:name w:val="WW8Num31z4"/>
    <w:rsid w:val="00450524"/>
  </w:style>
  <w:style w:type="character" w:customStyle="1" w:styleId="WW8Num31z3">
    <w:name w:val="WW8Num31z3"/>
    <w:rsid w:val="00450524"/>
  </w:style>
  <w:style w:type="character" w:customStyle="1" w:styleId="WW8Num30z8">
    <w:name w:val="WW8Num30z8"/>
    <w:rsid w:val="00450524"/>
  </w:style>
  <w:style w:type="character" w:customStyle="1" w:styleId="WW8Num30z7">
    <w:name w:val="WW8Num30z7"/>
    <w:rsid w:val="00450524"/>
  </w:style>
  <w:style w:type="character" w:customStyle="1" w:styleId="WW8Num30z6">
    <w:name w:val="WW8Num30z6"/>
    <w:rsid w:val="00450524"/>
  </w:style>
  <w:style w:type="character" w:customStyle="1" w:styleId="WW8Num30z5">
    <w:name w:val="WW8Num30z5"/>
    <w:rsid w:val="00450524"/>
  </w:style>
  <w:style w:type="character" w:customStyle="1" w:styleId="WW8Num30z4">
    <w:name w:val="WW8Num30z4"/>
    <w:rsid w:val="00450524"/>
  </w:style>
  <w:style w:type="character" w:customStyle="1" w:styleId="WW8Num30z3">
    <w:name w:val="WW8Num30z3"/>
    <w:rsid w:val="00450524"/>
  </w:style>
  <w:style w:type="character" w:customStyle="1" w:styleId="WW8Num27z3">
    <w:name w:val="WW8Num27z3"/>
    <w:rsid w:val="00450524"/>
    <w:rPr>
      <w:rFonts w:ascii="Symbol" w:hAnsi="Symbol" w:cs="Symbol"/>
    </w:rPr>
  </w:style>
  <w:style w:type="character" w:customStyle="1" w:styleId="WW8Num24z8">
    <w:name w:val="WW8Num24z8"/>
    <w:rsid w:val="00450524"/>
  </w:style>
  <w:style w:type="character" w:customStyle="1" w:styleId="WW8Num24z7">
    <w:name w:val="WW8Num24z7"/>
    <w:rsid w:val="00450524"/>
  </w:style>
  <w:style w:type="character" w:customStyle="1" w:styleId="WW8Num24z6">
    <w:name w:val="WW8Num24z6"/>
    <w:rsid w:val="00450524"/>
  </w:style>
  <w:style w:type="character" w:customStyle="1" w:styleId="WW8Num24z5">
    <w:name w:val="WW8Num24z5"/>
    <w:rsid w:val="00450524"/>
  </w:style>
  <w:style w:type="character" w:customStyle="1" w:styleId="WW8Num24z4">
    <w:name w:val="WW8Num24z4"/>
    <w:rsid w:val="00450524"/>
  </w:style>
  <w:style w:type="character" w:customStyle="1" w:styleId="WW8Num24z3">
    <w:name w:val="WW8Num24z3"/>
    <w:rsid w:val="00450524"/>
  </w:style>
  <w:style w:type="character" w:customStyle="1" w:styleId="WW8Num19z1">
    <w:name w:val="WW8Num19z1"/>
    <w:rsid w:val="00450524"/>
    <w:rPr>
      <w:rFonts w:ascii="Courier New" w:hAnsi="Courier New" w:cs="Courier New"/>
    </w:rPr>
  </w:style>
  <w:style w:type="character" w:customStyle="1" w:styleId="WW8Num11z8">
    <w:name w:val="WW8Num11z8"/>
    <w:rsid w:val="00450524"/>
  </w:style>
  <w:style w:type="character" w:customStyle="1" w:styleId="WW8Num11z7">
    <w:name w:val="WW8Num11z7"/>
    <w:rsid w:val="00450524"/>
  </w:style>
  <w:style w:type="character" w:customStyle="1" w:styleId="WW8Num11z6">
    <w:name w:val="WW8Num11z6"/>
    <w:rsid w:val="00450524"/>
  </w:style>
  <w:style w:type="character" w:customStyle="1" w:styleId="WW8Num11z5">
    <w:name w:val="WW8Num11z5"/>
    <w:rsid w:val="00450524"/>
  </w:style>
  <w:style w:type="character" w:customStyle="1" w:styleId="WW8Num11z4">
    <w:name w:val="WW8Num11z4"/>
    <w:rsid w:val="00450524"/>
  </w:style>
  <w:style w:type="character" w:customStyle="1" w:styleId="WW8Num10z8">
    <w:name w:val="WW8Num10z8"/>
    <w:rsid w:val="00450524"/>
  </w:style>
  <w:style w:type="character" w:customStyle="1" w:styleId="WW8Num10z7">
    <w:name w:val="WW8Num10z7"/>
    <w:rsid w:val="00450524"/>
  </w:style>
  <w:style w:type="character" w:customStyle="1" w:styleId="WW8Num10z6">
    <w:name w:val="WW8Num10z6"/>
    <w:rsid w:val="00450524"/>
  </w:style>
  <w:style w:type="character" w:customStyle="1" w:styleId="WW8Num10z5">
    <w:name w:val="WW8Num10z5"/>
    <w:rsid w:val="00450524"/>
  </w:style>
  <w:style w:type="character" w:customStyle="1" w:styleId="WW8Num10z4">
    <w:name w:val="WW8Num10z4"/>
    <w:rsid w:val="00450524"/>
  </w:style>
  <w:style w:type="character" w:customStyle="1" w:styleId="WW8Num10z3">
    <w:name w:val="WW8Num10z3"/>
    <w:rsid w:val="00450524"/>
    <w:rPr>
      <w:rFonts w:ascii="Symbol" w:hAnsi="Symbol" w:cs="Symbol"/>
    </w:rPr>
  </w:style>
  <w:style w:type="character" w:customStyle="1" w:styleId="WW8Num32z8">
    <w:name w:val="WW8Num32z8"/>
    <w:rsid w:val="00450524"/>
  </w:style>
  <w:style w:type="character" w:customStyle="1" w:styleId="WW8Num32z7">
    <w:name w:val="WW8Num32z7"/>
    <w:rsid w:val="00450524"/>
  </w:style>
  <w:style w:type="character" w:customStyle="1" w:styleId="WW8Num32z6">
    <w:name w:val="WW8Num32z6"/>
    <w:rsid w:val="00450524"/>
  </w:style>
  <w:style w:type="character" w:customStyle="1" w:styleId="WW8Num32z5">
    <w:name w:val="WW8Num32z5"/>
    <w:rsid w:val="00450524"/>
  </w:style>
  <w:style w:type="character" w:customStyle="1" w:styleId="WW8Num32z4">
    <w:name w:val="WW8Num32z4"/>
    <w:rsid w:val="00450524"/>
  </w:style>
  <w:style w:type="character" w:customStyle="1" w:styleId="WW8Num9z4">
    <w:name w:val="WW8Num9z4"/>
    <w:rsid w:val="00450524"/>
    <w:rPr>
      <w:rFonts w:ascii="Courier New" w:hAnsi="Courier New" w:cs="Courier New"/>
    </w:rPr>
  </w:style>
  <w:style w:type="character" w:customStyle="1" w:styleId="WW8Num4z8">
    <w:name w:val="WW8Num4z8"/>
    <w:rsid w:val="00450524"/>
  </w:style>
  <w:style w:type="character" w:customStyle="1" w:styleId="WW8Num4z7">
    <w:name w:val="WW8Num4z7"/>
    <w:rsid w:val="00450524"/>
  </w:style>
  <w:style w:type="character" w:customStyle="1" w:styleId="WW8Num4z6">
    <w:name w:val="WW8Num4z6"/>
    <w:rsid w:val="00450524"/>
  </w:style>
  <w:style w:type="character" w:customStyle="1" w:styleId="WW8Num4z5">
    <w:name w:val="WW8Num4z5"/>
    <w:rsid w:val="00450524"/>
  </w:style>
  <w:style w:type="character" w:customStyle="1" w:styleId="WW8Num4z4">
    <w:name w:val="WW8Num4z4"/>
    <w:rsid w:val="00450524"/>
  </w:style>
  <w:style w:type="character" w:customStyle="1" w:styleId="WW8Num4z3">
    <w:name w:val="WW8Num4z3"/>
    <w:rsid w:val="00450524"/>
    <w:rPr>
      <w:rFonts w:ascii="Symbol" w:hAnsi="Symbol" w:cs="Symbol"/>
    </w:rPr>
  </w:style>
  <w:style w:type="paragraph" w:customStyle="1" w:styleId="Titolo20">
    <w:name w:val="Titolo2"/>
    <w:basedOn w:val="Normale"/>
    <w:next w:val="Normale"/>
    <w:rsid w:val="00450524"/>
    <w:pPr>
      <w:spacing w:before="240" w:after="60"/>
      <w:jc w:val="center"/>
    </w:pPr>
    <w:rPr>
      <w:rFonts w:ascii="Cambria" w:eastAsia="Times New Roman" w:hAnsi="Cambria" w:cs="Cambria"/>
      <w:b/>
      <w:bCs/>
      <w:sz w:val="32"/>
      <w:szCs w:val="32"/>
    </w:rPr>
  </w:style>
  <w:style w:type="paragraph" w:customStyle="1" w:styleId="Corpotesto1">
    <w:name w:val="Corpo testo1"/>
    <w:basedOn w:val="Normale"/>
    <w:rsid w:val="00450524"/>
    <w:pPr>
      <w:autoSpaceDE w:val="0"/>
      <w:spacing w:before="240" w:after="240"/>
      <w:jc w:val="both"/>
    </w:pPr>
    <w:rPr>
      <w:rFonts w:ascii="Times New Roman" w:eastAsia="Times New Roman" w:hAnsi="Times New Roman"/>
    </w:rPr>
  </w:style>
  <w:style w:type="paragraph" w:styleId="Elenco">
    <w:name w:val="List"/>
    <w:basedOn w:val="Corpotesto1"/>
    <w:rsid w:val="00450524"/>
    <w:rPr>
      <w:rFonts w:cs="Mangal"/>
    </w:rPr>
  </w:style>
  <w:style w:type="paragraph" w:styleId="Didascalia">
    <w:name w:val="caption"/>
    <w:basedOn w:val="Normale"/>
    <w:next w:val="Normale"/>
    <w:qFormat/>
    <w:rsid w:val="00450524"/>
    <w:rPr>
      <w:b/>
      <w:bCs/>
      <w:sz w:val="20"/>
      <w:szCs w:val="20"/>
    </w:rPr>
  </w:style>
  <w:style w:type="paragraph" w:customStyle="1" w:styleId="Indice">
    <w:name w:val="Indice"/>
    <w:basedOn w:val="Normale"/>
    <w:rsid w:val="00450524"/>
    <w:pPr>
      <w:suppressLineNumbers/>
    </w:pPr>
    <w:rPr>
      <w:rFonts w:cs="Mangal"/>
    </w:rPr>
  </w:style>
  <w:style w:type="paragraph" w:styleId="Testonotaapidipagina">
    <w:name w:val="footnote text"/>
    <w:basedOn w:val="Normale"/>
    <w:link w:val="TestonotaapidipaginaCarattere1"/>
    <w:rsid w:val="00450524"/>
    <w:rPr>
      <w:rFonts w:ascii="Times New Roman" w:hAnsi="Times New Roman"/>
      <w:sz w:val="20"/>
      <w:szCs w:val="20"/>
      <w:lang w:val="de-DE"/>
    </w:rPr>
  </w:style>
  <w:style w:type="paragraph" w:styleId="Intestazione">
    <w:name w:val="header"/>
    <w:basedOn w:val="Normale"/>
    <w:rsid w:val="00450524"/>
    <w:rPr>
      <w:rFonts w:ascii="Times New Roman" w:hAnsi="Times New Roman"/>
      <w:lang w:val="de-DE"/>
    </w:rPr>
  </w:style>
  <w:style w:type="paragraph" w:styleId="Sommario1">
    <w:name w:val="toc 1"/>
    <w:basedOn w:val="Normale"/>
    <w:next w:val="Normale"/>
    <w:rsid w:val="00450524"/>
    <w:pPr>
      <w:tabs>
        <w:tab w:val="right" w:leader="dot" w:pos="9628"/>
      </w:tabs>
      <w:spacing w:before="120"/>
    </w:pPr>
    <w:rPr>
      <w:rFonts w:ascii="Verdana" w:hAnsi="Verdana" w:cs="Verdana"/>
      <w:b/>
      <w:color w:val="4F81BD"/>
      <w:sz w:val="32"/>
      <w:szCs w:val="32"/>
      <w:lang w:eastAsia="it-IT"/>
    </w:rPr>
  </w:style>
  <w:style w:type="paragraph" w:customStyle="1" w:styleId="Elencoacolori-Colore11">
    <w:name w:val="Elenco a colori - Colore 11"/>
    <w:basedOn w:val="Normale"/>
    <w:rsid w:val="00450524"/>
    <w:pPr>
      <w:ind w:left="720"/>
      <w:contextualSpacing/>
    </w:pPr>
  </w:style>
  <w:style w:type="paragraph" w:styleId="Testofumetto">
    <w:name w:val="Balloon Text"/>
    <w:basedOn w:val="Normale"/>
    <w:rsid w:val="00450524"/>
    <w:rPr>
      <w:rFonts w:ascii="Tahoma" w:hAnsi="Tahoma" w:cs="Tahoma"/>
      <w:sz w:val="16"/>
      <w:szCs w:val="16"/>
      <w:lang w:val="de-DE"/>
    </w:rPr>
  </w:style>
  <w:style w:type="paragraph" w:styleId="Pidipagina">
    <w:name w:val="footer"/>
    <w:basedOn w:val="Normale"/>
    <w:rsid w:val="00450524"/>
    <w:pPr>
      <w:tabs>
        <w:tab w:val="center" w:pos="4819"/>
        <w:tab w:val="right" w:pos="9638"/>
      </w:tabs>
    </w:pPr>
    <w:rPr>
      <w:rFonts w:ascii="Times New Roman" w:hAnsi="Times New Roman"/>
      <w:lang w:val="de-DE"/>
    </w:rPr>
  </w:style>
  <w:style w:type="paragraph" w:customStyle="1" w:styleId="Default">
    <w:name w:val="Default"/>
    <w:rsid w:val="00450524"/>
    <w:pPr>
      <w:suppressAutoHyphens/>
      <w:autoSpaceDE w:val="0"/>
    </w:pPr>
    <w:rPr>
      <w:rFonts w:ascii="Arial" w:eastAsia="Calibri" w:hAnsi="Arial" w:cs="Arial"/>
      <w:color w:val="000000"/>
      <w:kern w:val="1"/>
      <w:sz w:val="24"/>
      <w:szCs w:val="24"/>
      <w:lang w:eastAsia="zh-CN"/>
    </w:rPr>
  </w:style>
  <w:style w:type="paragraph" w:customStyle="1" w:styleId="56D88B822C3F4197905AEFF6ED9B456B">
    <w:name w:val="56D88B822C3F4197905AEFF6ED9B456B"/>
    <w:rsid w:val="00450524"/>
    <w:pPr>
      <w:suppressAutoHyphens/>
      <w:spacing w:after="200" w:line="276" w:lineRule="auto"/>
    </w:pPr>
    <w:rPr>
      <w:rFonts w:ascii="Calibri" w:eastAsia="MS Mincho" w:hAnsi="Calibri" w:cs="Arial"/>
      <w:kern w:val="1"/>
      <w:sz w:val="22"/>
      <w:szCs w:val="22"/>
      <w:lang w:val="en-US" w:eastAsia="ja-JP"/>
    </w:rPr>
  </w:style>
  <w:style w:type="paragraph" w:customStyle="1" w:styleId="Grigliatab31">
    <w:name w:val="Griglia tab. 31"/>
    <w:basedOn w:val="Titolo1"/>
    <w:next w:val="Normale"/>
    <w:rsid w:val="00450524"/>
    <w:pPr>
      <w:keepLines/>
      <w:pBdr>
        <w:bottom w:val="none" w:sz="0" w:space="0" w:color="000000"/>
      </w:pBdr>
      <w:spacing w:before="480" w:after="0" w:line="276" w:lineRule="auto"/>
      <w:ind w:firstLine="0"/>
    </w:pPr>
    <w:rPr>
      <w:rFonts w:ascii="Cambria" w:eastAsia="MS Gothic" w:hAnsi="Cambria" w:cs="Times New Roman"/>
      <w:smallCaps/>
      <w:color w:val="365F91"/>
      <w:szCs w:val="28"/>
      <w:lang w:val="en-US" w:eastAsia="ja-JP"/>
    </w:rPr>
  </w:style>
  <w:style w:type="paragraph" w:styleId="Sommario2">
    <w:name w:val="toc 2"/>
    <w:basedOn w:val="Normale"/>
    <w:next w:val="Normale"/>
    <w:rsid w:val="00450524"/>
    <w:pPr>
      <w:tabs>
        <w:tab w:val="right" w:leader="dot" w:pos="9628"/>
      </w:tabs>
      <w:ind w:left="240"/>
    </w:pPr>
    <w:rPr>
      <w:rFonts w:ascii="Century Gothic" w:hAnsi="Century Gothic" w:cs="Century Gothic"/>
      <w:b/>
      <w:color w:val="95B3D7"/>
      <w:szCs w:val="22"/>
      <w:lang w:eastAsia="it-IT"/>
    </w:rPr>
  </w:style>
  <w:style w:type="paragraph" w:customStyle="1" w:styleId="Testocommento3">
    <w:name w:val="Testo commento3"/>
    <w:basedOn w:val="Normale"/>
    <w:rsid w:val="00450524"/>
    <w:rPr>
      <w:sz w:val="20"/>
      <w:szCs w:val="20"/>
    </w:rPr>
  </w:style>
  <w:style w:type="paragraph" w:styleId="Soggettocommento">
    <w:name w:val="annotation subject"/>
    <w:basedOn w:val="Testocommento3"/>
    <w:next w:val="Testocommento3"/>
    <w:rsid w:val="00450524"/>
    <w:rPr>
      <w:b/>
      <w:bCs/>
    </w:rPr>
  </w:style>
  <w:style w:type="paragraph" w:customStyle="1" w:styleId="Sfondoacolori-Colore11">
    <w:name w:val="Sfondo a colori - Colore 11"/>
    <w:rsid w:val="00450524"/>
    <w:pPr>
      <w:suppressAutoHyphens/>
    </w:pPr>
    <w:rPr>
      <w:rFonts w:ascii="Calibri" w:eastAsia="Calibri" w:hAnsi="Calibri"/>
      <w:kern w:val="1"/>
      <w:sz w:val="24"/>
      <w:szCs w:val="24"/>
      <w:lang w:eastAsia="zh-CN"/>
    </w:rPr>
  </w:style>
  <w:style w:type="paragraph" w:customStyle="1" w:styleId="Grigliaacolori-Colore61">
    <w:name w:val="Griglia a colori - Colore 61"/>
    <w:rsid w:val="00450524"/>
    <w:pPr>
      <w:suppressAutoHyphens/>
    </w:pPr>
    <w:rPr>
      <w:rFonts w:ascii="Calibri" w:eastAsia="Calibri" w:hAnsi="Calibri"/>
      <w:kern w:val="1"/>
      <w:sz w:val="24"/>
      <w:szCs w:val="24"/>
      <w:lang w:eastAsia="zh-CN"/>
    </w:rPr>
  </w:style>
  <w:style w:type="paragraph" w:customStyle="1" w:styleId="Mappadocumento3">
    <w:name w:val="Mappa documento3"/>
    <w:basedOn w:val="Normale"/>
    <w:rsid w:val="00450524"/>
    <w:rPr>
      <w:rFonts w:ascii="Lucida Grande" w:hAnsi="Lucida Grande" w:cs="Lucida Grande"/>
    </w:rPr>
  </w:style>
  <w:style w:type="paragraph" w:customStyle="1" w:styleId="Grigliaacolori-Colore62">
    <w:name w:val="Griglia a colori - Colore 62"/>
    <w:rsid w:val="00450524"/>
    <w:pPr>
      <w:suppressAutoHyphens/>
    </w:pPr>
    <w:rPr>
      <w:rFonts w:ascii="Calibri" w:eastAsia="Calibri" w:hAnsi="Calibri"/>
      <w:kern w:val="1"/>
      <w:sz w:val="24"/>
      <w:szCs w:val="24"/>
      <w:lang w:eastAsia="zh-CN"/>
    </w:rPr>
  </w:style>
  <w:style w:type="paragraph" w:customStyle="1" w:styleId="TableParagraph">
    <w:name w:val="Table Paragraph"/>
    <w:basedOn w:val="Normale"/>
    <w:uiPriority w:val="1"/>
    <w:qFormat/>
    <w:rsid w:val="00450524"/>
    <w:pPr>
      <w:widowControl w:val="0"/>
    </w:pPr>
    <w:rPr>
      <w:rFonts w:cs="Calibri"/>
      <w:szCs w:val="22"/>
      <w:lang w:val="en-US"/>
    </w:rPr>
  </w:style>
  <w:style w:type="paragraph" w:customStyle="1" w:styleId="CM1">
    <w:name w:val="CM1"/>
    <w:basedOn w:val="Default"/>
    <w:next w:val="Default"/>
    <w:rsid w:val="00450524"/>
    <w:rPr>
      <w:rFonts w:ascii="EUAlbertina" w:hAnsi="EUAlbertina" w:cs="Times New Roman"/>
      <w:color w:val="auto"/>
    </w:rPr>
  </w:style>
  <w:style w:type="paragraph" w:customStyle="1" w:styleId="CM3">
    <w:name w:val="CM3"/>
    <w:basedOn w:val="Default"/>
    <w:next w:val="Default"/>
    <w:rsid w:val="00450524"/>
    <w:rPr>
      <w:rFonts w:ascii="EUAlbertina" w:hAnsi="EUAlbertina" w:cs="Times New Roman"/>
      <w:color w:val="auto"/>
    </w:rPr>
  </w:style>
  <w:style w:type="paragraph" w:customStyle="1" w:styleId="CM4">
    <w:name w:val="CM4"/>
    <w:basedOn w:val="Default"/>
    <w:next w:val="Default"/>
    <w:rsid w:val="00450524"/>
    <w:rPr>
      <w:rFonts w:ascii="EUAlbertina" w:hAnsi="EUAlbertina" w:cs="Times New Roman"/>
      <w:color w:val="auto"/>
    </w:rPr>
  </w:style>
  <w:style w:type="paragraph" w:customStyle="1" w:styleId="Grigliaacolori-Colore63">
    <w:name w:val="Griglia a colori - Colore 63"/>
    <w:rsid w:val="00450524"/>
    <w:pPr>
      <w:suppressAutoHyphens/>
    </w:pPr>
    <w:rPr>
      <w:rFonts w:ascii="Calibri" w:eastAsia="Calibri" w:hAnsi="Calibri"/>
      <w:kern w:val="1"/>
      <w:sz w:val="24"/>
      <w:szCs w:val="24"/>
      <w:lang w:eastAsia="zh-CN"/>
    </w:rPr>
  </w:style>
  <w:style w:type="paragraph" w:customStyle="1" w:styleId="Grigliamedia22">
    <w:name w:val="Griglia media 22"/>
    <w:rsid w:val="00450524"/>
    <w:pPr>
      <w:widowControl w:val="0"/>
      <w:suppressAutoHyphens/>
      <w:ind w:left="454"/>
    </w:pPr>
    <w:rPr>
      <w:rFonts w:ascii="Arial" w:eastAsia="Calibri" w:hAnsi="Arial" w:cs="Arial"/>
      <w:kern w:val="1"/>
      <w:sz w:val="22"/>
      <w:szCs w:val="22"/>
      <w:lang w:eastAsia="zh-CN"/>
    </w:rPr>
  </w:style>
  <w:style w:type="paragraph" w:styleId="Sommario3">
    <w:name w:val="toc 3"/>
    <w:basedOn w:val="Normale"/>
    <w:next w:val="Normale"/>
    <w:rsid w:val="00450524"/>
    <w:pPr>
      <w:ind w:left="480"/>
    </w:pPr>
    <w:rPr>
      <w:rFonts w:ascii="Cambria" w:hAnsi="Cambria" w:cs="Cambria"/>
      <w:szCs w:val="22"/>
    </w:rPr>
  </w:style>
  <w:style w:type="paragraph" w:styleId="Sommario4">
    <w:name w:val="toc 4"/>
    <w:basedOn w:val="Normale"/>
    <w:next w:val="Normale"/>
    <w:rsid w:val="00450524"/>
    <w:pPr>
      <w:ind w:left="720"/>
    </w:pPr>
    <w:rPr>
      <w:rFonts w:ascii="Cambria" w:hAnsi="Cambria" w:cs="Cambria"/>
      <w:sz w:val="20"/>
      <w:szCs w:val="20"/>
    </w:rPr>
  </w:style>
  <w:style w:type="paragraph" w:styleId="Sommario5">
    <w:name w:val="toc 5"/>
    <w:basedOn w:val="Normale"/>
    <w:next w:val="Normale"/>
    <w:rsid w:val="00450524"/>
    <w:pPr>
      <w:ind w:left="960"/>
    </w:pPr>
    <w:rPr>
      <w:rFonts w:ascii="Cambria" w:hAnsi="Cambria" w:cs="Cambria"/>
      <w:sz w:val="20"/>
      <w:szCs w:val="20"/>
    </w:rPr>
  </w:style>
  <w:style w:type="paragraph" w:styleId="Sommario6">
    <w:name w:val="toc 6"/>
    <w:basedOn w:val="Normale"/>
    <w:next w:val="Normale"/>
    <w:rsid w:val="00450524"/>
    <w:pPr>
      <w:ind w:left="1200"/>
    </w:pPr>
    <w:rPr>
      <w:rFonts w:ascii="Cambria" w:hAnsi="Cambria" w:cs="Cambria"/>
      <w:sz w:val="20"/>
      <w:szCs w:val="20"/>
    </w:rPr>
  </w:style>
  <w:style w:type="paragraph" w:styleId="Sommario7">
    <w:name w:val="toc 7"/>
    <w:basedOn w:val="Normale"/>
    <w:next w:val="Normale"/>
    <w:rsid w:val="00450524"/>
    <w:pPr>
      <w:ind w:left="1440"/>
    </w:pPr>
    <w:rPr>
      <w:rFonts w:ascii="Cambria" w:hAnsi="Cambria" w:cs="Cambria"/>
      <w:sz w:val="20"/>
      <w:szCs w:val="20"/>
    </w:rPr>
  </w:style>
  <w:style w:type="paragraph" w:styleId="Sommario8">
    <w:name w:val="toc 8"/>
    <w:basedOn w:val="Normale"/>
    <w:next w:val="Normale"/>
    <w:rsid w:val="00450524"/>
    <w:pPr>
      <w:ind w:left="1680"/>
    </w:pPr>
    <w:rPr>
      <w:rFonts w:ascii="Cambria" w:hAnsi="Cambria" w:cs="Cambria"/>
      <w:sz w:val="20"/>
      <w:szCs w:val="20"/>
    </w:rPr>
  </w:style>
  <w:style w:type="paragraph" w:styleId="Sommario9">
    <w:name w:val="toc 9"/>
    <w:basedOn w:val="Normale"/>
    <w:next w:val="Normale"/>
    <w:rsid w:val="00450524"/>
    <w:pPr>
      <w:ind w:left="1920"/>
    </w:pPr>
    <w:rPr>
      <w:rFonts w:ascii="Cambria" w:hAnsi="Cambria" w:cs="Cambria"/>
      <w:sz w:val="20"/>
      <w:szCs w:val="20"/>
    </w:rPr>
  </w:style>
  <w:style w:type="paragraph" w:customStyle="1" w:styleId="Rientrocorpodeltesto23">
    <w:name w:val="Rientro corpo del testo 23"/>
    <w:basedOn w:val="Normale"/>
    <w:rsid w:val="00450524"/>
    <w:pPr>
      <w:spacing w:after="120" w:line="480" w:lineRule="auto"/>
      <w:ind w:left="283"/>
    </w:pPr>
  </w:style>
  <w:style w:type="paragraph" w:styleId="NormaleWeb">
    <w:name w:val="Normal (Web)"/>
    <w:basedOn w:val="Normale"/>
    <w:rsid w:val="00450524"/>
    <w:pPr>
      <w:spacing w:before="280" w:after="280"/>
    </w:pPr>
    <w:rPr>
      <w:rFonts w:ascii="Times New Roman" w:eastAsia="Times New Roman" w:hAnsi="Times New Roman"/>
    </w:rPr>
  </w:style>
  <w:style w:type="paragraph" w:customStyle="1" w:styleId="Enfasidelicata1">
    <w:name w:val="Enfasi delicata1"/>
    <w:basedOn w:val="Normale"/>
    <w:rsid w:val="00450524"/>
    <w:pPr>
      <w:ind w:left="720"/>
      <w:contextualSpacing/>
    </w:pPr>
  </w:style>
  <w:style w:type="paragraph" w:customStyle="1" w:styleId="Grigliamedia21">
    <w:name w:val="Griglia media 21"/>
    <w:rsid w:val="00450524"/>
    <w:pPr>
      <w:widowControl w:val="0"/>
      <w:suppressAutoHyphens/>
      <w:ind w:left="454"/>
    </w:pPr>
    <w:rPr>
      <w:rFonts w:ascii="Arial" w:eastAsia="Calibri" w:hAnsi="Arial" w:cs="Arial"/>
      <w:kern w:val="1"/>
      <w:sz w:val="22"/>
      <w:szCs w:val="22"/>
      <w:lang w:eastAsia="zh-CN"/>
    </w:rPr>
  </w:style>
  <w:style w:type="paragraph" w:customStyle="1" w:styleId="Corpodeltesto24">
    <w:name w:val="Corpo del testo 24"/>
    <w:basedOn w:val="Normale"/>
    <w:rsid w:val="00450524"/>
    <w:pPr>
      <w:spacing w:after="120" w:line="480" w:lineRule="auto"/>
    </w:pPr>
  </w:style>
  <w:style w:type="paragraph" w:customStyle="1" w:styleId="Grigliachiara-Colore31">
    <w:name w:val="Griglia chiara - Colore 31"/>
    <w:basedOn w:val="Normale"/>
    <w:rsid w:val="00450524"/>
    <w:pPr>
      <w:spacing w:after="200" w:line="276" w:lineRule="auto"/>
      <w:ind w:left="720"/>
      <w:contextualSpacing/>
    </w:pPr>
    <w:rPr>
      <w:szCs w:val="22"/>
    </w:rPr>
  </w:style>
  <w:style w:type="paragraph" w:styleId="Paragrafoelenco">
    <w:name w:val="List Paragraph"/>
    <w:basedOn w:val="Normale"/>
    <w:uiPriority w:val="72"/>
    <w:qFormat/>
    <w:rsid w:val="00450524"/>
    <w:pPr>
      <w:ind w:left="708"/>
    </w:pPr>
  </w:style>
  <w:style w:type="paragraph" w:customStyle="1" w:styleId="Testodelblocco3">
    <w:name w:val="Testo del blocco3"/>
    <w:basedOn w:val="Normale"/>
    <w:rsid w:val="00450524"/>
    <w:pPr>
      <w:autoSpaceDE w:val="0"/>
      <w:ind w:left="540" w:right="432"/>
    </w:pPr>
    <w:rPr>
      <w:rFonts w:ascii="Times New Roman" w:eastAsia="Times New Roman" w:hAnsi="Times New Roman"/>
      <w:color w:val="000000"/>
      <w:sz w:val="20"/>
      <w:szCs w:val="16"/>
    </w:rPr>
  </w:style>
  <w:style w:type="paragraph" w:customStyle="1" w:styleId="Contenutotabella">
    <w:name w:val="Contenuto tabella"/>
    <w:basedOn w:val="Normale"/>
    <w:rsid w:val="00450524"/>
    <w:pPr>
      <w:suppressLineNumbers/>
    </w:pPr>
  </w:style>
  <w:style w:type="paragraph" w:customStyle="1" w:styleId="Titolotabella">
    <w:name w:val="Titolo tabella"/>
    <w:basedOn w:val="Contenutotabella"/>
    <w:rsid w:val="00450524"/>
    <w:pPr>
      <w:jc w:val="center"/>
    </w:pPr>
    <w:rPr>
      <w:b/>
      <w:bCs/>
    </w:rPr>
  </w:style>
  <w:style w:type="paragraph" w:customStyle="1" w:styleId="Contenutocornice">
    <w:name w:val="Contenuto cornice"/>
    <w:basedOn w:val="Normale"/>
    <w:rsid w:val="00450524"/>
  </w:style>
  <w:style w:type="paragraph" w:customStyle="1" w:styleId="Corpo">
    <w:name w:val="Corpo"/>
    <w:basedOn w:val="Normale"/>
    <w:qFormat/>
    <w:rsid w:val="00450524"/>
    <w:pPr>
      <w:widowControl w:val="0"/>
    </w:pPr>
    <w:rPr>
      <w:sz w:val="20"/>
      <w:szCs w:val="22"/>
    </w:rPr>
  </w:style>
  <w:style w:type="paragraph" w:customStyle="1" w:styleId="Carattere">
    <w:name w:val="Carattere"/>
    <w:basedOn w:val="Normale"/>
    <w:rsid w:val="00450524"/>
    <w:pPr>
      <w:spacing w:before="120" w:after="160" w:line="240" w:lineRule="exact"/>
    </w:pPr>
    <w:rPr>
      <w:rFonts w:ascii="Tahoma" w:eastAsia="Times New Roman" w:hAnsi="Tahoma" w:cs="Tahoma"/>
      <w:sz w:val="20"/>
      <w:szCs w:val="20"/>
      <w:lang w:val="en-US"/>
    </w:rPr>
  </w:style>
  <w:style w:type="paragraph" w:customStyle="1" w:styleId="paragrafi">
    <w:name w:val="paragrafi"/>
    <w:basedOn w:val="Titolo4"/>
    <w:rsid w:val="00450524"/>
    <w:pPr>
      <w:keepLines w:val="0"/>
      <w:numPr>
        <w:ilvl w:val="0"/>
        <w:numId w:val="0"/>
      </w:numPr>
      <w:spacing w:before="120" w:after="120"/>
      <w:jc w:val="both"/>
    </w:pPr>
    <w:rPr>
      <w:rFonts w:ascii="Verdana" w:hAnsi="Verdana" w:cs="Lucida Sans Unicode"/>
      <w:i w:val="0"/>
      <w:iCs w:val="0"/>
      <w:smallCaps/>
      <w:color w:val="000000"/>
      <w:lang w:val="it-IT"/>
    </w:rPr>
  </w:style>
  <w:style w:type="paragraph" w:customStyle="1" w:styleId="Mappadocumento1">
    <w:name w:val="Mappa documento1"/>
    <w:basedOn w:val="Normale"/>
    <w:rsid w:val="00450524"/>
    <w:rPr>
      <w:rFonts w:ascii="Tahoma" w:eastAsia="Times New Roman" w:hAnsi="Tahoma" w:cs="Tahoma"/>
    </w:rPr>
  </w:style>
  <w:style w:type="paragraph" w:customStyle="1" w:styleId="Didascalia2">
    <w:name w:val="Didascalia2"/>
    <w:basedOn w:val="Normale"/>
    <w:rsid w:val="00450524"/>
    <w:pPr>
      <w:suppressLineNumbers/>
      <w:spacing w:before="120" w:after="120"/>
    </w:pPr>
    <w:rPr>
      <w:rFonts w:ascii="Times New Roman" w:eastAsia="Times New Roman" w:hAnsi="Times New Roman" w:cs="Tahoma"/>
      <w:i/>
      <w:iCs/>
    </w:rPr>
  </w:style>
  <w:style w:type="paragraph" w:customStyle="1" w:styleId="Didascalia3">
    <w:name w:val="Didascalia3"/>
    <w:basedOn w:val="Normale"/>
    <w:rsid w:val="00450524"/>
    <w:pPr>
      <w:suppressLineNumbers/>
      <w:spacing w:before="120" w:after="120"/>
    </w:pPr>
    <w:rPr>
      <w:rFonts w:ascii="Times New Roman" w:eastAsia="Times New Roman" w:hAnsi="Times New Roman" w:cs="Tahoma"/>
      <w:i/>
      <w:iCs/>
    </w:rPr>
  </w:style>
  <w:style w:type="paragraph" w:customStyle="1" w:styleId="Intestazione3">
    <w:name w:val="Intestazione3"/>
    <w:basedOn w:val="Normale"/>
    <w:next w:val="Corpotesto1"/>
    <w:rsid w:val="00450524"/>
    <w:pPr>
      <w:keepNext/>
      <w:spacing w:before="240" w:after="120"/>
    </w:pPr>
    <w:rPr>
      <w:rFonts w:ascii="Arial" w:eastAsia="Arial Unicode MS" w:hAnsi="Arial" w:cs="Tahoma"/>
      <w:sz w:val="28"/>
      <w:szCs w:val="28"/>
    </w:rPr>
  </w:style>
  <w:style w:type="paragraph" w:customStyle="1" w:styleId="BodyText31">
    <w:name w:val="Body Text 31"/>
    <w:basedOn w:val="Normale"/>
    <w:rsid w:val="004505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Pr>
      <w:rFonts w:ascii="Times New Roman" w:eastAsia="Times New Roman" w:hAnsi="Times New Roman"/>
      <w:szCs w:val="20"/>
    </w:rPr>
  </w:style>
  <w:style w:type="paragraph" w:customStyle="1" w:styleId="p7">
    <w:name w:val="p7"/>
    <w:basedOn w:val="Normale"/>
    <w:rsid w:val="00450524"/>
    <w:pPr>
      <w:tabs>
        <w:tab w:val="left" w:pos="720"/>
      </w:tabs>
      <w:spacing w:line="280" w:lineRule="atLeast"/>
    </w:pPr>
    <w:rPr>
      <w:rFonts w:ascii="Times New Roman" w:eastAsia="Times New Roman" w:hAnsi="Times New Roman"/>
      <w:szCs w:val="20"/>
    </w:rPr>
  </w:style>
  <w:style w:type="paragraph" w:customStyle="1" w:styleId="Corpodeltesto33">
    <w:name w:val="Corpo del testo 33"/>
    <w:basedOn w:val="Normale"/>
    <w:rsid w:val="00450524"/>
    <w:pPr>
      <w:jc w:val="both"/>
    </w:pPr>
    <w:rPr>
      <w:rFonts w:ascii="Arial" w:eastAsia="Times New Roman" w:hAnsi="Arial" w:cs="Arial"/>
      <w:color w:val="FF0000"/>
    </w:rPr>
  </w:style>
  <w:style w:type="paragraph" w:customStyle="1" w:styleId="Intestazione2">
    <w:name w:val="Intestazione2"/>
    <w:basedOn w:val="Normale"/>
    <w:next w:val="Corpotesto1"/>
    <w:rsid w:val="00450524"/>
    <w:pPr>
      <w:keepNext/>
      <w:spacing w:before="240" w:after="120"/>
    </w:pPr>
    <w:rPr>
      <w:rFonts w:ascii="Arial" w:eastAsia="Arial Unicode MS" w:hAnsi="Arial" w:cs="Tahoma"/>
      <w:sz w:val="28"/>
      <w:szCs w:val="28"/>
    </w:rPr>
  </w:style>
  <w:style w:type="paragraph" w:customStyle="1" w:styleId="Testodelblocco2">
    <w:name w:val="Testo del blocco2"/>
    <w:basedOn w:val="Normale"/>
    <w:rsid w:val="00450524"/>
    <w:pPr>
      <w:autoSpaceDE w:val="0"/>
      <w:ind w:left="540" w:right="432"/>
    </w:pPr>
    <w:rPr>
      <w:rFonts w:ascii="Times New Roman" w:eastAsia="Times New Roman" w:hAnsi="Times New Roman"/>
      <w:color w:val="000000"/>
      <w:sz w:val="20"/>
      <w:szCs w:val="16"/>
    </w:rPr>
  </w:style>
  <w:style w:type="paragraph" w:customStyle="1" w:styleId="Corpodeltesto23">
    <w:name w:val="Corpo del testo 23"/>
    <w:basedOn w:val="Normale"/>
    <w:rsid w:val="00450524"/>
    <w:pPr>
      <w:spacing w:before="120" w:after="120" w:line="480" w:lineRule="auto"/>
    </w:pPr>
    <w:rPr>
      <w:rFonts w:ascii="Times New Roman" w:eastAsia="Times New Roman" w:hAnsi="Times New Roman"/>
    </w:rPr>
  </w:style>
  <w:style w:type="paragraph" w:customStyle="1" w:styleId="Pa26">
    <w:name w:val="Pa26"/>
    <w:basedOn w:val="Default"/>
    <w:next w:val="Default"/>
    <w:rsid w:val="00450524"/>
    <w:pPr>
      <w:spacing w:line="241" w:lineRule="atLeast"/>
    </w:pPr>
    <w:rPr>
      <w:rFonts w:ascii="Myriad Web" w:eastAsia="Times New Roman" w:hAnsi="Myriad Web" w:cs="Times New Roman"/>
    </w:rPr>
  </w:style>
  <w:style w:type="paragraph" w:customStyle="1" w:styleId="Pa19">
    <w:name w:val="Pa19"/>
    <w:basedOn w:val="Default"/>
    <w:next w:val="Default"/>
    <w:rsid w:val="00450524"/>
    <w:pPr>
      <w:spacing w:line="241" w:lineRule="atLeast"/>
    </w:pPr>
    <w:rPr>
      <w:rFonts w:ascii="Myriad Web" w:eastAsia="Times New Roman" w:hAnsi="Myriad Web" w:cs="Times New Roman"/>
    </w:rPr>
  </w:style>
  <w:style w:type="paragraph" w:customStyle="1" w:styleId="nascosto1">
    <w:name w:val="nascosto1"/>
    <w:basedOn w:val="Normale"/>
    <w:rsid w:val="00450524"/>
    <w:rPr>
      <w:rFonts w:ascii="Times New Roman" w:eastAsia="Times New Roman" w:hAnsi="Times New Roman"/>
      <w:color w:val="00009C"/>
    </w:rPr>
  </w:style>
  <w:style w:type="paragraph" w:styleId="Titolosommario">
    <w:name w:val="TOC Heading"/>
    <w:basedOn w:val="Titolo1"/>
    <w:next w:val="Normale"/>
    <w:qFormat/>
    <w:rsid w:val="00450524"/>
    <w:pPr>
      <w:keepLines/>
      <w:pBdr>
        <w:bottom w:val="none" w:sz="0" w:space="0" w:color="000000"/>
      </w:pBdr>
      <w:spacing w:before="480" w:after="0" w:line="276" w:lineRule="auto"/>
      <w:ind w:firstLine="0"/>
      <w:jc w:val="left"/>
    </w:pPr>
    <w:rPr>
      <w:rFonts w:ascii="Cambria" w:eastAsia="Times New Roman" w:hAnsi="Cambria" w:cs="Times New Roman"/>
      <w:i/>
      <w:color w:val="365F91"/>
      <w:sz w:val="28"/>
      <w:szCs w:val="28"/>
    </w:rPr>
  </w:style>
  <w:style w:type="paragraph" w:customStyle="1" w:styleId="Intestazione1">
    <w:name w:val="Intestazione1"/>
    <w:basedOn w:val="Normale"/>
    <w:next w:val="Corpotesto1"/>
    <w:rsid w:val="00450524"/>
    <w:pPr>
      <w:keepNext/>
      <w:spacing w:before="240" w:after="120"/>
    </w:pPr>
    <w:rPr>
      <w:rFonts w:ascii="Arial" w:eastAsia="Arial Unicode MS" w:hAnsi="Arial" w:cs="Tahoma"/>
      <w:sz w:val="28"/>
      <w:szCs w:val="28"/>
    </w:rPr>
  </w:style>
  <w:style w:type="paragraph" w:customStyle="1" w:styleId="Intestazione10">
    <w:name w:val="Intestazione 10"/>
    <w:basedOn w:val="Intestazione1"/>
    <w:next w:val="Corpotesto1"/>
    <w:rsid w:val="00450524"/>
    <w:pPr>
      <w:ind w:left="720" w:hanging="360"/>
    </w:pPr>
    <w:rPr>
      <w:b/>
      <w:sz w:val="21"/>
      <w:szCs w:val="21"/>
    </w:rPr>
  </w:style>
  <w:style w:type="paragraph" w:customStyle="1" w:styleId="Indice10">
    <w:name w:val="Indice 10"/>
    <w:basedOn w:val="Indice"/>
    <w:rsid w:val="00450524"/>
    <w:pPr>
      <w:tabs>
        <w:tab w:val="right" w:leader="dot" w:pos="7091"/>
      </w:tabs>
      <w:ind w:left="2547"/>
    </w:pPr>
  </w:style>
  <w:style w:type="paragraph" w:customStyle="1" w:styleId="Intestazionetabella">
    <w:name w:val="Intestazione tabella"/>
    <w:basedOn w:val="Contenutotabella"/>
    <w:rsid w:val="00450524"/>
    <w:pPr>
      <w:jc w:val="center"/>
    </w:pPr>
    <w:rPr>
      <w:b/>
    </w:rPr>
  </w:style>
  <w:style w:type="paragraph" w:customStyle="1" w:styleId="Corpodeltesto31">
    <w:name w:val="Corpo del testo 31"/>
    <w:basedOn w:val="Normale"/>
    <w:rsid w:val="00450524"/>
    <w:pPr>
      <w:jc w:val="both"/>
    </w:pPr>
    <w:rPr>
      <w:rFonts w:ascii="Arial" w:eastAsia="Times New Roman" w:hAnsi="Arial" w:cs="Arial"/>
      <w:szCs w:val="20"/>
    </w:rPr>
  </w:style>
  <w:style w:type="paragraph" w:styleId="Testonotadichiusura">
    <w:name w:val="endnote text"/>
    <w:basedOn w:val="Normale"/>
    <w:rsid w:val="00450524"/>
    <w:rPr>
      <w:rFonts w:ascii="Times New Roman" w:eastAsia="Times New Roman" w:hAnsi="Times New Roman"/>
      <w:sz w:val="20"/>
      <w:szCs w:val="20"/>
    </w:rPr>
  </w:style>
  <w:style w:type="paragraph" w:customStyle="1" w:styleId="StileTitolo2NonGrassetto">
    <w:name w:val="Stile Titolo 2 + Non Grassetto"/>
    <w:basedOn w:val="Titolo2"/>
    <w:rsid w:val="00450524"/>
    <w:pPr>
      <w:spacing w:before="120" w:after="120"/>
    </w:pPr>
    <w:rPr>
      <w:rFonts w:ascii="Times New Roman" w:eastAsia="Times New Roman" w:hAnsi="Times New Roman" w:cs="Times New Roman"/>
      <w:i w:val="0"/>
      <w:smallCaps/>
      <w:color w:val="000000"/>
      <w:sz w:val="24"/>
      <w:szCs w:val="24"/>
    </w:rPr>
  </w:style>
  <w:style w:type="paragraph" w:customStyle="1" w:styleId="StileTitolo2Nero">
    <w:name w:val="Stile Titolo 2 + Nero"/>
    <w:basedOn w:val="Titolo2"/>
    <w:next w:val="Normale"/>
    <w:rsid w:val="00450524"/>
    <w:pPr>
      <w:spacing w:before="120" w:after="120"/>
    </w:pPr>
    <w:rPr>
      <w:rFonts w:ascii="Times New Roman" w:eastAsia="Times New Roman" w:hAnsi="Times New Roman" w:cs="Times New Roman"/>
      <w:i w:val="0"/>
      <w:smallCaps/>
      <w:color w:val="000000"/>
      <w:sz w:val="24"/>
      <w:szCs w:val="24"/>
    </w:rPr>
  </w:style>
  <w:style w:type="paragraph" w:customStyle="1" w:styleId="Stile2">
    <w:name w:val="Stile2"/>
    <w:basedOn w:val="Normale"/>
    <w:rsid w:val="00450524"/>
    <w:pPr>
      <w:numPr>
        <w:numId w:val="3"/>
      </w:numPr>
      <w:autoSpaceDE w:val="0"/>
      <w:spacing w:before="360" w:after="120"/>
    </w:pPr>
    <w:rPr>
      <w:rFonts w:ascii="Times New Roman" w:eastAsia="Times New Roman" w:hAnsi="Times New Roman"/>
      <w:b/>
      <w:smallCaps/>
    </w:rPr>
  </w:style>
  <w:style w:type="paragraph" w:customStyle="1" w:styleId="Normale24pt">
    <w:name w:val="Normale + 24 pt"/>
    <w:basedOn w:val="Normale"/>
    <w:rsid w:val="00450524"/>
    <w:pPr>
      <w:jc w:val="center"/>
    </w:pPr>
    <w:rPr>
      <w:rFonts w:ascii="Times New Roman" w:eastAsia="Times New Roman" w:hAnsi="Times New Roman"/>
      <w:sz w:val="48"/>
      <w:szCs w:val="48"/>
    </w:rPr>
  </w:style>
  <w:style w:type="paragraph" w:styleId="Sottotitolo">
    <w:name w:val="Subtitle"/>
    <w:basedOn w:val="Intestazione1"/>
    <w:next w:val="Corpotesto1"/>
    <w:qFormat/>
    <w:rsid w:val="00450524"/>
    <w:pPr>
      <w:jc w:val="center"/>
    </w:pPr>
    <w:rPr>
      <w:i/>
      <w:iCs/>
    </w:rPr>
  </w:style>
  <w:style w:type="paragraph" w:customStyle="1" w:styleId="provvr1">
    <w:name w:val="provv_r1"/>
    <w:basedOn w:val="Normale"/>
    <w:rsid w:val="00450524"/>
    <w:pPr>
      <w:spacing w:before="280" w:after="280"/>
      <w:ind w:firstLine="400"/>
      <w:jc w:val="both"/>
    </w:pPr>
    <w:rPr>
      <w:rFonts w:ascii="Times New Roman" w:eastAsia="Times New Roman" w:hAnsi="Times New Roman"/>
    </w:rPr>
  </w:style>
  <w:style w:type="paragraph" w:customStyle="1" w:styleId="ListParagraph1">
    <w:name w:val="List Paragraph1"/>
    <w:basedOn w:val="Normale"/>
    <w:rsid w:val="00450524"/>
    <w:pPr>
      <w:spacing w:before="120" w:after="200" w:line="276" w:lineRule="auto"/>
      <w:ind w:left="720"/>
    </w:pPr>
    <w:rPr>
      <w:szCs w:val="22"/>
    </w:rPr>
  </w:style>
  <w:style w:type="paragraph" w:styleId="Revisione">
    <w:name w:val="Revision"/>
    <w:rsid w:val="00450524"/>
    <w:pPr>
      <w:suppressAutoHyphens/>
    </w:pPr>
    <w:rPr>
      <w:rFonts w:eastAsia="Calibri"/>
      <w:kern w:val="1"/>
      <w:sz w:val="24"/>
      <w:szCs w:val="24"/>
      <w:lang w:eastAsia="zh-CN"/>
    </w:rPr>
  </w:style>
  <w:style w:type="paragraph" w:customStyle="1" w:styleId="WW-Didascalia">
    <w:name w:val="WW-Didascalia"/>
    <w:basedOn w:val="Normale"/>
    <w:next w:val="Normale"/>
    <w:rsid w:val="00450524"/>
    <w:pPr>
      <w:spacing w:before="120" w:after="120"/>
      <w:ind w:left="567"/>
      <w:jc w:val="center"/>
    </w:pPr>
    <w:rPr>
      <w:rFonts w:ascii="Verdana" w:eastAsia="Times New Roman" w:hAnsi="Verdana" w:cs="Verdana"/>
      <w:b/>
      <w:i/>
      <w:iCs/>
      <w:color w:val="0000FF"/>
      <w:sz w:val="18"/>
      <w:szCs w:val="20"/>
    </w:rPr>
  </w:style>
  <w:style w:type="paragraph" w:customStyle="1" w:styleId="Rientrocorpodeltesto31">
    <w:name w:val="Rientro corpo del testo 31"/>
    <w:basedOn w:val="Normale"/>
    <w:rsid w:val="00450524"/>
    <w:pPr>
      <w:spacing w:before="120" w:after="120"/>
      <w:ind w:left="283"/>
      <w:jc w:val="both"/>
    </w:pPr>
    <w:rPr>
      <w:rFonts w:ascii="Times New Roman" w:hAnsi="Times New Roman"/>
      <w:sz w:val="16"/>
      <w:szCs w:val="16"/>
    </w:rPr>
  </w:style>
  <w:style w:type="paragraph" w:customStyle="1" w:styleId="provvr0">
    <w:name w:val="provv_r0"/>
    <w:basedOn w:val="Normale"/>
    <w:rsid w:val="00450524"/>
    <w:pPr>
      <w:spacing w:before="280" w:after="280"/>
      <w:jc w:val="both"/>
    </w:pPr>
    <w:rPr>
      <w:rFonts w:ascii="Times New Roman" w:eastAsia="Times New Roman" w:hAnsi="Times New Roman"/>
    </w:rPr>
  </w:style>
  <w:style w:type="paragraph" w:customStyle="1" w:styleId="Testodelblocco1">
    <w:name w:val="Testo del blocco1"/>
    <w:basedOn w:val="Normale"/>
    <w:rsid w:val="00450524"/>
    <w:pPr>
      <w:spacing w:line="360" w:lineRule="auto"/>
      <w:ind w:left="284" w:right="284" w:firstLine="397"/>
      <w:jc w:val="both"/>
    </w:pPr>
    <w:rPr>
      <w:rFonts w:ascii="Times New Roman" w:eastAsia="Times New Roman" w:hAnsi="Times New Roman"/>
    </w:rPr>
  </w:style>
  <w:style w:type="paragraph" w:customStyle="1" w:styleId="CorpoTesto">
    <w:name w:val="CorpoTesto"/>
    <w:basedOn w:val="Normale"/>
    <w:rsid w:val="00450524"/>
    <w:pPr>
      <w:spacing w:before="120"/>
      <w:ind w:right="-442"/>
      <w:jc w:val="both"/>
    </w:pPr>
    <w:rPr>
      <w:rFonts w:ascii="Times New Roman" w:eastAsia="Times New Roman" w:hAnsi="Times New Roman"/>
      <w:color w:val="003366"/>
      <w:spacing w:val="-8"/>
    </w:rPr>
  </w:style>
  <w:style w:type="paragraph" w:customStyle="1" w:styleId="N1NORMALE">
    <w:name w:val="N1. NORMALE"/>
    <w:basedOn w:val="Normale"/>
    <w:rsid w:val="00450524"/>
    <w:pPr>
      <w:tabs>
        <w:tab w:val="center" w:pos="8505"/>
      </w:tabs>
      <w:spacing w:before="60" w:after="60"/>
      <w:ind w:right="-15"/>
      <w:jc w:val="both"/>
    </w:pPr>
    <w:rPr>
      <w:rFonts w:ascii="Arial Narrow" w:eastAsia="Times New Roman" w:hAnsi="Arial Narrow" w:cs="Arial Narrow"/>
    </w:rPr>
  </w:style>
  <w:style w:type="paragraph" w:customStyle="1" w:styleId="ListNumberLevel2">
    <w:name w:val="List Number (Level 2)"/>
    <w:basedOn w:val="Normale"/>
    <w:rsid w:val="00450524"/>
    <w:pPr>
      <w:spacing w:before="120" w:after="120"/>
      <w:ind w:left="720" w:hanging="360"/>
    </w:pPr>
    <w:rPr>
      <w:rFonts w:ascii="Times New Roman" w:eastAsia="Times New Roman" w:hAnsi="Times New Roman"/>
    </w:rPr>
  </w:style>
  <w:style w:type="paragraph" w:customStyle="1" w:styleId="Text1">
    <w:name w:val="Text 1"/>
    <w:basedOn w:val="Normale"/>
    <w:rsid w:val="00450524"/>
    <w:pPr>
      <w:spacing w:before="120" w:after="120"/>
      <w:ind w:left="850"/>
      <w:jc w:val="both"/>
    </w:pPr>
    <w:rPr>
      <w:rFonts w:ascii="Times New Roman" w:eastAsia="Times New Roman" w:hAnsi="Times New Roman"/>
    </w:rPr>
  </w:style>
  <w:style w:type="paragraph" w:customStyle="1" w:styleId="Puntoelenco1">
    <w:name w:val="Punto elenco1"/>
    <w:basedOn w:val="Normale"/>
    <w:rsid w:val="00450524"/>
    <w:pPr>
      <w:tabs>
        <w:tab w:val="left" w:pos="1080"/>
      </w:tabs>
      <w:ind w:left="1080" w:hanging="360"/>
      <w:jc w:val="both"/>
    </w:pPr>
    <w:rPr>
      <w:rFonts w:ascii="Times New Roman" w:hAnsi="Times New Roman"/>
    </w:rPr>
  </w:style>
  <w:style w:type="paragraph" w:customStyle="1" w:styleId="Puntoelenco21">
    <w:name w:val="Punto elenco 21"/>
    <w:basedOn w:val="Puntoelenco1"/>
    <w:rsid w:val="00450524"/>
    <w:pPr>
      <w:spacing w:before="130" w:after="130" w:line="260" w:lineRule="atLeast"/>
      <w:ind w:left="720"/>
      <w:jc w:val="left"/>
    </w:pPr>
    <w:rPr>
      <w:rFonts w:ascii="Arial" w:eastAsia="Times New Roman" w:hAnsi="Arial" w:cs="Arial"/>
      <w:szCs w:val="22"/>
      <w:lang w:val="en-GB"/>
    </w:rPr>
  </w:style>
  <w:style w:type="paragraph" w:customStyle="1" w:styleId="Testocommento1">
    <w:name w:val="Testo commento1"/>
    <w:basedOn w:val="Normale"/>
    <w:rsid w:val="00450524"/>
    <w:pPr>
      <w:jc w:val="both"/>
    </w:pPr>
    <w:rPr>
      <w:rFonts w:ascii="Times New Roman" w:eastAsia="Times New Roman" w:hAnsi="Times New Roman"/>
      <w:sz w:val="20"/>
      <w:szCs w:val="20"/>
    </w:rPr>
  </w:style>
  <w:style w:type="paragraph" w:customStyle="1" w:styleId="Corpodeltesto22">
    <w:name w:val="Corpo del testo 22"/>
    <w:basedOn w:val="Normale"/>
    <w:rsid w:val="00450524"/>
    <w:pPr>
      <w:spacing w:before="120" w:after="120" w:line="480" w:lineRule="auto"/>
      <w:jc w:val="both"/>
    </w:pPr>
    <w:rPr>
      <w:rFonts w:ascii="Times New Roman" w:hAnsi="Times New Roman"/>
    </w:rPr>
  </w:style>
  <w:style w:type="paragraph" w:customStyle="1" w:styleId="StileTitolo3NonGrassettoCorsivo">
    <w:name w:val="Stile Titolo 3 + Non Grassetto Corsivo"/>
    <w:basedOn w:val="Titolo3"/>
    <w:rsid w:val="00450524"/>
    <w:pPr>
      <w:keepNext w:val="0"/>
      <w:keepLines w:val="0"/>
      <w:numPr>
        <w:ilvl w:val="0"/>
        <w:numId w:val="0"/>
      </w:numPr>
      <w:tabs>
        <w:tab w:val="left" w:pos="-2160"/>
        <w:tab w:val="left" w:pos="-567"/>
        <w:tab w:val="left" w:pos="567"/>
      </w:tabs>
      <w:spacing w:before="120" w:after="120"/>
      <w:jc w:val="both"/>
    </w:pPr>
    <w:rPr>
      <w:rFonts w:ascii="Times New Roman" w:eastAsia="Calibri" w:hAnsi="Times New Roman" w:cs="Times New Roman"/>
      <w:b w:val="0"/>
      <w:bCs w:val="0"/>
      <w:iCs/>
      <w:smallCaps/>
      <w:color w:val="000000"/>
      <w:lang w:val="it-IT"/>
    </w:rPr>
  </w:style>
  <w:style w:type="paragraph" w:customStyle="1" w:styleId="StileLatinoTimesNewRoman12ptGrassettoprima6ptDopo">
    <w:name w:val="Stile (Latino) Times New Roman 12 pt Grassetto prima 6 pt Dopo:..."/>
    <w:basedOn w:val="Normale"/>
    <w:rsid w:val="00450524"/>
    <w:pPr>
      <w:spacing w:before="120" w:after="120"/>
      <w:jc w:val="both"/>
    </w:pPr>
    <w:rPr>
      <w:rFonts w:ascii="Times New Roman" w:eastAsia="Times New Roman" w:hAnsi="Times New Roman"/>
      <w:b/>
    </w:rPr>
  </w:style>
  <w:style w:type="paragraph" w:customStyle="1" w:styleId="ElencoPuntato">
    <w:name w:val="ElencoPuntato"/>
    <w:basedOn w:val="Normale"/>
    <w:rsid w:val="00450524"/>
    <w:pPr>
      <w:spacing w:line="360" w:lineRule="auto"/>
      <w:ind w:left="720" w:hanging="360"/>
    </w:pPr>
    <w:rPr>
      <w:rFonts w:ascii="Times New Roman" w:eastAsia="Times New Roman" w:hAnsi="Times New Roman"/>
    </w:rPr>
  </w:style>
  <w:style w:type="paragraph" w:customStyle="1" w:styleId="Corpodeltesto32">
    <w:name w:val="Corpo del testo 32"/>
    <w:basedOn w:val="Normale"/>
    <w:rsid w:val="00450524"/>
    <w:pPr>
      <w:spacing w:before="120" w:after="120"/>
      <w:jc w:val="both"/>
    </w:pPr>
    <w:rPr>
      <w:rFonts w:ascii="Times New Roman" w:hAnsi="Times New Roman"/>
      <w:sz w:val="16"/>
      <w:szCs w:val="16"/>
    </w:rPr>
  </w:style>
  <w:style w:type="paragraph" w:customStyle="1" w:styleId="Elencocontinua1">
    <w:name w:val="Elenco continua1"/>
    <w:basedOn w:val="Normale"/>
    <w:rsid w:val="00450524"/>
    <w:pPr>
      <w:widowControl w:val="0"/>
      <w:autoSpaceDE w:val="0"/>
      <w:spacing w:before="120" w:after="120" w:line="360" w:lineRule="atLeast"/>
      <w:ind w:left="283"/>
      <w:jc w:val="both"/>
      <w:textAlignment w:val="baseline"/>
    </w:pPr>
    <w:rPr>
      <w:rFonts w:ascii="Times New Roman" w:eastAsia="Times New Roman" w:hAnsi="Times New Roman"/>
    </w:rPr>
  </w:style>
  <w:style w:type="paragraph" w:customStyle="1" w:styleId="Normale1">
    <w:name w:val="Normale1"/>
    <w:rsid w:val="00450524"/>
    <w:pPr>
      <w:widowControl w:val="0"/>
      <w:suppressAutoHyphens/>
      <w:autoSpaceDE w:val="0"/>
      <w:spacing w:before="120" w:after="120" w:line="360" w:lineRule="atLeast"/>
      <w:jc w:val="both"/>
    </w:pPr>
    <w:rPr>
      <w:rFonts w:eastAsia="Arial"/>
      <w:kern w:val="1"/>
      <w:sz w:val="24"/>
      <w:szCs w:val="24"/>
      <w:lang w:eastAsia="zh-CN"/>
    </w:rPr>
  </w:style>
  <w:style w:type="paragraph" w:customStyle="1" w:styleId="Testonormale1">
    <w:name w:val="Testo normale1"/>
    <w:basedOn w:val="Normale"/>
    <w:rsid w:val="00450524"/>
    <w:pPr>
      <w:jc w:val="both"/>
    </w:pPr>
    <w:rPr>
      <w:rFonts w:ascii="Consolas" w:eastAsia="Times New Roman" w:hAnsi="Consolas" w:cs="Consolas"/>
      <w:sz w:val="20"/>
      <w:szCs w:val="20"/>
    </w:rPr>
  </w:style>
  <w:style w:type="paragraph" w:customStyle="1" w:styleId="ElencoPuntato1">
    <w:name w:val="Elenco Puntato 1"/>
    <w:rsid w:val="00450524"/>
    <w:pPr>
      <w:suppressAutoHyphens/>
      <w:ind w:left="720" w:hanging="360"/>
    </w:pPr>
    <w:rPr>
      <w:rFonts w:ascii="Verdana" w:eastAsia="Arial" w:hAnsi="Verdana" w:cs="Verdana"/>
      <w:kern w:val="1"/>
      <w:lang w:eastAsia="zh-CN"/>
    </w:rPr>
  </w:style>
  <w:style w:type="paragraph" w:customStyle="1" w:styleId="Paragrafo">
    <w:name w:val="Paragrafo"/>
    <w:basedOn w:val="Normale"/>
    <w:rsid w:val="00450524"/>
    <w:pPr>
      <w:spacing w:before="120" w:after="60"/>
      <w:jc w:val="both"/>
    </w:pPr>
    <w:rPr>
      <w:rFonts w:ascii="Verdana" w:eastAsia="Times New Roman" w:hAnsi="Verdana" w:cs="Verdana"/>
      <w:sz w:val="20"/>
      <w:szCs w:val="20"/>
    </w:rPr>
  </w:style>
  <w:style w:type="paragraph" w:customStyle="1" w:styleId="Corpodeltesto21">
    <w:name w:val="Corpo del testo 21"/>
    <w:basedOn w:val="Normale"/>
    <w:rsid w:val="00450524"/>
    <w:pPr>
      <w:widowControl w:val="0"/>
      <w:ind w:right="-1"/>
      <w:jc w:val="both"/>
    </w:pPr>
    <w:rPr>
      <w:rFonts w:ascii="Arial" w:eastAsia="Lucida Sans Unicode" w:hAnsi="Arial" w:cs="Arial"/>
      <w:szCs w:val="20"/>
    </w:rPr>
  </w:style>
  <w:style w:type="paragraph" w:customStyle="1" w:styleId="Didascalia1">
    <w:name w:val="Didascalia1"/>
    <w:basedOn w:val="Normale"/>
    <w:rsid w:val="00450524"/>
    <w:pPr>
      <w:suppressLineNumbers/>
      <w:spacing w:before="120" w:after="120"/>
    </w:pPr>
    <w:rPr>
      <w:rFonts w:ascii="Times New Roman" w:eastAsia="Times New Roman" w:hAnsi="Times New Roman" w:cs="Tahoma"/>
      <w:i/>
      <w:iCs/>
    </w:rPr>
  </w:style>
  <w:style w:type="paragraph" w:styleId="Rientrocorpodeltesto">
    <w:name w:val="Body Text Indent"/>
    <w:basedOn w:val="Normale"/>
    <w:rsid w:val="00450524"/>
    <w:pPr>
      <w:spacing w:before="120" w:after="120"/>
      <w:ind w:left="283"/>
    </w:pPr>
  </w:style>
  <w:style w:type="paragraph" w:customStyle="1" w:styleId="Rientrocorpodeltesto21">
    <w:name w:val="Rientro corpo del testo 21"/>
    <w:basedOn w:val="Normale"/>
    <w:rsid w:val="00450524"/>
    <w:pPr>
      <w:spacing w:before="120" w:after="120" w:line="480" w:lineRule="auto"/>
      <w:ind w:left="283"/>
      <w:jc w:val="both"/>
    </w:pPr>
    <w:rPr>
      <w:rFonts w:ascii="Times New Roman" w:eastAsia="Times New Roman" w:hAnsi="Times New Roman"/>
    </w:rPr>
  </w:style>
  <w:style w:type="paragraph" w:customStyle="1" w:styleId="Tabellagriglia6acolori1">
    <w:name w:val="Tabella griglia 6 a colori1"/>
    <w:basedOn w:val="Normale"/>
    <w:rsid w:val="00450524"/>
    <w:pPr>
      <w:spacing w:before="120" w:after="160" w:line="252" w:lineRule="auto"/>
      <w:ind w:left="720"/>
    </w:pPr>
    <w:rPr>
      <w:rFonts w:eastAsia="Times New Roman"/>
      <w:szCs w:val="22"/>
    </w:rPr>
  </w:style>
  <w:style w:type="paragraph" w:customStyle="1" w:styleId="Rientrocorpodeltesto22">
    <w:name w:val="Rientro corpo del testo 22"/>
    <w:basedOn w:val="Normale"/>
    <w:rsid w:val="00450524"/>
    <w:pPr>
      <w:spacing w:before="120" w:after="120" w:line="480" w:lineRule="auto"/>
      <w:ind w:left="283"/>
    </w:pPr>
  </w:style>
  <w:style w:type="paragraph" w:styleId="Bibliografia">
    <w:name w:val="Bibliography"/>
    <w:rsid w:val="00450524"/>
    <w:pPr>
      <w:widowControl w:val="0"/>
      <w:suppressAutoHyphens/>
      <w:ind w:left="454"/>
    </w:pPr>
    <w:rPr>
      <w:rFonts w:ascii="Arial" w:eastAsia="Calibri" w:hAnsi="Arial" w:cs="Arial"/>
      <w:kern w:val="1"/>
      <w:sz w:val="22"/>
      <w:szCs w:val="22"/>
      <w:lang w:eastAsia="zh-CN"/>
    </w:rPr>
  </w:style>
  <w:style w:type="paragraph" w:customStyle="1" w:styleId="Mappadocumento2">
    <w:name w:val="Mappa documento2"/>
    <w:basedOn w:val="Normale"/>
    <w:rsid w:val="00450524"/>
    <w:rPr>
      <w:rFonts w:ascii="Lucida Grande" w:hAnsi="Lucida Grande" w:cs="Lucida Grande"/>
    </w:rPr>
  </w:style>
  <w:style w:type="paragraph" w:customStyle="1" w:styleId="Testocommento2">
    <w:name w:val="Testo commento2"/>
    <w:basedOn w:val="Normale"/>
    <w:rsid w:val="00450524"/>
    <w:rPr>
      <w:sz w:val="20"/>
      <w:szCs w:val="20"/>
    </w:rPr>
  </w:style>
  <w:style w:type="paragraph" w:customStyle="1" w:styleId="Titolo10">
    <w:name w:val="Titolo1"/>
    <w:basedOn w:val="Normale"/>
    <w:next w:val="Normale"/>
    <w:rsid w:val="00450524"/>
    <w:pPr>
      <w:spacing w:before="240" w:after="60"/>
      <w:jc w:val="center"/>
    </w:pPr>
    <w:rPr>
      <w:rFonts w:ascii="Cambria" w:eastAsia="Times New Roman" w:hAnsi="Cambria" w:cs="Cambria"/>
      <w:b/>
      <w:sz w:val="32"/>
      <w:szCs w:val="32"/>
    </w:rPr>
  </w:style>
  <w:style w:type="paragraph" w:styleId="Testodelblocco">
    <w:name w:val="Block Text"/>
    <w:basedOn w:val="Normale"/>
    <w:rsid w:val="00010C06"/>
    <w:pPr>
      <w:autoSpaceDE w:val="0"/>
      <w:ind w:left="540" w:right="432"/>
    </w:pPr>
    <w:rPr>
      <w:rFonts w:ascii="Times New Roman" w:eastAsia="Times New Roman" w:hAnsi="Times New Roman"/>
      <w:color w:val="000000"/>
      <w:kern w:val="0"/>
      <w:sz w:val="20"/>
      <w:szCs w:val="16"/>
      <w:lang w:eastAsia="ar-SA"/>
    </w:rPr>
  </w:style>
  <w:style w:type="character" w:customStyle="1" w:styleId="TestonotaapidipaginaCarattere1">
    <w:name w:val="Testo nota a piè di pagina Carattere1"/>
    <w:basedOn w:val="Carpredefinitoparagrafo"/>
    <w:link w:val="Testonotaapidipagina"/>
    <w:rsid w:val="00CE7B48"/>
    <w:rPr>
      <w:rFonts w:eastAsia="Calibri"/>
      <w:kern w:val="1"/>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prefettura.it/napoli/contenuti/Informazioni-46521.ht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E4ED2-D5D0-4299-9BF5-925B7EB3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3711</Words>
  <Characters>21155</Characters>
  <Application>Microsoft Office Word</Application>
  <DocSecurity>0</DocSecurity>
  <Lines>176</Lines>
  <Paragraphs>49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Regione Campania</Company>
  <LinksUpToDate>false</LinksUpToDate>
  <CharactersWithSpaces>24817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dc:creator>
  <cp:lastModifiedBy>FILOMENA RUGGIERO</cp:lastModifiedBy>
  <cp:revision>2</cp:revision>
  <cp:lastPrinted>2017-08-31T16:36:00Z</cp:lastPrinted>
  <dcterms:created xsi:type="dcterms:W3CDTF">2022-03-31T07:23:00Z</dcterms:created>
  <dcterms:modified xsi:type="dcterms:W3CDTF">2022-03-31T07:23:00Z</dcterms:modified>
</cp:coreProperties>
</file>