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639" w:type="dxa"/>
        <w:tblInd w:w="108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BA3F3A" w:rsidRPr="008A0757" w14:paraId="0B08CA54" w14:textId="77777777" w:rsidTr="00AC1C85">
        <w:trPr>
          <w:cantSplit/>
          <w:trHeight w:val="39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EB7AA" w14:textId="1ECA7E21" w:rsidR="00BA3F3A" w:rsidRPr="008A0757" w:rsidRDefault="00BA3F3A" w:rsidP="008929A2">
            <w:pPr>
              <w:widowControl w:val="0"/>
              <w:jc w:val="center"/>
            </w:pPr>
            <w:r w:rsidRPr="008A0757">
              <w:rPr>
                <w:rFonts w:cs="Arial"/>
                <w:b/>
                <w:sz w:val="28"/>
                <w:szCs w:val="28"/>
              </w:rPr>
              <w:t xml:space="preserve">ALLEGATO </w:t>
            </w:r>
            <w:proofErr w:type="gramStart"/>
            <w:r w:rsidR="00BA217D">
              <w:rPr>
                <w:rFonts w:cs="Arial"/>
                <w:b/>
                <w:sz w:val="28"/>
                <w:szCs w:val="28"/>
              </w:rPr>
              <w:t>2</w:t>
            </w:r>
            <w:proofErr w:type="gramEnd"/>
          </w:p>
        </w:tc>
      </w:tr>
      <w:tr w:rsidR="00BA3F3A" w:rsidRPr="008A0757" w14:paraId="26DDF108" w14:textId="77777777" w:rsidTr="00AC1C85">
        <w:trPr>
          <w:cantSplit/>
          <w:trHeight w:val="39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F243D" w14:textId="3DA97EA9" w:rsidR="00BA3F3A" w:rsidRPr="008A0757" w:rsidRDefault="00BA217D" w:rsidP="003D6F8F">
            <w:pPr>
              <w:widowControl w:val="0"/>
              <w:jc w:val="center"/>
            </w:pPr>
            <w:r>
              <w:rPr>
                <w:rFonts w:cs="Arial"/>
                <w:sz w:val="26"/>
                <w:szCs w:val="26"/>
              </w:rPr>
              <w:t>RIEPILOGO DATI PER IMBARCAZIONE</w:t>
            </w:r>
          </w:p>
        </w:tc>
      </w:tr>
    </w:tbl>
    <w:p w14:paraId="2B749494" w14:textId="77777777" w:rsidR="00BA3F3A" w:rsidRPr="00AC1C85" w:rsidRDefault="00BA3F3A">
      <w:pPr>
        <w:widowControl w:val="0"/>
        <w:rPr>
          <w:rFonts w:cs="Arial"/>
          <w:b/>
          <w:sz w:val="12"/>
          <w:szCs w:val="12"/>
        </w:rPr>
      </w:pPr>
    </w:p>
    <w:tbl>
      <w:tblPr>
        <w:tblW w:w="9639" w:type="dxa"/>
        <w:tblInd w:w="57" w:type="dxa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4678"/>
        <w:gridCol w:w="284"/>
        <w:gridCol w:w="4677"/>
      </w:tblGrid>
      <w:tr w:rsidR="00BA3F3A" w:rsidRPr="008A0757" w14:paraId="0EC4713E" w14:textId="77777777" w:rsidTr="008929A2">
        <w:trPr>
          <w:cantSplit/>
          <w:trHeight w:val="66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418090" w14:textId="77777777" w:rsidR="00EC24AC" w:rsidRDefault="00AC1C85" w:rsidP="00FB5A1C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8A0757">
              <w:rPr>
                <w:rFonts w:cs="Arial"/>
                <w:b/>
                <w:sz w:val="20"/>
                <w:szCs w:val="20"/>
              </w:rPr>
              <w:t>ISTA</w:t>
            </w:r>
            <w:r w:rsidR="00EC24AC">
              <w:rPr>
                <w:rFonts w:cs="Arial"/>
                <w:b/>
                <w:sz w:val="20"/>
                <w:szCs w:val="20"/>
              </w:rPr>
              <w:t>NZA DI AMMISSIONE AL SOSTEGNO</w:t>
            </w:r>
          </w:p>
          <w:p w14:paraId="739D3034" w14:textId="7BEDF784" w:rsidR="00AC1C85" w:rsidRPr="008A0757" w:rsidRDefault="00AC1C85" w:rsidP="00FB5A1C">
            <w:pPr>
              <w:widowControl w:val="0"/>
              <w:jc w:val="center"/>
            </w:pPr>
            <w:r w:rsidRPr="008A0757">
              <w:rPr>
                <w:rFonts w:cs="Arial"/>
                <w:b/>
                <w:sz w:val="20"/>
                <w:szCs w:val="20"/>
              </w:rPr>
              <w:t>PO FEAMP 2014/2020</w:t>
            </w:r>
          </w:p>
          <w:p w14:paraId="4169BC62" w14:textId="704F2C1B" w:rsidR="00BA3F3A" w:rsidRPr="008A0757" w:rsidRDefault="00AC1C85" w:rsidP="00FB5A1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REGG. (UE) 1303/2013,</w:t>
            </w:r>
            <w:r w:rsidRPr="008A0757">
              <w:rPr>
                <w:rFonts w:cs="Arial"/>
                <w:sz w:val="20"/>
                <w:szCs w:val="20"/>
              </w:rPr>
              <w:t xml:space="preserve"> 508/2014</w:t>
            </w:r>
            <w:r>
              <w:rPr>
                <w:rFonts w:cs="Arial"/>
                <w:sz w:val="20"/>
                <w:szCs w:val="20"/>
              </w:rPr>
              <w:t>, 560/2020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106CD658" w14:textId="77777777" w:rsidR="00BA3F3A" w:rsidRPr="008A0757" w:rsidRDefault="00BA3F3A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E1A642" w14:textId="77777777" w:rsidR="00AC1C85" w:rsidRPr="00FB5A1C" w:rsidRDefault="00AC1C85" w:rsidP="00AC1C85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FB5A1C">
              <w:rPr>
                <w:rFonts w:cs="Arial"/>
                <w:b/>
                <w:sz w:val="20"/>
                <w:szCs w:val="20"/>
              </w:rPr>
              <w:t>MISURA 1.33, PAR. 1, LETT. D)</w:t>
            </w:r>
          </w:p>
          <w:p w14:paraId="4EEAB121" w14:textId="77731D07" w:rsidR="00BA3F3A" w:rsidRDefault="00AC1C85" w:rsidP="00AC1C8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71814">
              <w:rPr>
                <w:rFonts w:cs="Arial"/>
                <w:sz w:val="20"/>
                <w:szCs w:val="20"/>
              </w:rPr>
              <w:t xml:space="preserve">ARRESTO TEMPORANEO </w:t>
            </w:r>
            <w:r w:rsidR="00FB5A1C">
              <w:rPr>
                <w:rFonts w:cs="Arial"/>
                <w:sz w:val="20"/>
                <w:szCs w:val="20"/>
              </w:rPr>
              <w:t xml:space="preserve">PER </w:t>
            </w:r>
            <w:r w:rsidRPr="00671814">
              <w:rPr>
                <w:rFonts w:cs="Arial"/>
                <w:sz w:val="20"/>
                <w:szCs w:val="20"/>
              </w:rPr>
              <w:t xml:space="preserve">EMERGENZA </w:t>
            </w:r>
            <w:r w:rsidR="00FB5A1C">
              <w:rPr>
                <w:rFonts w:cs="Arial"/>
                <w:sz w:val="20"/>
                <w:szCs w:val="20"/>
              </w:rPr>
              <w:t xml:space="preserve">DA </w:t>
            </w:r>
            <w:r w:rsidRPr="00671814">
              <w:rPr>
                <w:rFonts w:cs="Arial"/>
                <w:sz w:val="20"/>
                <w:szCs w:val="20"/>
              </w:rPr>
              <w:t>COVID-19</w:t>
            </w:r>
          </w:p>
          <w:p w14:paraId="34788649" w14:textId="45C37BD9" w:rsidR="00AC1C85" w:rsidRPr="008A0757" w:rsidRDefault="00FB5A1C" w:rsidP="00FB5A1C">
            <w:pPr>
              <w:widowControl w:val="0"/>
              <w:jc w:val="center"/>
            </w:pPr>
            <w:r>
              <w:rPr>
                <w:rFonts w:cs="Arial"/>
                <w:sz w:val="20"/>
                <w:szCs w:val="20"/>
              </w:rPr>
              <w:t>ESTREMI BANDO: DDR n. _____</w:t>
            </w:r>
            <w:r w:rsidR="00AC1C85" w:rsidRPr="008A0757">
              <w:rPr>
                <w:rFonts w:cs="Arial"/>
                <w:sz w:val="20"/>
                <w:szCs w:val="20"/>
              </w:rPr>
              <w:t xml:space="preserve"> del </w:t>
            </w:r>
            <w:r>
              <w:rPr>
                <w:rFonts w:cs="Arial"/>
                <w:sz w:val="20"/>
                <w:szCs w:val="20"/>
              </w:rPr>
              <w:t>___/___/2020</w:t>
            </w:r>
          </w:p>
        </w:tc>
      </w:tr>
    </w:tbl>
    <w:p w14:paraId="23B40C57" w14:textId="77777777" w:rsidR="00AC1C85" w:rsidRPr="00F5365D" w:rsidRDefault="00AC1C85" w:rsidP="008929A2">
      <w:pPr>
        <w:widowControl w:val="0"/>
        <w:rPr>
          <w:rFonts w:cs="Arial"/>
          <w:b/>
          <w:sz w:val="18"/>
          <w:szCs w:val="18"/>
          <w:lang w:eastAsia="en-US"/>
        </w:rPr>
      </w:pPr>
    </w:p>
    <w:p w14:paraId="4D4A291E" w14:textId="77777777" w:rsidR="00AC1C85" w:rsidRPr="00F5365D" w:rsidRDefault="00AC1C85" w:rsidP="00AC1C85">
      <w:pPr>
        <w:widowControl w:val="0"/>
        <w:tabs>
          <w:tab w:val="left" w:pos="10348"/>
        </w:tabs>
        <w:rPr>
          <w:rFonts w:cs="Arial"/>
          <w:b/>
          <w:sz w:val="18"/>
          <w:szCs w:val="18"/>
          <w:lang w:eastAsia="en-US"/>
        </w:rPr>
      </w:pPr>
    </w:p>
    <w:p w14:paraId="4F5CDBF8" w14:textId="02119778" w:rsidR="00AC1C85" w:rsidRPr="00AC1C85" w:rsidRDefault="0099584E" w:rsidP="00CB6494">
      <w:pPr>
        <w:widowControl w:val="0"/>
        <w:jc w:val="both"/>
        <w:rPr>
          <w:rFonts w:cs="Arial"/>
          <w:b/>
          <w:szCs w:val="22"/>
          <w:lang w:eastAsia="en-US"/>
        </w:rPr>
      </w:pPr>
      <w:r>
        <w:rPr>
          <w:rFonts w:cs="Arial"/>
          <w:b/>
          <w:szCs w:val="22"/>
          <w:lang w:eastAsia="en-US"/>
        </w:rPr>
        <w:t>P</w:t>
      </w:r>
      <w:r w:rsidR="00AC1C85" w:rsidRPr="00AC1C85">
        <w:rPr>
          <w:rFonts w:cs="Arial"/>
          <w:b/>
          <w:szCs w:val="22"/>
          <w:lang w:eastAsia="en-US"/>
        </w:rPr>
        <w:t>er l’imbarcazione</w:t>
      </w:r>
      <w:r>
        <w:rPr>
          <w:rFonts w:cs="Arial"/>
          <w:b/>
          <w:szCs w:val="22"/>
          <w:lang w:eastAsia="en-US"/>
        </w:rPr>
        <w:t xml:space="preserve"> da pesca</w:t>
      </w:r>
    </w:p>
    <w:tbl>
      <w:tblPr>
        <w:tblW w:w="9659" w:type="dxa"/>
        <w:tblInd w:w="113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3544"/>
        <w:gridCol w:w="284"/>
        <w:gridCol w:w="5811"/>
        <w:gridCol w:w="20"/>
      </w:tblGrid>
      <w:tr w:rsidR="00AC1C85" w:rsidRPr="008A0757" w14:paraId="5BFBD200" w14:textId="77777777" w:rsidTr="005820C2">
        <w:trPr>
          <w:gridAfter w:val="1"/>
          <w:wAfter w:w="20" w:type="dxa"/>
          <w:cantSplit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71EC14" w14:textId="1CADC848" w:rsidR="00AC1C85" w:rsidRPr="008A0757" w:rsidRDefault="008929A2" w:rsidP="008929A2">
            <w:pPr>
              <w:widowControl w:val="0"/>
              <w:tabs>
                <w:tab w:val="left" w:pos="10348"/>
              </w:tabs>
            </w:pPr>
            <w:r>
              <w:rPr>
                <w:rFonts w:cs="Arial"/>
                <w:sz w:val="12"/>
                <w:szCs w:val="12"/>
              </w:rPr>
              <w:t>Numero UE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7F7AB086" w14:textId="77777777" w:rsidR="00AC1C85" w:rsidRPr="008A0757" w:rsidRDefault="00AC1C85" w:rsidP="008761FC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D30F39" w14:textId="2D20FD7E" w:rsidR="00AC1C85" w:rsidRPr="008A0757" w:rsidRDefault="005820C2" w:rsidP="008761FC">
            <w:pPr>
              <w:widowControl w:val="0"/>
              <w:tabs>
                <w:tab w:val="left" w:pos="10348"/>
              </w:tabs>
            </w:pPr>
            <w:r>
              <w:rPr>
                <w:rFonts w:cs="Arial"/>
                <w:sz w:val="12"/>
                <w:szCs w:val="12"/>
              </w:rPr>
              <w:t>Nome</w:t>
            </w:r>
          </w:p>
        </w:tc>
      </w:tr>
      <w:tr w:rsidR="00AC1C85" w:rsidRPr="005820C2" w14:paraId="79AA5AB0" w14:textId="77777777" w:rsidTr="005820C2">
        <w:trPr>
          <w:gridAfter w:val="1"/>
          <w:wAfter w:w="20" w:type="dxa"/>
          <w:cantSplit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43119" w14:textId="3DB041D9" w:rsidR="00AC1C85" w:rsidRPr="005820C2" w:rsidRDefault="00AC1C85" w:rsidP="008761FC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29CC89E3" w14:textId="77777777" w:rsidR="00AC1C85" w:rsidRPr="005820C2" w:rsidRDefault="00AC1C85" w:rsidP="008761FC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2A255" w14:textId="174B455A" w:rsidR="00AC1C85" w:rsidRPr="005820C2" w:rsidRDefault="00AC1C85" w:rsidP="005820C2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32"/>
                <w:szCs w:val="32"/>
                <w:lang w:eastAsia="en-US"/>
              </w:rPr>
            </w:pPr>
          </w:p>
        </w:tc>
      </w:tr>
      <w:tr w:rsidR="008929A2" w:rsidRPr="008929A2" w14:paraId="5A8C98DA" w14:textId="77777777" w:rsidTr="005820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/>
        </w:trPr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65FA8A" w14:textId="77777777" w:rsidR="008929A2" w:rsidRPr="008A0757" w:rsidRDefault="008929A2" w:rsidP="008929A2">
            <w:pPr>
              <w:widowControl w:val="0"/>
              <w:ind w:left="-9659" w:right="313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3E49497D" w14:textId="77777777" w:rsidR="008929A2" w:rsidRPr="008A0757" w:rsidRDefault="008929A2" w:rsidP="008929A2">
            <w:pPr>
              <w:widowControl w:val="0"/>
              <w:ind w:left="-9659" w:right="313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951395" w14:textId="77777777" w:rsidR="008929A2" w:rsidRPr="008A0757" w:rsidRDefault="008929A2" w:rsidP="008929A2">
            <w:pPr>
              <w:widowControl w:val="0"/>
              <w:ind w:right="313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auto"/>
          </w:tcPr>
          <w:p w14:paraId="1E1D066F" w14:textId="77777777" w:rsidR="008929A2" w:rsidRPr="008A0757" w:rsidRDefault="008929A2" w:rsidP="008929A2">
            <w:pPr>
              <w:widowControl w:val="0"/>
              <w:ind w:left="-9659" w:right="313"/>
              <w:rPr>
                <w:rFonts w:cs="Arial"/>
                <w:b/>
                <w:sz w:val="12"/>
                <w:szCs w:val="12"/>
              </w:rPr>
            </w:pPr>
          </w:p>
        </w:tc>
      </w:tr>
      <w:tr w:rsidR="00AC1C85" w:rsidRPr="008A0757" w14:paraId="74BFCABF" w14:textId="77777777" w:rsidTr="005820C2">
        <w:trPr>
          <w:gridAfter w:val="1"/>
          <w:wAfter w:w="20" w:type="dxa"/>
          <w:cantSplit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D0DCCD" w14:textId="33BBDF25" w:rsidR="00AC1C85" w:rsidRPr="00FB5A1C" w:rsidRDefault="005820C2" w:rsidP="008929A2">
            <w:pPr>
              <w:widowControl w:val="0"/>
              <w:tabs>
                <w:tab w:val="left" w:pos="10348"/>
              </w:tabs>
              <w:rPr>
                <w:highlight w:val="yellow"/>
              </w:rPr>
            </w:pPr>
            <w:r>
              <w:rPr>
                <w:rFonts w:cs="Arial"/>
                <w:sz w:val="12"/>
                <w:szCs w:val="12"/>
              </w:rPr>
              <w:t>Matricola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0DB39D1C" w14:textId="77777777" w:rsidR="00AC1C85" w:rsidRPr="00FB5A1C" w:rsidRDefault="00AC1C85" w:rsidP="008761FC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"/>
                <w:szCs w:val="2"/>
                <w:highlight w:val="yellow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9EFF95" w14:textId="332CDDDC" w:rsidR="00AC1C85" w:rsidRPr="008A0757" w:rsidRDefault="008929A2" w:rsidP="0099584E">
            <w:pPr>
              <w:widowControl w:val="0"/>
              <w:tabs>
                <w:tab w:val="left" w:pos="10348"/>
              </w:tabs>
            </w:pPr>
            <w:r>
              <w:rPr>
                <w:rFonts w:cs="Arial"/>
                <w:sz w:val="12"/>
                <w:szCs w:val="12"/>
              </w:rPr>
              <w:t>Proprietario attuale</w:t>
            </w:r>
          </w:p>
        </w:tc>
      </w:tr>
      <w:tr w:rsidR="00AC1C85" w:rsidRPr="005820C2" w14:paraId="4125274D" w14:textId="77777777" w:rsidTr="005820C2">
        <w:trPr>
          <w:gridAfter w:val="1"/>
          <w:wAfter w:w="20" w:type="dxa"/>
          <w:cantSplit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1F67F" w14:textId="77777777" w:rsidR="00AC1C85" w:rsidRPr="005820C2" w:rsidRDefault="00AC1C85" w:rsidP="008761FC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1DEA62BF" w14:textId="77777777" w:rsidR="00AC1C85" w:rsidRPr="005820C2" w:rsidRDefault="00AC1C85" w:rsidP="008761FC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AEF8F" w14:textId="77777777" w:rsidR="00AC1C85" w:rsidRPr="005820C2" w:rsidRDefault="00AC1C85" w:rsidP="008761FC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32"/>
                <w:szCs w:val="32"/>
                <w:lang w:eastAsia="en-US"/>
              </w:rPr>
            </w:pPr>
          </w:p>
        </w:tc>
      </w:tr>
      <w:tr w:rsidR="009E3A7C" w:rsidRPr="008929A2" w14:paraId="0A90D262" w14:textId="77777777" w:rsidTr="009E3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/>
        </w:trPr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FEE0269" w14:textId="77777777" w:rsidR="009E3A7C" w:rsidRPr="008A0757" w:rsidRDefault="009E3A7C" w:rsidP="003479E7">
            <w:pPr>
              <w:widowControl w:val="0"/>
              <w:ind w:left="-9659" w:right="313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08DF2F05" w14:textId="77777777" w:rsidR="009E3A7C" w:rsidRPr="008A0757" w:rsidRDefault="009E3A7C" w:rsidP="003479E7">
            <w:pPr>
              <w:widowControl w:val="0"/>
              <w:ind w:left="-9659" w:right="313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5811" w:type="dxa"/>
            <w:tcBorders>
              <w:top w:val="single" w:sz="4" w:space="0" w:color="000000"/>
            </w:tcBorders>
            <w:shd w:val="clear" w:color="auto" w:fill="auto"/>
          </w:tcPr>
          <w:p w14:paraId="751B811F" w14:textId="77777777" w:rsidR="009E3A7C" w:rsidRPr="008A0757" w:rsidRDefault="009E3A7C" w:rsidP="003479E7">
            <w:pPr>
              <w:widowControl w:val="0"/>
              <w:ind w:right="313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auto"/>
          </w:tcPr>
          <w:p w14:paraId="3B3565D8" w14:textId="77777777" w:rsidR="009E3A7C" w:rsidRPr="008A0757" w:rsidRDefault="009E3A7C" w:rsidP="003479E7">
            <w:pPr>
              <w:widowControl w:val="0"/>
              <w:ind w:left="-9659" w:right="313"/>
              <w:rPr>
                <w:rFonts w:cs="Arial"/>
                <w:b/>
                <w:sz w:val="12"/>
                <w:szCs w:val="12"/>
              </w:rPr>
            </w:pPr>
          </w:p>
        </w:tc>
      </w:tr>
      <w:tr w:rsidR="009E3A7C" w:rsidRPr="009E3A7C" w14:paraId="5BA30227" w14:textId="77777777" w:rsidTr="009E3A7C">
        <w:trPr>
          <w:gridAfter w:val="1"/>
          <w:wAfter w:w="20" w:type="dxa"/>
          <w:cantSplit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E3B4F1" w14:textId="4CD58EB9" w:rsidR="009E3A7C" w:rsidRPr="009E3A7C" w:rsidRDefault="009E3A7C" w:rsidP="003479E7">
            <w:pPr>
              <w:widowControl w:val="0"/>
              <w:tabs>
                <w:tab w:val="left" w:pos="10348"/>
              </w:tabs>
              <w:rPr>
                <w:sz w:val="12"/>
                <w:szCs w:val="12"/>
                <w:highlight w:val="yellow"/>
              </w:rPr>
            </w:pPr>
            <w:r w:rsidRPr="009E3A7C">
              <w:rPr>
                <w:rFonts w:cs="Arial"/>
                <w:sz w:val="12"/>
                <w:szCs w:val="12"/>
              </w:rPr>
              <w:t>Numero GT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6AA17C5B" w14:textId="77777777" w:rsidR="009E3A7C" w:rsidRPr="009E3A7C" w:rsidRDefault="009E3A7C" w:rsidP="003479E7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highlight w:val="yellow"/>
                <w:lang w:eastAsia="en-US"/>
              </w:rPr>
            </w:pPr>
          </w:p>
        </w:tc>
        <w:tc>
          <w:tcPr>
            <w:tcW w:w="5811" w:type="dxa"/>
            <w:shd w:val="clear" w:color="auto" w:fill="auto"/>
          </w:tcPr>
          <w:p w14:paraId="502CA42C" w14:textId="32BAB05C" w:rsidR="009E3A7C" w:rsidRPr="009E3A7C" w:rsidRDefault="009E3A7C" w:rsidP="009E3A7C">
            <w:pPr>
              <w:widowControl w:val="0"/>
              <w:tabs>
                <w:tab w:val="left" w:pos="10348"/>
              </w:tabs>
              <w:rPr>
                <w:sz w:val="12"/>
                <w:szCs w:val="12"/>
              </w:rPr>
            </w:pPr>
            <w:r w:rsidRPr="009E3A7C">
              <w:rPr>
                <w:rFonts w:cs="Arial"/>
                <w:sz w:val="12"/>
                <w:szCs w:val="12"/>
              </w:rPr>
              <w:t xml:space="preserve"> </w:t>
            </w:r>
          </w:p>
        </w:tc>
      </w:tr>
      <w:tr w:rsidR="009E3A7C" w:rsidRPr="005820C2" w14:paraId="2EDABBE2" w14:textId="77777777" w:rsidTr="009E3A7C">
        <w:trPr>
          <w:gridAfter w:val="1"/>
          <w:wAfter w:w="20" w:type="dxa"/>
          <w:cantSplit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667AA" w14:textId="77777777" w:rsidR="009E3A7C" w:rsidRPr="005820C2" w:rsidRDefault="009E3A7C" w:rsidP="003479E7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0013A1E7" w14:textId="77777777" w:rsidR="009E3A7C" w:rsidRPr="005820C2" w:rsidRDefault="009E3A7C" w:rsidP="003479E7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811" w:type="dxa"/>
            <w:shd w:val="clear" w:color="auto" w:fill="auto"/>
          </w:tcPr>
          <w:p w14:paraId="0C36D6CA" w14:textId="77777777" w:rsidR="009E3A7C" w:rsidRPr="005820C2" w:rsidRDefault="009E3A7C" w:rsidP="003479E7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32"/>
                <w:szCs w:val="32"/>
                <w:lang w:eastAsia="en-US"/>
              </w:rPr>
            </w:pPr>
          </w:p>
        </w:tc>
      </w:tr>
    </w:tbl>
    <w:p w14:paraId="6A818B47" w14:textId="77777777" w:rsidR="0099584E" w:rsidRPr="00F5365D" w:rsidRDefault="0099584E" w:rsidP="008929A2">
      <w:pPr>
        <w:widowControl w:val="0"/>
        <w:rPr>
          <w:rFonts w:cs="Arial"/>
          <w:b/>
          <w:sz w:val="18"/>
          <w:szCs w:val="18"/>
          <w:lang w:eastAsia="en-US"/>
        </w:rPr>
      </w:pPr>
    </w:p>
    <w:p w14:paraId="7F53569C" w14:textId="77777777" w:rsidR="0099584E" w:rsidRDefault="0099584E" w:rsidP="008929A2">
      <w:pPr>
        <w:widowControl w:val="0"/>
        <w:rPr>
          <w:rFonts w:cs="Arial"/>
          <w:b/>
          <w:sz w:val="18"/>
          <w:szCs w:val="18"/>
          <w:lang w:eastAsia="en-US"/>
        </w:rPr>
      </w:pPr>
    </w:p>
    <w:p w14:paraId="3B2EA6BE" w14:textId="6D733782" w:rsidR="0099584E" w:rsidRDefault="0099584E" w:rsidP="0099584E">
      <w:pPr>
        <w:widowControl w:val="0"/>
        <w:tabs>
          <w:tab w:val="left" w:pos="10348"/>
        </w:tabs>
        <w:rPr>
          <w:rFonts w:cs="Arial"/>
          <w:b/>
          <w:sz w:val="18"/>
          <w:szCs w:val="18"/>
          <w:lang w:eastAsia="en-US"/>
        </w:rPr>
      </w:pPr>
      <w:r>
        <w:rPr>
          <w:rFonts w:cs="Arial"/>
          <w:b/>
          <w:szCs w:val="22"/>
          <w:lang w:eastAsia="en-US"/>
        </w:rPr>
        <w:t>il sottoscritto, per l’impresa</w:t>
      </w:r>
    </w:p>
    <w:tbl>
      <w:tblPr>
        <w:tblW w:w="9659" w:type="dxa"/>
        <w:tblInd w:w="113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5670"/>
        <w:gridCol w:w="284"/>
        <w:gridCol w:w="3685"/>
        <w:gridCol w:w="20"/>
      </w:tblGrid>
      <w:tr w:rsidR="0099584E" w:rsidRPr="008A0757" w14:paraId="7262FB8E" w14:textId="77777777" w:rsidTr="008929A2">
        <w:trPr>
          <w:gridAfter w:val="1"/>
          <w:wAfter w:w="20" w:type="dxa"/>
          <w:cantSplit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BC1944" w14:textId="42345A55" w:rsidR="0099584E" w:rsidRPr="008A0757" w:rsidRDefault="0099584E" w:rsidP="008761FC">
            <w:pPr>
              <w:widowControl w:val="0"/>
              <w:tabs>
                <w:tab w:val="left" w:pos="10348"/>
              </w:tabs>
            </w:pPr>
            <w:r w:rsidRPr="008A0757">
              <w:rPr>
                <w:rFonts w:cs="Arial"/>
                <w:sz w:val="12"/>
                <w:szCs w:val="12"/>
              </w:rPr>
              <w:t xml:space="preserve">Cognome </w:t>
            </w:r>
            <w:r>
              <w:rPr>
                <w:rFonts w:cs="Arial"/>
                <w:sz w:val="12"/>
                <w:szCs w:val="12"/>
              </w:rPr>
              <w:t>e nome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37223B44" w14:textId="77777777" w:rsidR="0099584E" w:rsidRPr="008A0757" w:rsidRDefault="0099584E" w:rsidP="008761FC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487951" w14:textId="0396B692" w:rsidR="0099584E" w:rsidRPr="008A0757" w:rsidRDefault="0099584E" w:rsidP="008761FC">
            <w:pPr>
              <w:widowControl w:val="0"/>
              <w:tabs>
                <w:tab w:val="left" w:pos="10348"/>
              </w:tabs>
            </w:pPr>
            <w:r>
              <w:rPr>
                <w:rFonts w:cs="Arial"/>
                <w:sz w:val="12"/>
                <w:szCs w:val="12"/>
              </w:rPr>
              <w:t>Codice fiscale</w:t>
            </w:r>
          </w:p>
        </w:tc>
      </w:tr>
      <w:tr w:rsidR="0099584E" w:rsidRPr="008A0757" w14:paraId="2F8A99C0" w14:textId="77777777" w:rsidTr="008929A2">
        <w:trPr>
          <w:gridAfter w:val="1"/>
          <w:wAfter w:w="20" w:type="dxa"/>
          <w:cantSplit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95C56" w14:textId="77777777" w:rsidR="0099584E" w:rsidRPr="008A0757" w:rsidRDefault="0099584E" w:rsidP="008761FC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313842DC" w14:textId="77777777" w:rsidR="0099584E" w:rsidRPr="008A0757" w:rsidRDefault="0099584E" w:rsidP="008761FC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9AFD0" w14:textId="77777777" w:rsidR="0099584E" w:rsidRPr="008A0757" w:rsidRDefault="0099584E" w:rsidP="008761FC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99584E" w:rsidRPr="008A0757" w14:paraId="6B12AE6F" w14:textId="77777777" w:rsidTr="00892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/>
        </w:trPr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3936C2" w14:textId="77777777" w:rsidR="0099584E" w:rsidRPr="008A0757" w:rsidRDefault="0099584E" w:rsidP="008929A2">
            <w:pPr>
              <w:widowControl w:val="0"/>
              <w:tabs>
                <w:tab w:val="left" w:pos="10348"/>
              </w:tabs>
              <w:snapToGrid w:val="0"/>
              <w:ind w:left="-9659" w:right="293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74F6B2C6" w14:textId="77777777" w:rsidR="0099584E" w:rsidRPr="008A0757" w:rsidRDefault="0099584E" w:rsidP="008929A2">
            <w:pPr>
              <w:widowControl w:val="0"/>
              <w:tabs>
                <w:tab w:val="left" w:pos="10348"/>
              </w:tabs>
              <w:snapToGrid w:val="0"/>
              <w:ind w:left="-9659" w:right="293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355156" w14:textId="77777777" w:rsidR="0099584E" w:rsidRPr="008A0757" w:rsidRDefault="0099584E" w:rsidP="008929A2">
            <w:pPr>
              <w:widowControl w:val="0"/>
              <w:tabs>
                <w:tab w:val="left" w:pos="10348"/>
              </w:tabs>
              <w:snapToGrid w:val="0"/>
              <w:ind w:left="-9659" w:right="293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137E3061" w14:textId="77777777" w:rsidR="0099584E" w:rsidRPr="008A0757" w:rsidRDefault="0099584E" w:rsidP="008929A2">
            <w:pPr>
              <w:snapToGrid w:val="0"/>
              <w:ind w:left="-9659" w:right="293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</w:tr>
      <w:tr w:rsidR="0099584E" w:rsidRPr="008A0757" w14:paraId="2F2AB47B" w14:textId="77777777" w:rsidTr="008929A2">
        <w:trPr>
          <w:gridAfter w:val="1"/>
          <w:wAfter w:w="20" w:type="dxa"/>
          <w:cantSplit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BAD72E" w14:textId="3A5D113E" w:rsidR="0099584E" w:rsidRPr="00FB5A1C" w:rsidRDefault="0099584E" w:rsidP="008761FC">
            <w:pPr>
              <w:widowControl w:val="0"/>
              <w:tabs>
                <w:tab w:val="left" w:pos="10348"/>
              </w:tabs>
              <w:rPr>
                <w:highlight w:val="yellow"/>
              </w:rPr>
            </w:pPr>
            <w:r>
              <w:rPr>
                <w:rFonts w:cs="Arial"/>
                <w:sz w:val="12"/>
                <w:szCs w:val="12"/>
              </w:rPr>
              <w:t>Denominazio</w:t>
            </w:r>
            <w:r w:rsidR="008F030E">
              <w:rPr>
                <w:rFonts w:cs="Arial"/>
                <w:sz w:val="12"/>
                <w:szCs w:val="12"/>
              </w:rPr>
              <w:t>ne sociale / Ragione sociale / D</w:t>
            </w:r>
            <w:r>
              <w:rPr>
                <w:rFonts w:cs="Arial"/>
                <w:sz w:val="12"/>
                <w:szCs w:val="12"/>
              </w:rPr>
              <w:t>itta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08DDC71F" w14:textId="77777777" w:rsidR="0099584E" w:rsidRPr="00FB5A1C" w:rsidRDefault="0099584E" w:rsidP="008761FC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"/>
                <w:szCs w:val="2"/>
                <w:highlight w:val="yellow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2CA7B6" w14:textId="5A6388E1" w:rsidR="0099584E" w:rsidRPr="008A0757" w:rsidRDefault="0099584E" w:rsidP="008761FC">
            <w:pPr>
              <w:widowControl w:val="0"/>
              <w:tabs>
                <w:tab w:val="left" w:pos="10348"/>
              </w:tabs>
            </w:pPr>
            <w:r>
              <w:rPr>
                <w:rFonts w:cs="Arial"/>
                <w:sz w:val="12"/>
                <w:szCs w:val="12"/>
              </w:rPr>
              <w:t>Partita IVA</w:t>
            </w:r>
          </w:p>
        </w:tc>
      </w:tr>
      <w:tr w:rsidR="0099584E" w:rsidRPr="008A0757" w14:paraId="66903104" w14:textId="77777777" w:rsidTr="008929A2">
        <w:trPr>
          <w:gridAfter w:val="1"/>
          <w:wAfter w:w="20" w:type="dxa"/>
          <w:cantSplit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A917A" w14:textId="77777777" w:rsidR="0099584E" w:rsidRPr="008A0757" w:rsidRDefault="0099584E" w:rsidP="008761FC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718BB109" w14:textId="77777777" w:rsidR="0099584E" w:rsidRPr="008A0757" w:rsidRDefault="0099584E" w:rsidP="008761FC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39D8F" w14:textId="77777777" w:rsidR="0099584E" w:rsidRPr="008A0757" w:rsidRDefault="0099584E" w:rsidP="008761FC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07BF9B79" w14:textId="77777777" w:rsidR="0099584E" w:rsidRPr="0099584E" w:rsidRDefault="0099584E" w:rsidP="0099584E">
      <w:pPr>
        <w:widowControl w:val="0"/>
        <w:tabs>
          <w:tab w:val="left" w:pos="10348"/>
        </w:tabs>
        <w:rPr>
          <w:rFonts w:cs="Arial"/>
          <w:b/>
          <w:sz w:val="18"/>
          <w:szCs w:val="18"/>
          <w:lang w:eastAsia="en-US"/>
        </w:rPr>
      </w:pPr>
    </w:p>
    <w:p w14:paraId="69B2CBF3" w14:textId="5CC43006" w:rsidR="0099584E" w:rsidRPr="0099584E" w:rsidRDefault="0099584E" w:rsidP="0099584E">
      <w:pPr>
        <w:widowControl w:val="0"/>
        <w:tabs>
          <w:tab w:val="left" w:pos="10348"/>
        </w:tabs>
        <w:rPr>
          <w:rFonts w:cs="Arial"/>
          <w:b/>
          <w:sz w:val="18"/>
          <w:szCs w:val="18"/>
          <w:lang w:eastAsia="en-US"/>
        </w:rPr>
      </w:pPr>
    </w:p>
    <w:p w14:paraId="7335F9CD" w14:textId="53C22ED6" w:rsidR="00CB6494" w:rsidRDefault="0099584E" w:rsidP="00CB6494">
      <w:pPr>
        <w:widowControl w:val="0"/>
        <w:jc w:val="both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(</w:t>
      </w:r>
      <w:r w:rsidRPr="00FB5A1C">
        <w:rPr>
          <w:rFonts w:cs="Arial"/>
          <w:szCs w:val="22"/>
          <w:lang w:eastAsia="en-US"/>
        </w:rPr>
        <w:t xml:space="preserve">generalizzati </w:t>
      </w:r>
      <w:r>
        <w:rPr>
          <w:rFonts w:cs="Arial"/>
          <w:szCs w:val="22"/>
          <w:lang w:eastAsia="en-US"/>
        </w:rPr>
        <w:t xml:space="preserve">in dettaglio </w:t>
      </w:r>
      <w:r w:rsidRPr="00FB5A1C">
        <w:rPr>
          <w:rFonts w:cs="Arial"/>
          <w:szCs w:val="22"/>
          <w:lang w:eastAsia="en-US"/>
        </w:rPr>
        <w:t>nella domanda di sostegno</w:t>
      </w:r>
      <w:r>
        <w:rPr>
          <w:rFonts w:cs="Arial"/>
          <w:szCs w:val="22"/>
          <w:lang w:eastAsia="en-US"/>
        </w:rPr>
        <w:t>,</w:t>
      </w:r>
      <w:r w:rsidRPr="00FB5A1C">
        <w:rPr>
          <w:rFonts w:cs="Arial"/>
          <w:szCs w:val="22"/>
          <w:lang w:eastAsia="en-US"/>
        </w:rPr>
        <w:t xml:space="preserve"> di cui il presente riepilogo costituisce allegato</w:t>
      </w:r>
      <w:r>
        <w:rPr>
          <w:rFonts w:cs="Arial"/>
          <w:szCs w:val="22"/>
          <w:lang w:eastAsia="en-US"/>
        </w:rPr>
        <w:t xml:space="preserve">) </w:t>
      </w:r>
      <w:r w:rsidR="00CB6494">
        <w:rPr>
          <w:rFonts w:cs="Arial"/>
          <w:szCs w:val="22"/>
          <w:lang w:eastAsia="en-US"/>
        </w:rPr>
        <w:t>consapevole delle conseguenze civili, amministrative, ed erariali, della decadenza dai benefici, e delle sanzioni penali</w:t>
      </w:r>
      <w:r w:rsidR="00CB6494" w:rsidRPr="008A0757">
        <w:rPr>
          <w:rFonts w:cs="Arial"/>
          <w:szCs w:val="22"/>
          <w:lang w:eastAsia="en-US"/>
        </w:rPr>
        <w:t xml:space="preserve"> cui può </w:t>
      </w:r>
      <w:r w:rsidR="00CB6494">
        <w:rPr>
          <w:rFonts w:cs="Arial"/>
          <w:szCs w:val="22"/>
          <w:lang w:eastAsia="en-US"/>
        </w:rPr>
        <w:t xml:space="preserve">andare incontro in caso di false dichiarazioni ai sensi degli </w:t>
      </w:r>
      <w:r w:rsidR="00CB6494" w:rsidRPr="008A0757">
        <w:rPr>
          <w:rFonts w:cs="Arial"/>
          <w:szCs w:val="22"/>
          <w:lang w:eastAsia="en-US"/>
        </w:rPr>
        <w:t>art</w:t>
      </w:r>
      <w:r w:rsidR="00CB6494">
        <w:rPr>
          <w:rFonts w:cs="Arial"/>
          <w:szCs w:val="22"/>
          <w:lang w:eastAsia="en-US"/>
        </w:rPr>
        <w:t>t</w:t>
      </w:r>
      <w:r w:rsidR="00CB6494" w:rsidRPr="008A0757">
        <w:rPr>
          <w:rFonts w:cs="Arial"/>
          <w:szCs w:val="22"/>
          <w:lang w:eastAsia="en-US"/>
        </w:rPr>
        <w:t xml:space="preserve">. </w:t>
      </w:r>
      <w:r w:rsidR="00CB6494">
        <w:rPr>
          <w:rFonts w:cs="Arial"/>
          <w:szCs w:val="22"/>
          <w:lang w:eastAsia="en-US"/>
        </w:rPr>
        <w:t xml:space="preserve">75 e </w:t>
      </w:r>
      <w:r w:rsidR="00CB6494" w:rsidRPr="008A0757">
        <w:rPr>
          <w:rFonts w:cs="Arial"/>
          <w:szCs w:val="22"/>
          <w:lang w:eastAsia="en-US"/>
        </w:rPr>
        <w:t>76 del D.P.R. n. 445/</w:t>
      </w:r>
      <w:r w:rsidR="00CB6494" w:rsidRPr="00A54683">
        <w:rPr>
          <w:rFonts w:cs="Arial"/>
          <w:szCs w:val="22"/>
          <w:lang w:eastAsia="en-US"/>
        </w:rPr>
        <w:t xml:space="preserve">2000, </w:t>
      </w:r>
      <w:r w:rsidR="00A54683" w:rsidRPr="00A54683">
        <w:rPr>
          <w:rFonts w:cs="Arial"/>
          <w:szCs w:val="22"/>
          <w:lang w:eastAsia="en-US"/>
        </w:rPr>
        <w:t xml:space="preserve">rese </w:t>
      </w:r>
      <w:r w:rsidR="00CB6494" w:rsidRPr="00A54683">
        <w:rPr>
          <w:rFonts w:cs="Arial"/>
          <w:szCs w:val="22"/>
          <w:lang w:eastAsia="en-US"/>
        </w:rPr>
        <w:t>ai</w:t>
      </w:r>
      <w:r w:rsidR="00CB6494">
        <w:rPr>
          <w:rFonts w:cs="Arial"/>
          <w:szCs w:val="22"/>
          <w:lang w:eastAsia="en-US"/>
        </w:rPr>
        <w:t xml:space="preserve"> sensi e per gli effetti degli </w:t>
      </w:r>
      <w:r w:rsidR="00CB6494" w:rsidRPr="00F6153C">
        <w:rPr>
          <w:rFonts w:cs="Arial"/>
          <w:szCs w:val="22"/>
          <w:lang w:eastAsia="en-US"/>
        </w:rPr>
        <w:t>art</w:t>
      </w:r>
      <w:r w:rsidR="00CB6494">
        <w:rPr>
          <w:rFonts w:cs="Arial"/>
          <w:szCs w:val="22"/>
          <w:lang w:eastAsia="en-US"/>
        </w:rPr>
        <w:t>t</w:t>
      </w:r>
      <w:r w:rsidR="00CB6494" w:rsidRPr="00F6153C">
        <w:rPr>
          <w:rFonts w:cs="Arial"/>
          <w:szCs w:val="22"/>
          <w:lang w:eastAsia="en-US"/>
        </w:rPr>
        <w:t xml:space="preserve">. </w:t>
      </w:r>
      <w:r w:rsidR="00CB6494">
        <w:rPr>
          <w:rFonts w:cs="Arial"/>
          <w:szCs w:val="22"/>
          <w:lang w:eastAsia="en-US"/>
        </w:rPr>
        <w:t xml:space="preserve">46 e </w:t>
      </w:r>
      <w:r w:rsidR="00CB6494" w:rsidRPr="00F6153C">
        <w:rPr>
          <w:rFonts w:cs="Arial"/>
          <w:szCs w:val="22"/>
          <w:lang w:eastAsia="en-US"/>
        </w:rPr>
        <w:t xml:space="preserve">47 del </w:t>
      </w:r>
      <w:r w:rsidR="00CB6494">
        <w:rPr>
          <w:rFonts w:cs="Arial"/>
          <w:szCs w:val="22"/>
          <w:lang w:eastAsia="en-US"/>
        </w:rPr>
        <w:t>medesimo decreto,</w:t>
      </w:r>
    </w:p>
    <w:p w14:paraId="3CD10F26" w14:textId="4EA637CA" w:rsidR="00786636" w:rsidRPr="0086133B" w:rsidRDefault="00CB6494" w:rsidP="00AC1C85">
      <w:pPr>
        <w:widowControl w:val="0"/>
        <w:pBdr>
          <w:top w:val="single" w:sz="18" w:space="1" w:color="00B0F0"/>
          <w:left w:val="single" w:sz="18" w:space="4" w:color="00B0F0"/>
          <w:bottom w:val="single" w:sz="18" w:space="2" w:color="00B0F0"/>
          <w:right w:val="single" w:sz="18" w:space="6" w:color="00B0F0"/>
        </w:pBdr>
        <w:spacing w:before="120" w:after="120"/>
        <w:jc w:val="center"/>
        <w:rPr>
          <w:rFonts w:cs="Arial"/>
          <w:b/>
          <w:sz w:val="26"/>
          <w:szCs w:val="26"/>
          <w:lang w:eastAsia="en-US"/>
        </w:rPr>
      </w:pPr>
      <w:r>
        <w:rPr>
          <w:rFonts w:cs="Arial"/>
          <w:b/>
          <w:sz w:val="26"/>
          <w:szCs w:val="26"/>
          <w:lang w:eastAsia="en-US"/>
        </w:rPr>
        <w:t>DICHIARA</w:t>
      </w:r>
    </w:p>
    <w:p w14:paraId="67C829FF" w14:textId="3E83FB8E" w:rsidR="009E3A7C" w:rsidRDefault="009E3A7C" w:rsidP="009F33B7">
      <w:pPr>
        <w:widowControl w:val="0"/>
        <w:jc w:val="both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 xml:space="preserve">che </w:t>
      </w:r>
      <w:r w:rsidRPr="0086133B">
        <w:rPr>
          <w:rFonts w:cs="Arial"/>
          <w:szCs w:val="22"/>
          <w:lang w:eastAsia="en-US"/>
        </w:rPr>
        <w:t xml:space="preserve">il periodo </w:t>
      </w:r>
      <w:r>
        <w:rPr>
          <w:rFonts w:cs="Arial"/>
          <w:szCs w:val="22"/>
          <w:lang w:eastAsia="en-US"/>
        </w:rPr>
        <w:t xml:space="preserve">di </w:t>
      </w:r>
      <w:r w:rsidRPr="0052295F">
        <w:rPr>
          <w:rFonts w:cs="Arial"/>
          <w:szCs w:val="22"/>
          <w:lang w:eastAsia="en-US"/>
        </w:rPr>
        <w:t xml:space="preserve">attività di pesca in mare nel corso dei due anni civili precedenti la data di </w:t>
      </w:r>
      <w:r>
        <w:rPr>
          <w:rFonts w:cs="Arial"/>
          <w:szCs w:val="22"/>
          <w:lang w:eastAsia="en-US"/>
        </w:rPr>
        <w:t>presentazione della domanda è di giorni ___________________, così come di seguito dettagliato:</w:t>
      </w:r>
    </w:p>
    <w:p w14:paraId="38DA7101" w14:textId="77777777" w:rsidR="009F33B7" w:rsidRPr="009F33B7" w:rsidRDefault="009F33B7" w:rsidP="009F33B7">
      <w:pPr>
        <w:widowControl w:val="0"/>
        <w:spacing w:after="120"/>
        <w:jc w:val="both"/>
        <w:rPr>
          <w:rFonts w:cs="Arial"/>
          <w:i/>
          <w:sz w:val="18"/>
          <w:szCs w:val="18"/>
          <w:lang w:eastAsia="en-US"/>
        </w:rPr>
      </w:pPr>
      <w:r w:rsidRPr="009F33B7">
        <w:rPr>
          <w:rFonts w:cs="Arial"/>
          <w:i/>
          <w:sz w:val="18"/>
          <w:szCs w:val="18"/>
          <w:lang w:eastAsia="en-US"/>
        </w:rPr>
        <w:t>(aggiungere altre righe se necessario)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847"/>
        <w:gridCol w:w="1928"/>
        <w:gridCol w:w="335"/>
        <w:gridCol w:w="850"/>
        <w:gridCol w:w="2034"/>
        <w:gridCol w:w="369"/>
        <w:gridCol w:w="866"/>
        <w:gridCol w:w="1978"/>
      </w:tblGrid>
      <w:tr w:rsidR="009E3A7C" w14:paraId="4C909D4B" w14:textId="77777777" w:rsidTr="009E3A7C">
        <w:trPr>
          <w:jc w:val="center"/>
        </w:trPr>
        <w:tc>
          <w:tcPr>
            <w:tcW w:w="421" w:type="dxa"/>
          </w:tcPr>
          <w:p w14:paraId="6F08267C" w14:textId="77777777" w:rsidR="009E3A7C" w:rsidRDefault="009E3A7C" w:rsidP="003479E7">
            <w:pPr>
              <w:widowControl w:val="0"/>
              <w:tabs>
                <w:tab w:val="left" w:pos="10348"/>
              </w:tabs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847" w:type="dxa"/>
          </w:tcPr>
          <w:p w14:paraId="26B94B46" w14:textId="77777777" w:rsidR="009E3A7C" w:rsidRDefault="009E3A7C" w:rsidP="003479E7">
            <w:pPr>
              <w:widowControl w:val="0"/>
              <w:tabs>
                <w:tab w:val="left" w:pos="10348"/>
              </w:tabs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1928" w:type="dxa"/>
          </w:tcPr>
          <w:p w14:paraId="2D898962" w14:textId="77777777" w:rsidR="009E3A7C" w:rsidRDefault="009E3A7C" w:rsidP="003479E7">
            <w:pPr>
              <w:widowControl w:val="0"/>
              <w:tabs>
                <w:tab w:val="left" w:pos="10348"/>
              </w:tabs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Documento (*)</w:t>
            </w:r>
          </w:p>
        </w:tc>
        <w:tc>
          <w:tcPr>
            <w:tcW w:w="335" w:type="dxa"/>
          </w:tcPr>
          <w:p w14:paraId="10683CFC" w14:textId="77777777" w:rsidR="009E3A7C" w:rsidRDefault="009E3A7C" w:rsidP="003479E7">
            <w:pPr>
              <w:widowControl w:val="0"/>
              <w:tabs>
                <w:tab w:val="left" w:pos="10348"/>
              </w:tabs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850" w:type="dxa"/>
          </w:tcPr>
          <w:p w14:paraId="09F854DC" w14:textId="77777777" w:rsidR="009E3A7C" w:rsidRDefault="009E3A7C" w:rsidP="003479E7">
            <w:pPr>
              <w:widowControl w:val="0"/>
              <w:tabs>
                <w:tab w:val="left" w:pos="10348"/>
              </w:tabs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2034" w:type="dxa"/>
          </w:tcPr>
          <w:p w14:paraId="16DC3013" w14:textId="77777777" w:rsidR="009E3A7C" w:rsidRDefault="009E3A7C" w:rsidP="003479E7">
            <w:pPr>
              <w:widowControl w:val="0"/>
              <w:tabs>
                <w:tab w:val="left" w:pos="10348"/>
              </w:tabs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Documento (*)</w:t>
            </w:r>
          </w:p>
        </w:tc>
        <w:tc>
          <w:tcPr>
            <w:tcW w:w="369" w:type="dxa"/>
          </w:tcPr>
          <w:p w14:paraId="182D0C91" w14:textId="77777777" w:rsidR="009E3A7C" w:rsidRDefault="009E3A7C" w:rsidP="003479E7">
            <w:pPr>
              <w:widowControl w:val="0"/>
              <w:tabs>
                <w:tab w:val="left" w:pos="10348"/>
              </w:tabs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866" w:type="dxa"/>
          </w:tcPr>
          <w:p w14:paraId="1347CAFB" w14:textId="77777777" w:rsidR="009E3A7C" w:rsidRDefault="009E3A7C" w:rsidP="003479E7">
            <w:pPr>
              <w:widowControl w:val="0"/>
              <w:tabs>
                <w:tab w:val="left" w:pos="10348"/>
              </w:tabs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1978" w:type="dxa"/>
          </w:tcPr>
          <w:p w14:paraId="4442AA6B" w14:textId="77777777" w:rsidR="009E3A7C" w:rsidRDefault="009E3A7C" w:rsidP="003479E7">
            <w:pPr>
              <w:widowControl w:val="0"/>
              <w:tabs>
                <w:tab w:val="left" w:pos="10348"/>
              </w:tabs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Documento (*)</w:t>
            </w:r>
          </w:p>
        </w:tc>
      </w:tr>
      <w:tr w:rsidR="009E3A7C" w14:paraId="4D842FE1" w14:textId="77777777" w:rsidTr="009E3A7C">
        <w:trPr>
          <w:jc w:val="center"/>
        </w:trPr>
        <w:tc>
          <w:tcPr>
            <w:tcW w:w="421" w:type="dxa"/>
          </w:tcPr>
          <w:p w14:paraId="62EF1897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</w:tcPr>
          <w:p w14:paraId="098F4A9A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28" w:type="dxa"/>
          </w:tcPr>
          <w:p w14:paraId="592D9F14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5" w:type="dxa"/>
          </w:tcPr>
          <w:p w14:paraId="463CB7C1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226239C3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</w:tcPr>
          <w:p w14:paraId="2D4EAEBB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</w:tcPr>
          <w:p w14:paraId="3E91FAF3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</w:tcPr>
          <w:p w14:paraId="01550CE8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</w:tcPr>
          <w:p w14:paraId="36DCBE7A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9E3A7C" w14:paraId="66E76D1D" w14:textId="77777777" w:rsidTr="009E3A7C">
        <w:trPr>
          <w:jc w:val="center"/>
        </w:trPr>
        <w:tc>
          <w:tcPr>
            <w:tcW w:w="421" w:type="dxa"/>
          </w:tcPr>
          <w:p w14:paraId="632D9CB5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</w:tcPr>
          <w:p w14:paraId="67E1C104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28" w:type="dxa"/>
          </w:tcPr>
          <w:p w14:paraId="5AB69A8E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5" w:type="dxa"/>
          </w:tcPr>
          <w:p w14:paraId="2A542D34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7A56E1C7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</w:tcPr>
          <w:p w14:paraId="722090D7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</w:tcPr>
          <w:p w14:paraId="66618A8E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</w:tcPr>
          <w:p w14:paraId="470D4C91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</w:tcPr>
          <w:p w14:paraId="643F2E7D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9E3A7C" w14:paraId="4FD9BD9A" w14:textId="77777777" w:rsidTr="009E3A7C">
        <w:trPr>
          <w:jc w:val="center"/>
        </w:trPr>
        <w:tc>
          <w:tcPr>
            <w:tcW w:w="421" w:type="dxa"/>
          </w:tcPr>
          <w:p w14:paraId="5751ED77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</w:tcPr>
          <w:p w14:paraId="7D0FD8B3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28" w:type="dxa"/>
          </w:tcPr>
          <w:p w14:paraId="63F94F80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5" w:type="dxa"/>
          </w:tcPr>
          <w:p w14:paraId="6E6BC0BB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36CDC0F7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</w:tcPr>
          <w:p w14:paraId="0E70A777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</w:tcPr>
          <w:p w14:paraId="12D52AA5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</w:tcPr>
          <w:p w14:paraId="16D1A814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</w:tcPr>
          <w:p w14:paraId="0429BA39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9E3A7C" w14:paraId="6A685EEB" w14:textId="77777777" w:rsidTr="009E3A7C">
        <w:trPr>
          <w:jc w:val="center"/>
        </w:trPr>
        <w:tc>
          <w:tcPr>
            <w:tcW w:w="421" w:type="dxa"/>
          </w:tcPr>
          <w:p w14:paraId="6F4B8CD1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</w:tcPr>
          <w:p w14:paraId="40661FE4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28" w:type="dxa"/>
          </w:tcPr>
          <w:p w14:paraId="28E2524F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5" w:type="dxa"/>
          </w:tcPr>
          <w:p w14:paraId="0D7C6A6F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790BCD9B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</w:tcPr>
          <w:p w14:paraId="54DBB6BB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</w:tcPr>
          <w:p w14:paraId="0BFE14DB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</w:tcPr>
          <w:p w14:paraId="2D72BEC5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</w:tcPr>
          <w:p w14:paraId="260D61A9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9E3A7C" w14:paraId="76A45184" w14:textId="77777777" w:rsidTr="009E3A7C">
        <w:trPr>
          <w:jc w:val="center"/>
        </w:trPr>
        <w:tc>
          <w:tcPr>
            <w:tcW w:w="421" w:type="dxa"/>
          </w:tcPr>
          <w:p w14:paraId="410E44FF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</w:tcPr>
          <w:p w14:paraId="5B79CC7E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28" w:type="dxa"/>
          </w:tcPr>
          <w:p w14:paraId="6AA6E027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5" w:type="dxa"/>
          </w:tcPr>
          <w:p w14:paraId="1EF224F7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4A80E7AE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</w:tcPr>
          <w:p w14:paraId="4E44D0C8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</w:tcPr>
          <w:p w14:paraId="410A68F0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</w:tcPr>
          <w:p w14:paraId="4768A8B0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</w:tcPr>
          <w:p w14:paraId="151C3830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9E3A7C" w14:paraId="1147E74E" w14:textId="77777777" w:rsidTr="009E3A7C">
        <w:trPr>
          <w:jc w:val="center"/>
        </w:trPr>
        <w:tc>
          <w:tcPr>
            <w:tcW w:w="421" w:type="dxa"/>
          </w:tcPr>
          <w:p w14:paraId="18D82B1E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</w:tcPr>
          <w:p w14:paraId="37FAE29C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28" w:type="dxa"/>
          </w:tcPr>
          <w:p w14:paraId="2ED443CE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5" w:type="dxa"/>
          </w:tcPr>
          <w:p w14:paraId="2039F41B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6A56611C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</w:tcPr>
          <w:p w14:paraId="0ED85CF2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</w:tcPr>
          <w:p w14:paraId="1D72675D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</w:tcPr>
          <w:p w14:paraId="48F41E25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</w:tcPr>
          <w:p w14:paraId="58355698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9E3A7C" w14:paraId="0A5E1773" w14:textId="77777777" w:rsidTr="009E3A7C">
        <w:trPr>
          <w:jc w:val="center"/>
        </w:trPr>
        <w:tc>
          <w:tcPr>
            <w:tcW w:w="421" w:type="dxa"/>
          </w:tcPr>
          <w:p w14:paraId="0E8145E6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</w:tcPr>
          <w:p w14:paraId="106342A1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28" w:type="dxa"/>
          </w:tcPr>
          <w:p w14:paraId="4AFFC532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5" w:type="dxa"/>
          </w:tcPr>
          <w:p w14:paraId="513CFD88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2BD7399A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</w:tcPr>
          <w:p w14:paraId="7AC991B3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</w:tcPr>
          <w:p w14:paraId="21E7682E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</w:tcPr>
          <w:p w14:paraId="459472C5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</w:tcPr>
          <w:p w14:paraId="6B03C309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9E3A7C" w14:paraId="51A16B21" w14:textId="77777777" w:rsidTr="009E3A7C">
        <w:trPr>
          <w:jc w:val="center"/>
        </w:trPr>
        <w:tc>
          <w:tcPr>
            <w:tcW w:w="421" w:type="dxa"/>
          </w:tcPr>
          <w:p w14:paraId="56B64EE6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</w:tcPr>
          <w:p w14:paraId="2AFDA945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28" w:type="dxa"/>
          </w:tcPr>
          <w:p w14:paraId="60537C21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5" w:type="dxa"/>
          </w:tcPr>
          <w:p w14:paraId="7DCDE370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5E9B3DA4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</w:tcPr>
          <w:p w14:paraId="0498A375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</w:tcPr>
          <w:p w14:paraId="6EC3820A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</w:tcPr>
          <w:p w14:paraId="5D609EDC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</w:tcPr>
          <w:p w14:paraId="5EBB470B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9E3A7C" w14:paraId="5A56F841" w14:textId="77777777" w:rsidTr="009E3A7C">
        <w:trPr>
          <w:jc w:val="center"/>
        </w:trPr>
        <w:tc>
          <w:tcPr>
            <w:tcW w:w="421" w:type="dxa"/>
          </w:tcPr>
          <w:p w14:paraId="3897ADAD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</w:tcPr>
          <w:p w14:paraId="2DEE93C6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28" w:type="dxa"/>
          </w:tcPr>
          <w:p w14:paraId="34A7E92C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5" w:type="dxa"/>
          </w:tcPr>
          <w:p w14:paraId="28A91973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7A4209CB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</w:tcPr>
          <w:p w14:paraId="527EB9B7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</w:tcPr>
          <w:p w14:paraId="62A77CD1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</w:tcPr>
          <w:p w14:paraId="4E6C47E0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</w:tcPr>
          <w:p w14:paraId="2B0E3012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9E3A7C" w14:paraId="3ED1D2B7" w14:textId="77777777" w:rsidTr="009E3A7C">
        <w:trPr>
          <w:jc w:val="center"/>
        </w:trPr>
        <w:tc>
          <w:tcPr>
            <w:tcW w:w="421" w:type="dxa"/>
          </w:tcPr>
          <w:p w14:paraId="557ECE06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</w:tcPr>
          <w:p w14:paraId="7CB2920B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28" w:type="dxa"/>
          </w:tcPr>
          <w:p w14:paraId="6999B657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5" w:type="dxa"/>
          </w:tcPr>
          <w:p w14:paraId="48F51BAB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7E3356D2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</w:tcPr>
          <w:p w14:paraId="12969F1E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</w:tcPr>
          <w:p w14:paraId="3762F9DF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</w:tcPr>
          <w:p w14:paraId="6B18ADC9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</w:tcPr>
          <w:p w14:paraId="2CCFE6B1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9E3A7C" w14:paraId="7BC0E35A" w14:textId="77777777" w:rsidTr="009E3A7C">
        <w:trPr>
          <w:jc w:val="center"/>
        </w:trPr>
        <w:tc>
          <w:tcPr>
            <w:tcW w:w="421" w:type="dxa"/>
          </w:tcPr>
          <w:p w14:paraId="128D9C16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</w:tcPr>
          <w:p w14:paraId="5DA9B728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28" w:type="dxa"/>
          </w:tcPr>
          <w:p w14:paraId="52E45817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5" w:type="dxa"/>
          </w:tcPr>
          <w:p w14:paraId="1D144D0A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2EDC3494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</w:tcPr>
          <w:p w14:paraId="50D9D13B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</w:tcPr>
          <w:p w14:paraId="4F3C9881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</w:tcPr>
          <w:p w14:paraId="62B35F0F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</w:tcPr>
          <w:p w14:paraId="1652A642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9E3A7C" w14:paraId="488A92D7" w14:textId="77777777" w:rsidTr="009E3A7C">
        <w:trPr>
          <w:jc w:val="center"/>
        </w:trPr>
        <w:tc>
          <w:tcPr>
            <w:tcW w:w="421" w:type="dxa"/>
          </w:tcPr>
          <w:p w14:paraId="31DEE86F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</w:tcPr>
          <w:p w14:paraId="4F87C42A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28" w:type="dxa"/>
          </w:tcPr>
          <w:p w14:paraId="267D50EE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5" w:type="dxa"/>
          </w:tcPr>
          <w:p w14:paraId="309693DA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1BB2E06C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</w:tcPr>
          <w:p w14:paraId="38585AFD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</w:tcPr>
          <w:p w14:paraId="30A767E4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</w:tcPr>
          <w:p w14:paraId="21495059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</w:tcPr>
          <w:p w14:paraId="149C3ADB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9E3A7C" w14:paraId="33F5502F" w14:textId="77777777" w:rsidTr="009E3A7C">
        <w:trPr>
          <w:jc w:val="center"/>
        </w:trPr>
        <w:tc>
          <w:tcPr>
            <w:tcW w:w="421" w:type="dxa"/>
          </w:tcPr>
          <w:p w14:paraId="07300D30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</w:tcPr>
          <w:p w14:paraId="59769E10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28" w:type="dxa"/>
          </w:tcPr>
          <w:p w14:paraId="369AAB6C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5" w:type="dxa"/>
          </w:tcPr>
          <w:p w14:paraId="66AF1F61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6753C193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</w:tcPr>
          <w:p w14:paraId="13360F7A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</w:tcPr>
          <w:p w14:paraId="1BFC8474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</w:tcPr>
          <w:p w14:paraId="41721468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</w:tcPr>
          <w:p w14:paraId="5085B172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9E3A7C" w14:paraId="6386B070" w14:textId="77777777" w:rsidTr="009E3A7C">
        <w:trPr>
          <w:jc w:val="center"/>
        </w:trPr>
        <w:tc>
          <w:tcPr>
            <w:tcW w:w="421" w:type="dxa"/>
          </w:tcPr>
          <w:p w14:paraId="6511F8E2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</w:tcPr>
          <w:p w14:paraId="7D85DFD2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28" w:type="dxa"/>
          </w:tcPr>
          <w:p w14:paraId="13E886CF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5" w:type="dxa"/>
          </w:tcPr>
          <w:p w14:paraId="5A886F11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3F19BE09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</w:tcPr>
          <w:p w14:paraId="599C3775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</w:tcPr>
          <w:p w14:paraId="59087BB0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</w:tcPr>
          <w:p w14:paraId="357DF644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</w:tcPr>
          <w:p w14:paraId="3C5D54B0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9E3A7C" w14:paraId="78D84085" w14:textId="77777777" w:rsidTr="009E3A7C">
        <w:trPr>
          <w:jc w:val="center"/>
        </w:trPr>
        <w:tc>
          <w:tcPr>
            <w:tcW w:w="421" w:type="dxa"/>
          </w:tcPr>
          <w:p w14:paraId="412BA3FC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</w:tcPr>
          <w:p w14:paraId="423ED895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28" w:type="dxa"/>
          </w:tcPr>
          <w:p w14:paraId="0007A466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5" w:type="dxa"/>
          </w:tcPr>
          <w:p w14:paraId="403A8F7B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219F44E4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</w:tcPr>
          <w:p w14:paraId="7622B2D2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</w:tcPr>
          <w:p w14:paraId="2C3313E2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</w:tcPr>
          <w:p w14:paraId="3E8E86AA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</w:tcPr>
          <w:p w14:paraId="7CD0FF1F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9E3A7C" w14:paraId="60045EE0" w14:textId="77777777" w:rsidTr="009E3A7C">
        <w:trPr>
          <w:jc w:val="center"/>
        </w:trPr>
        <w:tc>
          <w:tcPr>
            <w:tcW w:w="421" w:type="dxa"/>
          </w:tcPr>
          <w:p w14:paraId="1B301CB0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</w:tcPr>
          <w:p w14:paraId="1FC954D8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28" w:type="dxa"/>
          </w:tcPr>
          <w:p w14:paraId="09C8B232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5" w:type="dxa"/>
          </w:tcPr>
          <w:p w14:paraId="7368E5D4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1A45E2AA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</w:tcPr>
          <w:p w14:paraId="061555EC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</w:tcPr>
          <w:p w14:paraId="7B8E011E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</w:tcPr>
          <w:p w14:paraId="11CDD98E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</w:tcPr>
          <w:p w14:paraId="211FE797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9E3A7C" w14:paraId="1B68534A" w14:textId="77777777" w:rsidTr="009E3A7C">
        <w:trPr>
          <w:jc w:val="center"/>
        </w:trPr>
        <w:tc>
          <w:tcPr>
            <w:tcW w:w="421" w:type="dxa"/>
          </w:tcPr>
          <w:p w14:paraId="22B89B1B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</w:tcPr>
          <w:p w14:paraId="1F232B95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28" w:type="dxa"/>
          </w:tcPr>
          <w:p w14:paraId="234BC5A1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5" w:type="dxa"/>
          </w:tcPr>
          <w:p w14:paraId="2CE96471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10BF0A50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</w:tcPr>
          <w:p w14:paraId="0BFB4894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</w:tcPr>
          <w:p w14:paraId="421BFB01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</w:tcPr>
          <w:p w14:paraId="467939C4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</w:tcPr>
          <w:p w14:paraId="33A9FD54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9E3A7C" w14:paraId="561EE8D1" w14:textId="77777777" w:rsidTr="009E3A7C">
        <w:trPr>
          <w:jc w:val="center"/>
        </w:trPr>
        <w:tc>
          <w:tcPr>
            <w:tcW w:w="421" w:type="dxa"/>
          </w:tcPr>
          <w:p w14:paraId="0C4FF436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</w:tcPr>
          <w:p w14:paraId="7258632D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28" w:type="dxa"/>
          </w:tcPr>
          <w:p w14:paraId="43E1B1F4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5" w:type="dxa"/>
          </w:tcPr>
          <w:p w14:paraId="4474BA2D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4D1736B3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</w:tcPr>
          <w:p w14:paraId="0E9A4F84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</w:tcPr>
          <w:p w14:paraId="50E9304D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</w:tcPr>
          <w:p w14:paraId="1CEEE067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</w:tcPr>
          <w:p w14:paraId="13238E83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9E3A7C" w14:paraId="62DF604F" w14:textId="77777777" w:rsidTr="009E3A7C">
        <w:trPr>
          <w:jc w:val="center"/>
        </w:trPr>
        <w:tc>
          <w:tcPr>
            <w:tcW w:w="421" w:type="dxa"/>
          </w:tcPr>
          <w:p w14:paraId="7AD680B9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</w:tcPr>
          <w:p w14:paraId="12154181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28" w:type="dxa"/>
          </w:tcPr>
          <w:p w14:paraId="547EB4EC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5" w:type="dxa"/>
          </w:tcPr>
          <w:p w14:paraId="1BEFB161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5574A270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</w:tcPr>
          <w:p w14:paraId="76889879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</w:tcPr>
          <w:p w14:paraId="714E4879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</w:tcPr>
          <w:p w14:paraId="633F4729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</w:tcPr>
          <w:p w14:paraId="0D99DDD1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9E3A7C" w14:paraId="1704BA72" w14:textId="77777777" w:rsidTr="009E3A7C">
        <w:trPr>
          <w:jc w:val="center"/>
        </w:trPr>
        <w:tc>
          <w:tcPr>
            <w:tcW w:w="421" w:type="dxa"/>
          </w:tcPr>
          <w:p w14:paraId="2E7E982F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</w:tcPr>
          <w:p w14:paraId="49A1029D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28" w:type="dxa"/>
          </w:tcPr>
          <w:p w14:paraId="40EE1C13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5" w:type="dxa"/>
          </w:tcPr>
          <w:p w14:paraId="09B7D2FB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6C25A4FF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</w:tcPr>
          <w:p w14:paraId="7B37C537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</w:tcPr>
          <w:p w14:paraId="2595D57B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</w:tcPr>
          <w:p w14:paraId="002B84F6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</w:tcPr>
          <w:p w14:paraId="20988A77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9E3A7C" w14:paraId="14DEDB09" w14:textId="77777777" w:rsidTr="009E3A7C">
        <w:trPr>
          <w:jc w:val="center"/>
        </w:trPr>
        <w:tc>
          <w:tcPr>
            <w:tcW w:w="421" w:type="dxa"/>
          </w:tcPr>
          <w:p w14:paraId="3BF9D304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</w:tcPr>
          <w:p w14:paraId="7A21187E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28" w:type="dxa"/>
          </w:tcPr>
          <w:p w14:paraId="62B58405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5" w:type="dxa"/>
          </w:tcPr>
          <w:p w14:paraId="6896A388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760C91F0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</w:tcPr>
          <w:p w14:paraId="5B4795DA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</w:tcPr>
          <w:p w14:paraId="644CBB2A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</w:tcPr>
          <w:p w14:paraId="6EB51478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</w:tcPr>
          <w:p w14:paraId="33DF341C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9E3A7C" w14:paraId="23A66196" w14:textId="77777777" w:rsidTr="009E3A7C">
        <w:trPr>
          <w:jc w:val="center"/>
        </w:trPr>
        <w:tc>
          <w:tcPr>
            <w:tcW w:w="421" w:type="dxa"/>
          </w:tcPr>
          <w:p w14:paraId="79526053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</w:tcPr>
          <w:p w14:paraId="6846494F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28" w:type="dxa"/>
          </w:tcPr>
          <w:p w14:paraId="6B7750F6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5" w:type="dxa"/>
          </w:tcPr>
          <w:p w14:paraId="5B69D178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0595DC36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</w:tcPr>
          <w:p w14:paraId="612DC182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</w:tcPr>
          <w:p w14:paraId="3365736A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</w:tcPr>
          <w:p w14:paraId="56098585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</w:tcPr>
          <w:p w14:paraId="46541B41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9E3A7C" w14:paraId="0FDFA61E" w14:textId="77777777" w:rsidTr="009E3A7C">
        <w:trPr>
          <w:jc w:val="center"/>
        </w:trPr>
        <w:tc>
          <w:tcPr>
            <w:tcW w:w="421" w:type="dxa"/>
          </w:tcPr>
          <w:p w14:paraId="4C3CD259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</w:tcPr>
          <w:p w14:paraId="545E772C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28" w:type="dxa"/>
          </w:tcPr>
          <w:p w14:paraId="470EC0D4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5" w:type="dxa"/>
          </w:tcPr>
          <w:p w14:paraId="1C0869CC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09CF765A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</w:tcPr>
          <w:p w14:paraId="76FC19DB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</w:tcPr>
          <w:p w14:paraId="4078EB7B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</w:tcPr>
          <w:p w14:paraId="79EEB083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</w:tcPr>
          <w:p w14:paraId="54F681D5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9E3A7C" w14:paraId="0A53CCDA" w14:textId="77777777" w:rsidTr="009E3A7C">
        <w:trPr>
          <w:jc w:val="center"/>
        </w:trPr>
        <w:tc>
          <w:tcPr>
            <w:tcW w:w="421" w:type="dxa"/>
          </w:tcPr>
          <w:p w14:paraId="2B7166A8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</w:tcPr>
          <w:p w14:paraId="387BFA32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28" w:type="dxa"/>
          </w:tcPr>
          <w:p w14:paraId="073A2EBA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5" w:type="dxa"/>
          </w:tcPr>
          <w:p w14:paraId="5E1F51E3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729553C5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</w:tcPr>
          <w:p w14:paraId="65BB9264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</w:tcPr>
          <w:p w14:paraId="67EC00D5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</w:tcPr>
          <w:p w14:paraId="63E8EAE8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</w:tcPr>
          <w:p w14:paraId="7988A5F6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9E3A7C" w14:paraId="2F1D82E4" w14:textId="77777777" w:rsidTr="009E3A7C">
        <w:trPr>
          <w:jc w:val="center"/>
        </w:trPr>
        <w:tc>
          <w:tcPr>
            <w:tcW w:w="421" w:type="dxa"/>
          </w:tcPr>
          <w:p w14:paraId="4BE66BAF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</w:tcPr>
          <w:p w14:paraId="61BE0405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28" w:type="dxa"/>
          </w:tcPr>
          <w:p w14:paraId="51AD1FCA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5" w:type="dxa"/>
          </w:tcPr>
          <w:p w14:paraId="79A95867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70B16751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</w:tcPr>
          <w:p w14:paraId="60D59106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</w:tcPr>
          <w:p w14:paraId="7C298418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</w:tcPr>
          <w:p w14:paraId="5FBD82A7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</w:tcPr>
          <w:p w14:paraId="044A3D47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9E3A7C" w14:paraId="01178061" w14:textId="77777777" w:rsidTr="009E3A7C">
        <w:trPr>
          <w:jc w:val="center"/>
        </w:trPr>
        <w:tc>
          <w:tcPr>
            <w:tcW w:w="421" w:type="dxa"/>
          </w:tcPr>
          <w:p w14:paraId="1A334437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</w:tcPr>
          <w:p w14:paraId="3BCCAE39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28" w:type="dxa"/>
          </w:tcPr>
          <w:p w14:paraId="36449C0C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5" w:type="dxa"/>
          </w:tcPr>
          <w:p w14:paraId="01233BF3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3FBF869C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</w:tcPr>
          <w:p w14:paraId="319BE464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</w:tcPr>
          <w:p w14:paraId="4495ADD7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</w:tcPr>
          <w:p w14:paraId="3D3ADEF5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</w:tcPr>
          <w:p w14:paraId="16882C48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9E3A7C" w14:paraId="4CF8202A" w14:textId="77777777" w:rsidTr="009E3A7C">
        <w:trPr>
          <w:jc w:val="center"/>
        </w:trPr>
        <w:tc>
          <w:tcPr>
            <w:tcW w:w="421" w:type="dxa"/>
          </w:tcPr>
          <w:p w14:paraId="7DA4C1E1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</w:tcPr>
          <w:p w14:paraId="34AEE13B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28" w:type="dxa"/>
          </w:tcPr>
          <w:p w14:paraId="340369A1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5" w:type="dxa"/>
          </w:tcPr>
          <w:p w14:paraId="01F80D20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241C2A9E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</w:tcPr>
          <w:p w14:paraId="679BA665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</w:tcPr>
          <w:p w14:paraId="594B6DF8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</w:tcPr>
          <w:p w14:paraId="3DC6B7E8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</w:tcPr>
          <w:p w14:paraId="0B8A1FF1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9E3A7C" w14:paraId="5B7D7623" w14:textId="77777777" w:rsidTr="009E3A7C">
        <w:trPr>
          <w:jc w:val="center"/>
        </w:trPr>
        <w:tc>
          <w:tcPr>
            <w:tcW w:w="421" w:type="dxa"/>
          </w:tcPr>
          <w:p w14:paraId="65F6CD43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</w:tcPr>
          <w:p w14:paraId="482D73A8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28" w:type="dxa"/>
          </w:tcPr>
          <w:p w14:paraId="12BAD897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5" w:type="dxa"/>
          </w:tcPr>
          <w:p w14:paraId="2513C331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0233FA55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</w:tcPr>
          <w:p w14:paraId="1F1745F4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</w:tcPr>
          <w:p w14:paraId="5AE36886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</w:tcPr>
          <w:p w14:paraId="612DC713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</w:tcPr>
          <w:p w14:paraId="343B2169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9E3A7C" w14:paraId="3CC4A977" w14:textId="77777777" w:rsidTr="009E3A7C">
        <w:trPr>
          <w:jc w:val="center"/>
        </w:trPr>
        <w:tc>
          <w:tcPr>
            <w:tcW w:w="421" w:type="dxa"/>
          </w:tcPr>
          <w:p w14:paraId="235A7AA0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</w:tcPr>
          <w:p w14:paraId="611F1E65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28" w:type="dxa"/>
          </w:tcPr>
          <w:p w14:paraId="01DDF378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5" w:type="dxa"/>
          </w:tcPr>
          <w:p w14:paraId="3AD1EFDA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22EB4CF3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</w:tcPr>
          <w:p w14:paraId="37F3CD16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</w:tcPr>
          <w:p w14:paraId="1F0F916C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</w:tcPr>
          <w:p w14:paraId="334A9A34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</w:tcPr>
          <w:p w14:paraId="500A78AF" w14:textId="77777777" w:rsidR="009E3A7C" w:rsidRDefault="009E3A7C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18422B78" w14:textId="77777777" w:rsidR="009E3A7C" w:rsidRDefault="009E3A7C" w:rsidP="009E3A7C">
      <w:pPr>
        <w:widowControl w:val="0"/>
        <w:tabs>
          <w:tab w:val="left" w:pos="10348"/>
        </w:tabs>
        <w:rPr>
          <w:rFonts w:cs="Arial"/>
          <w:b/>
          <w:sz w:val="18"/>
          <w:szCs w:val="18"/>
          <w:lang w:eastAsia="en-US"/>
        </w:rPr>
      </w:pPr>
      <w:r>
        <w:rPr>
          <w:rFonts w:cs="Arial"/>
          <w:b/>
          <w:sz w:val="18"/>
          <w:szCs w:val="18"/>
          <w:lang w:eastAsia="en-US"/>
        </w:rPr>
        <w:t>(*) indicare la tipologia di documento con le sigle di seguito riportate, a dimostrazione dei giorni di attività pesca:</w:t>
      </w:r>
    </w:p>
    <w:p w14:paraId="3D8A5AF5" w14:textId="77777777" w:rsidR="009E3A7C" w:rsidRDefault="009E3A7C" w:rsidP="009E3A7C">
      <w:pPr>
        <w:widowControl w:val="0"/>
        <w:tabs>
          <w:tab w:val="left" w:pos="10348"/>
        </w:tabs>
        <w:rPr>
          <w:rFonts w:cs="Arial"/>
          <w:b/>
          <w:sz w:val="18"/>
          <w:szCs w:val="18"/>
          <w:lang w:eastAsia="en-US"/>
        </w:rPr>
      </w:pPr>
      <w:r>
        <w:rPr>
          <w:rFonts w:cs="Arial"/>
          <w:b/>
          <w:sz w:val="18"/>
          <w:szCs w:val="18"/>
          <w:lang w:eastAsia="en-US"/>
        </w:rPr>
        <w:t>LOG=Log book elettronico o cartaceo</w:t>
      </w:r>
    </w:p>
    <w:p w14:paraId="7FD043F7" w14:textId="77777777" w:rsidR="009E3A7C" w:rsidRDefault="009E3A7C" w:rsidP="009E3A7C">
      <w:pPr>
        <w:widowControl w:val="0"/>
        <w:tabs>
          <w:tab w:val="left" w:pos="10348"/>
        </w:tabs>
        <w:rPr>
          <w:rFonts w:cs="Arial"/>
          <w:b/>
          <w:sz w:val="18"/>
          <w:szCs w:val="18"/>
          <w:lang w:eastAsia="en-US"/>
        </w:rPr>
      </w:pPr>
      <w:r>
        <w:rPr>
          <w:rFonts w:cs="Arial"/>
          <w:b/>
          <w:sz w:val="18"/>
          <w:szCs w:val="18"/>
          <w:lang w:eastAsia="en-US"/>
        </w:rPr>
        <w:t>DSB=Dichiarazione di sbarco</w:t>
      </w:r>
    </w:p>
    <w:p w14:paraId="73CC4833" w14:textId="77777777" w:rsidR="009E3A7C" w:rsidRDefault="009E3A7C" w:rsidP="009E3A7C">
      <w:pPr>
        <w:widowControl w:val="0"/>
        <w:tabs>
          <w:tab w:val="left" w:pos="10348"/>
        </w:tabs>
        <w:rPr>
          <w:rFonts w:cs="Arial"/>
          <w:b/>
          <w:sz w:val="18"/>
          <w:szCs w:val="18"/>
          <w:lang w:eastAsia="en-US"/>
        </w:rPr>
      </w:pPr>
      <w:r>
        <w:rPr>
          <w:rFonts w:cs="Arial"/>
          <w:b/>
          <w:sz w:val="18"/>
          <w:szCs w:val="18"/>
          <w:lang w:eastAsia="en-US"/>
        </w:rPr>
        <w:t>GBO=Giornale di bordo</w:t>
      </w:r>
    </w:p>
    <w:p w14:paraId="7EFAB4E6" w14:textId="77777777" w:rsidR="009E3A7C" w:rsidRDefault="009E3A7C" w:rsidP="009E3A7C">
      <w:pPr>
        <w:widowControl w:val="0"/>
        <w:tabs>
          <w:tab w:val="left" w:pos="10348"/>
        </w:tabs>
        <w:rPr>
          <w:rFonts w:cs="Arial"/>
          <w:b/>
          <w:sz w:val="18"/>
          <w:szCs w:val="18"/>
          <w:lang w:eastAsia="en-US"/>
        </w:rPr>
      </w:pPr>
      <w:r>
        <w:rPr>
          <w:rFonts w:cs="Arial"/>
          <w:b/>
          <w:sz w:val="18"/>
          <w:szCs w:val="18"/>
          <w:lang w:eastAsia="en-US"/>
        </w:rPr>
        <w:t>CAR=Libretto di carburante</w:t>
      </w:r>
    </w:p>
    <w:p w14:paraId="72FADCCE" w14:textId="77777777" w:rsidR="009E3A7C" w:rsidRDefault="009E3A7C" w:rsidP="009E3A7C">
      <w:pPr>
        <w:widowControl w:val="0"/>
        <w:tabs>
          <w:tab w:val="left" w:pos="10348"/>
        </w:tabs>
        <w:rPr>
          <w:rFonts w:cs="Arial"/>
          <w:b/>
          <w:sz w:val="18"/>
          <w:szCs w:val="18"/>
          <w:lang w:eastAsia="en-US"/>
        </w:rPr>
      </w:pPr>
      <w:r>
        <w:rPr>
          <w:rFonts w:cs="Arial"/>
          <w:b/>
          <w:sz w:val="18"/>
          <w:szCs w:val="18"/>
          <w:lang w:eastAsia="en-US"/>
        </w:rPr>
        <w:t>DDT=Documento di trasporto</w:t>
      </w:r>
    </w:p>
    <w:p w14:paraId="1CF5B16A" w14:textId="77777777" w:rsidR="009E3A7C" w:rsidRPr="00F5365D" w:rsidRDefault="009E3A7C" w:rsidP="009E3A7C">
      <w:pPr>
        <w:widowControl w:val="0"/>
        <w:tabs>
          <w:tab w:val="left" w:pos="10348"/>
        </w:tabs>
        <w:rPr>
          <w:rFonts w:cs="Arial"/>
          <w:b/>
          <w:sz w:val="18"/>
          <w:szCs w:val="18"/>
          <w:lang w:eastAsia="en-US"/>
        </w:rPr>
      </w:pPr>
      <w:r>
        <w:rPr>
          <w:rFonts w:cs="Arial"/>
          <w:b/>
          <w:sz w:val="18"/>
          <w:szCs w:val="18"/>
          <w:lang w:eastAsia="en-US"/>
        </w:rPr>
        <w:t>FAT=Fatture riportanti gli estremi del documento di trasporto</w:t>
      </w:r>
    </w:p>
    <w:p w14:paraId="495C9452" w14:textId="1059DA02" w:rsidR="00291BEF" w:rsidRPr="001B089E" w:rsidRDefault="00291BEF" w:rsidP="009E3A7C">
      <w:pPr>
        <w:widowControl w:val="0"/>
        <w:tabs>
          <w:tab w:val="left" w:pos="10348"/>
        </w:tabs>
        <w:rPr>
          <w:rFonts w:cs="Arial"/>
          <w:b/>
          <w:sz w:val="18"/>
          <w:szCs w:val="18"/>
          <w:lang w:eastAsia="en-US"/>
        </w:rPr>
      </w:pPr>
      <w:r w:rsidRPr="001B089E">
        <w:rPr>
          <w:rFonts w:cs="Arial"/>
          <w:b/>
          <w:sz w:val="18"/>
          <w:szCs w:val="18"/>
          <w:lang w:eastAsia="en-US"/>
        </w:rPr>
        <w:t xml:space="preserve">SCO=Scontrini fiscali riportanti la matricola della barca, limitatamente ai casi in cui sia dimostrabile con le altre tipologie di documenti (es imbarcazioni </w:t>
      </w:r>
      <w:proofErr w:type="spellStart"/>
      <w:r w:rsidRPr="001B089E">
        <w:rPr>
          <w:rFonts w:cs="Arial"/>
          <w:b/>
          <w:sz w:val="18"/>
          <w:szCs w:val="18"/>
          <w:lang w:eastAsia="en-US"/>
        </w:rPr>
        <w:t>removeliche</w:t>
      </w:r>
      <w:proofErr w:type="spellEnd"/>
      <w:r w:rsidRPr="001B089E">
        <w:rPr>
          <w:rFonts w:cs="Arial"/>
          <w:b/>
          <w:sz w:val="18"/>
          <w:szCs w:val="18"/>
          <w:lang w:eastAsia="en-US"/>
        </w:rPr>
        <w:t>)</w:t>
      </w:r>
    </w:p>
    <w:p w14:paraId="18A3FC9D" w14:textId="77777777" w:rsidR="009E3A7C" w:rsidRPr="001B089E" w:rsidRDefault="009E3A7C" w:rsidP="009E3A7C">
      <w:pPr>
        <w:widowControl w:val="0"/>
        <w:tabs>
          <w:tab w:val="left" w:pos="10348"/>
        </w:tabs>
        <w:rPr>
          <w:rFonts w:cs="Arial"/>
          <w:b/>
          <w:sz w:val="18"/>
          <w:szCs w:val="18"/>
          <w:lang w:eastAsia="en-US"/>
        </w:rPr>
      </w:pPr>
      <w:r w:rsidRPr="001B089E">
        <w:rPr>
          <w:rFonts w:cs="Arial"/>
          <w:b/>
          <w:sz w:val="18"/>
          <w:szCs w:val="18"/>
          <w:lang w:eastAsia="en-US"/>
        </w:rPr>
        <w:t>Possono essere altresì indicate più tipologie di documenti e questi ultimi devono essere resi disponibili per i successivi controlli</w:t>
      </w:r>
    </w:p>
    <w:p w14:paraId="3207C54D" w14:textId="77777777" w:rsidR="009F33B7" w:rsidRPr="001B089E" w:rsidRDefault="009F33B7" w:rsidP="009E3A7C">
      <w:pPr>
        <w:widowControl w:val="0"/>
        <w:tabs>
          <w:tab w:val="left" w:pos="10348"/>
        </w:tabs>
        <w:rPr>
          <w:rFonts w:cs="Arial"/>
          <w:b/>
          <w:sz w:val="24"/>
          <w:lang w:eastAsia="en-US"/>
        </w:rPr>
      </w:pPr>
    </w:p>
    <w:p w14:paraId="51979FEF" w14:textId="40DF74C8" w:rsidR="009E3A7C" w:rsidRPr="001B089E" w:rsidRDefault="009E3A7C" w:rsidP="009E3A7C">
      <w:pPr>
        <w:widowControl w:val="0"/>
        <w:pBdr>
          <w:top w:val="single" w:sz="18" w:space="1" w:color="00B0F0"/>
          <w:left w:val="single" w:sz="18" w:space="4" w:color="00B0F0"/>
          <w:bottom w:val="single" w:sz="18" w:space="2" w:color="00B0F0"/>
          <w:right w:val="single" w:sz="18" w:space="6" w:color="00B0F0"/>
        </w:pBdr>
        <w:spacing w:before="120" w:after="120"/>
        <w:jc w:val="center"/>
        <w:rPr>
          <w:rFonts w:cs="Arial"/>
          <w:b/>
          <w:sz w:val="26"/>
          <w:szCs w:val="26"/>
          <w:lang w:eastAsia="en-US"/>
        </w:rPr>
      </w:pPr>
      <w:r w:rsidRPr="001B089E">
        <w:rPr>
          <w:rFonts w:cs="Arial"/>
          <w:b/>
          <w:sz w:val="26"/>
          <w:szCs w:val="26"/>
          <w:lang w:eastAsia="en-US"/>
        </w:rPr>
        <w:t>DICHIARA, INOLTRE,</w:t>
      </w:r>
    </w:p>
    <w:p w14:paraId="452B4757" w14:textId="6071BF80" w:rsidR="009E3A7C" w:rsidRPr="001B089E" w:rsidRDefault="009E3A7C" w:rsidP="009F33B7">
      <w:pPr>
        <w:widowControl w:val="0"/>
        <w:jc w:val="both"/>
        <w:rPr>
          <w:rFonts w:cs="Arial"/>
          <w:szCs w:val="22"/>
          <w:lang w:eastAsia="en-US"/>
        </w:rPr>
      </w:pPr>
      <w:r w:rsidRPr="001B089E">
        <w:rPr>
          <w:rFonts w:cs="Arial"/>
          <w:szCs w:val="22"/>
          <w:lang w:eastAsia="en-US"/>
        </w:rPr>
        <w:t xml:space="preserve">che nel periodo dal 1° febbraio 2020 alla data di presentazione della domanda, l’imbarcazione ha sospeso l’attività pesca per un numero di giorni </w:t>
      </w:r>
      <w:r w:rsidR="00291BEF" w:rsidRPr="001B089E">
        <w:rPr>
          <w:rFonts w:cs="Arial"/>
          <w:szCs w:val="22"/>
          <w:lang w:eastAsia="en-US"/>
        </w:rPr>
        <w:t xml:space="preserve">di sospensione dell’attività di pesca con personale in cassa integrazione è </w:t>
      </w:r>
      <w:r w:rsidRPr="001B089E">
        <w:rPr>
          <w:rFonts w:cs="Arial"/>
          <w:szCs w:val="22"/>
          <w:lang w:eastAsia="en-US"/>
        </w:rPr>
        <w:t xml:space="preserve">pari a ___________, </w:t>
      </w:r>
      <w:r w:rsidR="00291BEF" w:rsidRPr="001B089E">
        <w:rPr>
          <w:rFonts w:cs="Arial"/>
          <w:szCs w:val="22"/>
          <w:lang w:eastAsia="en-US"/>
        </w:rPr>
        <w:t xml:space="preserve">mentre  il numero di giorni di sospensione dell’attività di pesca con personale non in cassa integrazione è pari a __________________, </w:t>
      </w:r>
      <w:r w:rsidRPr="001B089E">
        <w:rPr>
          <w:rFonts w:cs="Arial"/>
          <w:szCs w:val="22"/>
          <w:lang w:eastAsia="en-US"/>
        </w:rPr>
        <w:t>come di seguito dettagliato:</w:t>
      </w:r>
    </w:p>
    <w:p w14:paraId="5721B3B0" w14:textId="6E8118AE" w:rsidR="009F33B7" w:rsidRPr="001B089E" w:rsidRDefault="009F33B7" w:rsidP="009E3A7C">
      <w:pPr>
        <w:widowControl w:val="0"/>
        <w:spacing w:after="120"/>
        <w:jc w:val="both"/>
        <w:rPr>
          <w:rFonts w:cs="Arial"/>
          <w:i/>
          <w:sz w:val="18"/>
          <w:szCs w:val="18"/>
          <w:lang w:eastAsia="en-US"/>
        </w:rPr>
      </w:pPr>
      <w:r w:rsidRPr="001B089E">
        <w:rPr>
          <w:rFonts w:cs="Arial"/>
          <w:i/>
          <w:sz w:val="18"/>
          <w:szCs w:val="18"/>
          <w:lang w:eastAsia="en-US"/>
        </w:rPr>
        <w:t>(aggiungere altre righe se necessario)</w:t>
      </w:r>
    </w:p>
    <w:tbl>
      <w:tblPr>
        <w:tblStyle w:val="Grigliatabella"/>
        <w:tblW w:w="0" w:type="auto"/>
        <w:jc w:val="center"/>
        <w:tblInd w:w="-114" w:type="dxa"/>
        <w:tblLayout w:type="fixed"/>
        <w:tblLook w:val="04A0" w:firstRow="1" w:lastRow="0" w:firstColumn="1" w:lastColumn="0" w:noHBand="0" w:noVBand="1"/>
      </w:tblPr>
      <w:tblGrid>
        <w:gridCol w:w="528"/>
        <w:gridCol w:w="824"/>
        <w:gridCol w:w="997"/>
        <w:gridCol w:w="855"/>
        <w:gridCol w:w="632"/>
        <w:gridCol w:w="879"/>
        <w:gridCol w:w="992"/>
        <w:gridCol w:w="822"/>
        <w:gridCol w:w="567"/>
        <w:gridCol w:w="992"/>
        <w:gridCol w:w="993"/>
        <w:gridCol w:w="856"/>
      </w:tblGrid>
      <w:tr w:rsidR="00291BEF" w14:paraId="5EBCA8B6" w14:textId="778CDC99" w:rsidTr="00291BEF">
        <w:trPr>
          <w:jc w:val="center"/>
        </w:trPr>
        <w:tc>
          <w:tcPr>
            <w:tcW w:w="528" w:type="dxa"/>
            <w:vAlign w:val="center"/>
          </w:tcPr>
          <w:p w14:paraId="06D3BAA2" w14:textId="77777777" w:rsidR="00291BEF" w:rsidRPr="001B089E" w:rsidRDefault="00291BEF" w:rsidP="00291BEF">
            <w:pPr>
              <w:widowControl w:val="0"/>
              <w:tabs>
                <w:tab w:val="left" w:pos="10348"/>
              </w:tabs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1B089E">
              <w:rPr>
                <w:rFonts w:cs="Arial"/>
                <w:b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824" w:type="dxa"/>
            <w:vAlign w:val="center"/>
          </w:tcPr>
          <w:p w14:paraId="03AB8A4F" w14:textId="77777777" w:rsidR="00291BEF" w:rsidRPr="001B089E" w:rsidRDefault="00291BEF" w:rsidP="00291BEF">
            <w:pPr>
              <w:widowControl w:val="0"/>
              <w:tabs>
                <w:tab w:val="left" w:pos="10348"/>
              </w:tabs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1B089E">
              <w:rPr>
                <w:rFonts w:cs="Arial"/>
                <w:b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997" w:type="dxa"/>
            <w:vAlign w:val="center"/>
          </w:tcPr>
          <w:p w14:paraId="66E5A7AD" w14:textId="77777777" w:rsidR="00291BEF" w:rsidRPr="001B089E" w:rsidRDefault="00291BEF" w:rsidP="00291BEF">
            <w:pPr>
              <w:widowControl w:val="0"/>
              <w:tabs>
                <w:tab w:val="left" w:pos="10348"/>
              </w:tabs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1B089E">
              <w:rPr>
                <w:rFonts w:cs="Arial"/>
                <w:b/>
                <w:sz w:val="18"/>
                <w:szCs w:val="18"/>
                <w:lang w:eastAsia="en-US"/>
              </w:rPr>
              <w:t>Comunicazione (*)</w:t>
            </w:r>
          </w:p>
        </w:tc>
        <w:tc>
          <w:tcPr>
            <w:tcW w:w="855" w:type="dxa"/>
            <w:vAlign w:val="center"/>
          </w:tcPr>
          <w:p w14:paraId="3307790B" w14:textId="201C5CDE" w:rsidR="00291BEF" w:rsidRPr="001B089E" w:rsidRDefault="00291BEF" w:rsidP="00291BEF">
            <w:pPr>
              <w:widowControl w:val="0"/>
              <w:tabs>
                <w:tab w:val="left" w:pos="10348"/>
              </w:tabs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proofErr w:type="spellStart"/>
            <w:r w:rsidRPr="001B089E">
              <w:rPr>
                <w:rFonts w:cs="Arial"/>
                <w:b/>
                <w:sz w:val="18"/>
                <w:szCs w:val="18"/>
                <w:lang w:eastAsia="en-US"/>
              </w:rPr>
              <w:t>C.Int</w:t>
            </w:r>
            <w:proofErr w:type="spellEnd"/>
            <w:r w:rsidRPr="001B089E">
              <w:rPr>
                <w:rFonts w:cs="Arial"/>
                <w:b/>
                <w:sz w:val="18"/>
                <w:szCs w:val="18"/>
                <w:lang w:eastAsia="en-US"/>
              </w:rPr>
              <w:t>.**</w:t>
            </w:r>
          </w:p>
        </w:tc>
        <w:tc>
          <w:tcPr>
            <w:tcW w:w="632" w:type="dxa"/>
            <w:vAlign w:val="center"/>
          </w:tcPr>
          <w:p w14:paraId="135E93C8" w14:textId="46E7507C" w:rsidR="00291BEF" w:rsidRPr="001B089E" w:rsidRDefault="00291BEF" w:rsidP="00291BEF">
            <w:pPr>
              <w:widowControl w:val="0"/>
              <w:tabs>
                <w:tab w:val="left" w:pos="10348"/>
              </w:tabs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1B089E">
              <w:rPr>
                <w:rFonts w:cs="Arial"/>
                <w:b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879" w:type="dxa"/>
            <w:vAlign w:val="center"/>
          </w:tcPr>
          <w:p w14:paraId="2E5823C4" w14:textId="77777777" w:rsidR="00291BEF" w:rsidRPr="001B089E" w:rsidRDefault="00291BEF" w:rsidP="00291BEF">
            <w:pPr>
              <w:widowControl w:val="0"/>
              <w:tabs>
                <w:tab w:val="left" w:pos="10348"/>
              </w:tabs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1B089E">
              <w:rPr>
                <w:rFonts w:cs="Arial"/>
                <w:b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992" w:type="dxa"/>
            <w:vAlign w:val="center"/>
          </w:tcPr>
          <w:p w14:paraId="0660F451" w14:textId="77777777" w:rsidR="00291BEF" w:rsidRPr="001B089E" w:rsidRDefault="00291BEF" w:rsidP="00291BEF">
            <w:pPr>
              <w:widowControl w:val="0"/>
              <w:tabs>
                <w:tab w:val="left" w:pos="10348"/>
              </w:tabs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1B089E">
              <w:rPr>
                <w:rFonts w:cs="Arial"/>
                <w:b/>
                <w:sz w:val="18"/>
                <w:szCs w:val="18"/>
                <w:lang w:eastAsia="en-US"/>
              </w:rPr>
              <w:t>Comunicazione (*)</w:t>
            </w:r>
          </w:p>
        </w:tc>
        <w:tc>
          <w:tcPr>
            <w:tcW w:w="822" w:type="dxa"/>
            <w:vAlign w:val="center"/>
          </w:tcPr>
          <w:p w14:paraId="0192E1ED" w14:textId="5FD3DDF0" w:rsidR="00291BEF" w:rsidRPr="001B089E" w:rsidRDefault="00291BEF" w:rsidP="00291BEF">
            <w:pPr>
              <w:widowControl w:val="0"/>
              <w:tabs>
                <w:tab w:val="left" w:pos="10348"/>
              </w:tabs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proofErr w:type="spellStart"/>
            <w:r w:rsidRPr="001B089E">
              <w:rPr>
                <w:rFonts w:cs="Arial"/>
                <w:b/>
                <w:sz w:val="18"/>
                <w:szCs w:val="18"/>
                <w:lang w:eastAsia="en-US"/>
              </w:rPr>
              <w:t>C.Int</w:t>
            </w:r>
            <w:proofErr w:type="spellEnd"/>
            <w:r w:rsidRPr="001B089E">
              <w:rPr>
                <w:rFonts w:cs="Arial"/>
                <w:b/>
                <w:sz w:val="18"/>
                <w:szCs w:val="18"/>
                <w:lang w:eastAsia="en-US"/>
              </w:rPr>
              <w:t>.**</w:t>
            </w:r>
          </w:p>
        </w:tc>
        <w:tc>
          <w:tcPr>
            <w:tcW w:w="567" w:type="dxa"/>
            <w:vAlign w:val="center"/>
          </w:tcPr>
          <w:p w14:paraId="5089804C" w14:textId="7D6E0A6D" w:rsidR="00291BEF" w:rsidRPr="001B089E" w:rsidRDefault="00291BEF" w:rsidP="00291BEF">
            <w:pPr>
              <w:widowControl w:val="0"/>
              <w:tabs>
                <w:tab w:val="left" w:pos="10348"/>
              </w:tabs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1B089E">
              <w:rPr>
                <w:rFonts w:cs="Arial"/>
                <w:b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992" w:type="dxa"/>
            <w:vAlign w:val="center"/>
          </w:tcPr>
          <w:p w14:paraId="460BB847" w14:textId="77777777" w:rsidR="00291BEF" w:rsidRPr="001B089E" w:rsidRDefault="00291BEF" w:rsidP="00291BEF">
            <w:pPr>
              <w:widowControl w:val="0"/>
              <w:tabs>
                <w:tab w:val="left" w:pos="10348"/>
              </w:tabs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1B089E">
              <w:rPr>
                <w:rFonts w:cs="Arial"/>
                <w:b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993" w:type="dxa"/>
            <w:vAlign w:val="center"/>
          </w:tcPr>
          <w:p w14:paraId="4AA95F5F" w14:textId="77777777" w:rsidR="00291BEF" w:rsidRPr="001B089E" w:rsidRDefault="00291BEF" w:rsidP="00291BEF">
            <w:pPr>
              <w:widowControl w:val="0"/>
              <w:tabs>
                <w:tab w:val="left" w:pos="10348"/>
              </w:tabs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1B089E">
              <w:rPr>
                <w:rFonts w:cs="Arial"/>
                <w:b/>
                <w:sz w:val="18"/>
                <w:szCs w:val="18"/>
                <w:lang w:eastAsia="en-US"/>
              </w:rPr>
              <w:t>Comunicazione (*)</w:t>
            </w:r>
          </w:p>
        </w:tc>
        <w:tc>
          <w:tcPr>
            <w:tcW w:w="856" w:type="dxa"/>
            <w:vAlign w:val="center"/>
          </w:tcPr>
          <w:p w14:paraId="71F7E2FF" w14:textId="6B9EFA73" w:rsidR="00291BEF" w:rsidRPr="001B089E" w:rsidRDefault="00291BEF" w:rsidP="00291BEF">
            <w:pPr>
              <w:widowControl w:val="0"/>
              <w:tabs>
                <w:tab w:val="left" w:pos="10348"/>
              </w:tabs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proofErr w:type="spellStart"/>
            <w:r w:rsidRPr="001B089E">
              <w:rPr>
                <w:rFonts w:cs="Arial"/>
                <w:b/>
                <w:sz w:val="18"/>
                <w:szCs w:val="18"/>
                <w:lang w:eastAsia="en-US"/>
              </w:rPr>
              <w:t>C.Int</w:t>
            </w:r>
            <w:proofErr w:type="spellEnd"/>
            <w:r w:rsidRPr="001B089E">
              <w:rPr>
                <w:rFonts w:cs="Arial"/>
                <w:b/>
                <w:sz w:val="18"/>
                <w:szCs w:val="18"/>
                <w:lang w:eastAsia="en-US"/>
              </w:rPr>
              <w:t>.**</w:t>
            </w:r>
          </w:p>
        </w:tc>
      </w:tr>
      <w:tr w:rsidR="00291BEF" w14:paraId="0031A52B" w14:textId="4DCC55EF" w:rsidTr="00291BEF">
        <w:trPr>
          <w:jc w:val="center"/>
        </w:trPr>
        <w:tc>
          <w:tcPr>
            <w:tcW w:w="528" w:type="dxa"/>
          </w:tcPr>
          <w:p w14:paraId="06A128DC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</w:tcPr>
          <w:p w14:paraId="6FA9321F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</w:tcPr>
          <w:p w14:paraId="48F4C3ED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</w:tcPr>
          <w:p w14:paraId="704D80A1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</w:tcPr>
          <w:p w14:paraId="710D2DE4" w14:textId="40BB6639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</w:tcPr>
          <w:p w14:paraId="21A67905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0A7D6B98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</w:tcPr>
          <w:p w14:paraId="2DD08DA1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0895513B" w14:textId="7AF1EAFB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635A01F3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14:paraId="0F09A5FD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</w:tcPr>
          <w:p w14:paraId="3309910F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291BEF" w14:paraId="1DDB9125" w14:textId="110EC11F" w:rsidTr="00291BEF">
        <w:trPr>
          <w:jc w:val="center"/>
        </w:trPr>
        <w:tc>
          <w:tcPr>
            <w:tcW w:w="528" w:type="dxa"/>
          </w:tcPr>
          <w:p w14:paraId="0B9A1653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</w:tcPr>
          <w:p w14:paraId="31572E5E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</w:tcPr>
          <w:p w14:paraId="789AA78C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</w:tcPr>
          <w:p w14:paraId="5E5E9C64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</w:tcPr>
          <w:p w14:paraId="601AADE4" w14:textId="684C9E3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</w:tcPr>
          <w:p w14:paraId="7A8DE801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310A68F2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</w:tcPr>
          <w:p w14:paraId="18B56C9B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7768EC0B" w14:textId="34D634D4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0F3463ED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14:paraId="67EA2D5F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</w:tcPr>
          <w:p w14:paraId="7E137F7A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291BEF" w14:paraId="6FDD09E3" w14:textId="4D0E5485" w:rsidTr="00291BEF">
        <w:trPr>
          <w:jc w:val="center"/>
        </w:trPr>
        <w:tc>
          <w:tcPr>
            <w:tcW w:w="528" w:type="dxa"/>
          </w:tcPr>
          <w:p w14:paraId="0B5C070B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</w:tcPr>
          <w:p w14:paraId="6486F93A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</w:tcPr>
          <w:p w14:paraId="291403CF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</w:tcPr>
          <w:p w14:paraId="6AD02425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</w:tcPr>
          <w:p w14:paraId="7FE2D896" w14:textId="6EA27E32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</w:tcPr>
          <w:p w14:paraId="3C9C0221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480A8DC5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</w:tcPr>
          <w:p w14:paraId="36A8204C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57ED99FA" w14:textId="031423A5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5138FCBD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14:paraId="1244AE3D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</w:tcPr>
          <w:p w14:paraId="39CD4D0E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291BEF" w14:paraId="5B1C2BA2" w14:textId="1411EAA7" w:rsidTr="00291BEF">
        <w:trPr>
          <w:jc w:val="center"/>
        </w:trPr>
        <w:tc>
          <w:tcPr>
            <w:tcW w:w="528" w:type="dxa"/>
          </w:tcPr>
          <w:p w14:paraId="6347E6FB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</w:tcPr>
          <w:p w14:paraId="5875107C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</w:tcPr>
          <w:p w14:paraId="1E065511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</w:tcPr>
          <w:p w14:paraId="13B2A3A4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</w:tcPr>
          <w:p w14:paraId="73FA35DA" w14:textId="4E079381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</w:tcPr>
          <w:p w14:paraId="60F0F3BD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16C38A21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</w:tcPr>
          <w:p w14:paraId="74707AE6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6696E01D" w14:textId="6AEBD5A8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4520A75B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14:paraId="10C11A57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</w:tcPr>
          <w:p w14:paraId="0E63D6F9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291BEF" w14:paraId="68246B09" w14:textId="273ABAD1" w:rsidTr="00291BEF">
        <w:trPr>
          <w:jc w:val="center"/>
        </w:trPr>
        <w:tc>
          <w:tcPr>
            <w:tcW w:w="528" w:type="dxa"/>
          </w:tcPr>
          <w:p w14:paraId="62C2D03F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</w:tcPr>
          <w:p w14:paraId="66BBFE64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</w:tcPr>
          <w:p w14:paraId="551B25AF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</w:tcPr>
          <w:p w14:paraId="7A06EADD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</w:tcPr>
          <w:p w14:paraId="0D817EDF" w14:textId="473C9402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</w:tcPr>
          <w:p w14:paraId="3BECF1C0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0C032A32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</w:tcPr>
          <w:p w14:paraId="0306AE24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707672AA" w14:textId="1A27C6EA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0B19CDEF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14:paraId="77FE0C22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</w:tcPr>
          <w:p w14:paraId="131DABC9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291BEF" w14:paraId="7210BB4C" w14:textId="7453F8E9" w:rsidTr="00291BEF">
        <w:trPr>
          <w:jc w:val="center"/>
        </w:trPr>
        <w:tc>
          <w:tcPr>
            <w:tcW w:w="528" w:type="dxa"/>
          </w:tcPr>
          <w:p w14:paraId="582B2DAE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</w:tcPr>
          <w:p w14:paraId="0B845E41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</w:tcPr>
          <w:p w14:paraId="7020A89F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</w:tcPr>
          <w:p w14:paraId="50B86D6F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</w:tcPr>
          <w:p w14:paraId="2FF1C0C4" w14:textId="766D0DD4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</w:tcPr>
          <w:p w14:paraId="687CF358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1C907680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</w:tcPr>
          <w:p w14:paraId="426C3E94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6D1EC5D1" w14:textId="32535839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5097E167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14:paraId="6DAF1DA2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</w:tcPr>
          <w:p w14:paraId="5480FA01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291BEF" w14:paraId="67604E18" w14:textId="7303DFD6" w:rsidTr="00291BEF">
        <w:trPr>
          <w:jc w:val="center"/>
        </w:trPr>
        <w:tc>
          <w:tcPr>
            <w:tcW w:w="528" w:type="dxa"/>
          </w:tcPr>
          <w:p w14:paraId="06EE3EBC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</w:tcPr>
          <w:p w14:paraId="7CE969F7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</w:tcPr>
          <w:p w14:paraId="2193275D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</w:tcPr>
          <w:p w14:paraId="320D3735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</w:tcPr>
          <w:p w14:paraId="2559CD5D" w14:textId="4E4B190F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</w:tcPr>
          <w:p w14:paraId="01283391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7E4EFFCA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</w:tcPr>
          <w:p w14:paraId="7B1D96D3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37B7D87A" w14:textId="4DA98344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22F89B83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14:paraId="3672A63D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</w:tcPr>
          <w:p w14:paraId="76AF0F06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291BEF" w14:paraId="43218B3B" w14:textId="34E043CE" w:rsidTr="00291BEF">
        <w:trPr>
          <w:jc w:val="center"/>
        </w:trPr>
        <w:tc>
          <w:tcPr>
            <w:tcW w:w="528" w:type="dxa"/>
          </w:tcPr>
          <w:p w14:paraId="74A0EA0C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</w:tcPr>
          <w:p w14:paraId="5C3FCDD0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</w:tcPr>
          <w:p w14:paraId="16C77D5B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</w:tcPr>
          <w:p w14:paraId="1B4BBFF8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</w:tcPr>
          <w:p w14:paraId="7E20C8E6" w14:textId="400BAF2A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</w:tcPr>
          <w:p w14:paraId="4AC80C46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778BC8D8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</w:tcPr>
          <w:p w14:paraId="04BBDBB9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48A50A7E" w14:textId="393015AA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7E905FB5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14:paraId="03B49E17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</w:tcPr>
          <w:p w14:paraId="1A95FB99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291BEF" w14:paraId="1EAC1939" w14:textId="06E1D42F" w:rsidTr="00291BEF">
        <w:trPr>
          <w:jc w:val="center"/>
        </w:trPr>
        <w:tc>
          <w:tcPr>
            <w:tcW w:w="528" w:type="dxa"/>
          </w:tcPr>
          <w:p w14:paraId="78E73D15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</w:tcPr>
          <w:p w14:paraId="5A1F48FC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</w:tcPr>
          <w:p w14:paraId="7D3FDD36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</w:tcPr>
          <w:p w14:paraId="3DBAFC06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</w:tcPr>
          <w:p w14:paraId="16164F84" w14:textId="44103B2D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</w:tcPr>
          <w:p w14:paraId="70F527D5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08060F04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</w:tcPr>
          <w:p w14:paraId="48D23A4D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6B7AD103" w14:textId="35E90E31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61B141A5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14:paraId="683043F6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</w:tcPr>
          <w:p w14:paraId="2095BA03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291BEF" w14:paraId="28720F4B" w14:textId="2B0DBBA4" w:rsidTr="00291BEF">
        <w:trPr>
          <w:jc w:val="center"/>
        </w:trPr>
        <w:tc>
          <w:tcPr>
            <w:tcW w:w="528" w:type="dxa"/>
          </w:tcPr>
          <w:p w14:paraId="4B5065EA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</w:tcPr>
          <w:p w14:paraId="6662A36A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</w:tcPr>
          <w:p w14:paraId="7123F870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</w:tcPr>
          <w:p w14:paraId="7FCFFFD9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</w:tcPr>
          <w:p w14:paraId="0BFEE637" w14:textId="49634161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</w:tcPr>
          <w:p w14:paraId="4CD27378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40A491DE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</w:tcPr>
          <w:p w14:paraId="3C39401A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047CD23C" w14:textId="44138745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439A0071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14:paraId="060FD52F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</w:tcPr>
          <w:p w14:paraId="48E43F0C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291BEF" w14:paraId="1396A057" w14:textId="7753793C" w:rsidTr="00291BEF">
        <w:trPr>
          <w:jc w:val="center"/>
        </w:trPr>
        <w:tc>
          <w:tcPr>
            <w:tcW w:w="528" w:type="dxa"/>
          </w:tcPr>
          <w:p w14:paraId="3AC171F5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</w:tcPr>
          <w:p w14:paraId="2A3DA94F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</w:tcPr>
          <w:p w14:paraId="1A95055B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</w:tcPr>
          <w:p w14:paraId="684C22FA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</w:tcPr>
          <w:p w14:paraId="61FB3CBD" w14:textId="69973153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</w:tcPr>
          <w:p w14:paraId="7E55FFD7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4444CB7F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</w:tcPr>
          <w:p w14:paraId="397E07E8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1E3FB2A9" w14:textId="7B5CFDB5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0CB5C9FA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14:paraId="3512215C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</w:tcPr>
          <w:p w14:paraId="585EF6BF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291BEF" w14:paraId="1385F854" w14:textId="4E2CD248" w:rsidTr="00291BEF">
        <w:trPr>
          <w:jc w:val="center"/>
        </w:trPr>
        <w:tc>
          <w:tcPr>
            <w:tcW w:w="528" w:type="dxa"/>
          </w:tcPr>
          <w:p w14:paraId="1491DBE3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</w:tcPr>
          <w:p w14:paraId="3AAD425F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</w:tcPr>
          <w:p w14:paraId="23D8051D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</w:tcPr>
          <w:p w14:paraId="70104ECF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</w:tcPr>
          <w:p w14:paraId="3148F1C4" w14:textId="4BE6CB41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</w:tcPr>
          <w:p w14:paraId="566FC9F0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19A2DEF2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</w:tcPr>
          <w:p w14:paraId="765A8BA3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184FACD4" w14:textId="33023290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43A5FC5C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14:paraId="51CF29DE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</w:tcPr>
          <w:p w14:paraId="288BE648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291BEF" w14:paraId="2B54527F" w14:textId="1A0E0EA2" w:rsidTr="00291BEF">
        <w:trPr>
          <w:jc w:val="center"/>
        </w:trPr>
        <w:tc>
          <w:tcPr>
            <w:tcW w:w="528" w:type="dxa"/>
          </w:tcPr>
          <w:p w14:paraId="1594575B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</w:tcPr>
          <w:p w14:paraId="76E7F14E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</w:tcPr>
          <w:p w14:paraId="3B2146D4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</w:tcPr>
          <w:p w14:paraId="36F9E11B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</w:tcPr>
          <w:p w14:paraId="06A718D9" w14:textId="3CAC3F01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</w:tcPr>
          <w:p w14:paraId="5370EA8A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2DE28255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</w:tcPr>
          <w:p w14:paraId="7D74BAD3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65AEB451" w14:textId="0AABD771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7A488587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14:paraId="4B3780C8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</w:tcPr>
          <w:p w14:paraId="2854125A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291BEF" w14:paraId="52185E19" w14:textId="3C50D4B2" w:rsidTr="00291BEF">
        <w:trPr>
          <w:jc w:val="center"/>
        </w:trPr>
        <w:tc>
          <w:tcPr>
            <w:tcW w:w="528" w:type="dxa"/>
          </w:tcPr>
          <w:p w14:paraId="5CEDA3CF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</w:tcPr>
          <w:p w14:paraId="23B21597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</w:tcPr>
          <w:p w14:paraId="01F31016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</w:tcPr>
          <w:p w14:paraId="74DDBFC3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</w:tcPr>
          <w:p w14:paraId="64BCC161" w14:textId="2B3D972F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</w:tcPr>
          <w:p w14:paraId="38539895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7A115DA6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</w:tcPr>
          <w:p w14:paraId="0F3C22F6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07429B20" w14:textId="02303A60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2145CACE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14:paraId="0D8212D0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</w:tcPr>
          <w:p w14:paraId="03FC8DE1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291BEF" w14:paraId="53E82C37" w14:textId="0ADBA2B8" w:rsidTr="00291BEF">
        <w:trPr>
          <w:jc w:val="center"/>
        </w:trPr>
        <w:tc>
          <w:tcPr>
            <w:tcW w:w="528" w:type="dxa"/>
          </w:tcPr>
          <w:p w14:paraId="519470B0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</w:tcPr>
          <w:p w14:paraId="46B4026E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</w:tcPr>
          <w:p w14:paraId="02CDFE6C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</w:tcPr>
          <w:p w14:paraId="33A929D2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</w:tcPr>
          <w:p w14:paraId="33A61B26" w14:textId="7A1285EF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</w:tcPr>
          <w:p w14:paraId="066C5734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055A1A92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</w:tcPr>
          <w:p w14:paraId="0F32FC6B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6CB9FAC0" w14:textId="1115DFAF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35D57BEE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14:paraId="5A002DC1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</w:tcPr>
          <w:p w14:paraId="26FE263E" w14:textId="77777777" w:rsidR="00291BEF" w:rsidRDefault="00291BEF" w:rsidP="003479E7">
            <w:pPr>
              <w:widowControl w:val="0"/>
              <w:tabs>
                <w:tab w:val="left" w:pos="10348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0CF5116D" w14:textId="51429E90" w:rsidR="009E3A7C" w:rsidRDefault="009E3A7C" w:rsidP="009E3A7C">
      <w:pPr>
        <w:widowControl w:val="0"/>
        <w:tabs>
          <w:tab w:val="left" w:pos="10348"/>
        </w:tabs>
        <w:rPr>
          <w:rFonts w:cs="Arial"/>
          <w:b/>
          <w:sz w:val="18"/>
          <w:szCs w:val="18"/>
          <w:lang w:eastAsia="en-US"/>
        </w:rPr>
      </w:pPr>
      <w:proofErr w:type="gramStart"/>
      <w:r>
        <w:rPr>
          <w:rFonts w:cs="Arial"/>
          <w:b/>
          <w:sz w:val="18"/>
          <w:szCs w:val="18"/>
          <w:lang w:eastAsia="en-US"/>
        </w:rPr>
        <w:lastRenderedPageBreak/>
        <w:t>(*</w:t>
      </w:r>
      <w:proofErr w:type="gramEnd"/>
      <w:r>
        <w:rPr>
          <w:rFonts w:cs="Arial"/>
          <w:b/>
          <w:sz w:val="18"/>
          <w:szCs w:val="18"/>
          <w:lang w:eastAsia="en-US"/>
        </w:rPr>
        <w:t xml:space="preserve">) </w:t>
      </w:r>
      <w:r w:rsidR="00291BEF">
        <w:rPr>
          <w:rFonts w:cs="Arial"/>
          <w:b/>
          <w:sz w:val="18"/>
          <w:szCs w:val="18"/>
          <w:lang w:eastAsia="en-US"/>
        </w:rPr>
        <w:t>I</w:t>
      </w:r>
      <w:r>
        <w:rPr>
          <w:rFonts w:cs="Arial"/>
          <w:b/>
          <w:sz w:val="18"/>
          <w:szCs w:val="18"/>
          <w:lang w:eastAsia="en-US"/>
        </w:rPr>
        <w:t>ndicare la tipologia di comunicazione effettuata per la sospensione dell’attività di pesca con le sigle di seguito riportate:</w:t>
      </w:r>
    </w:p>
    <w:p w14:paraId="30AA351A" w14:textId="644E866F" w:rsidR="009E3A7C" w:rsidRDefault="009E3A7C" w:rsidP="009E3A7C">
      <w:pPr>
        <w:widowControl w:val="0"/>
        <w:tabs>
          <w:tab w:val="left" w:pos="10348"/>
        </w:tabs>
        <w:rPr>
          <w:rFonts w:cs="Arial"/>
          <w:b/>
          <w:sz w:val="18"/>
          <w:szCs w:val="18"/>
          <w:lang w:eastAsia="en-US"/>
        </w:rPr>
      </w:pPr>
      <w:proofErr w:type="gramStart"/>
      <w:r>
        <w:rPr>
          <w:rFonts w:cs="Arial"/>
          <w:b/>
          <w:sz w:val="18"/>
          <w:szCs w:val="18"/>
          <w:lang w:eastAsia="en-US"/>
        </w:rPr>
        <w:t>PEC=Comunicazione fatta a mezzo PEC (</w:t>
      </w:r>
      <w:r w:rsidRPr="00BE2767">
        <w:rPr>
          <w:rFonts w:cs="Arial"/>
          <w:b/>
          <w:sz w:val="18"/>
          <w:szCs w:val="18"/>
          <w:lang w:eastAsia="en-US"/>
        </w:rPr>
        <w:t>Circolar</w:t>
      </w:r>
      <w:r>
        <w:rPr>
          <w:rFonts w:cs="Arial"/>
          <w:b/>
          <w:sz w:val="18"/>
          <w:szCs w:val="18"/>
          <w:lang w:eastAsia="en-US"/>
        </w:rPr>
        <w:t>e</w:t>
      </w:r>
      <w:r w:rsidRPr="00BE2767">
        <w:rPr>
          <w:rFonts w:cs="Arial"/>
          <w:b/>
          <w:sz w:val="18"/>
          <w:szCs w:val="18"/>
          <w:lang w:eastAsia="en-US"/>
        </w:rPr>
        <w:t xml:space="preserve"> </w:t>
      </w:r>
      <w:proofErr w:type="spellStart"/>
      <w:r w:rsidRPr="00BE2767">
        <w:rPr>
          <w:rFonts w:cs="Arial"/>
          <w:b/>
          <w:sz w:val="18"/>
          <w:szCs w:val="18"/>
          <w:lang w:eastAsia="en-US"/>
        </w:rPr>
        <w:t>Mipaaf</w:t>
      </w:r>
      <w:proofErr w:type="spellEnd"/>
      <w:r w:rsidRPr="00BE2767">
        <w:rPr>
          <w:rFonts w:cs="Arial"/>
          <w:b/>
          <w:sz w:val="18"/>
          <w:szCs w:val="18"/>
          <w:lang w:eastAsia="en-US"/>
        </w:rPr>
        <w:t xml:space="preserve"> n. 6485 del 27/03/2020</w:t>
      </w:r>
      <w:r>
        <w:rPr>
          <w:rFonts w:cs="Arial"/>
          <w:b/>
          <w:sz w:val="18"/>
          <w:szCs w:val="18"/>
          <w:lang w:eastAsia="en-US"/>
        </w:rPr>
        <w:t>)</w:t>
      </w:r>
      <w:r w:rsidR="00291BEF">
        <w:rPr>
          <w:rFonts w:cs="Arial"/>
          <w:b/>
          <w:sz w:val="18"/>
          <w:szCs w:val="18"/>
          <w:lang w:eastAsia="en-US"/>
        </w:rPr>
        <w:t>;</w:t>
      </w:r>
      <w:proofErr w:type="gramEnd"/>
    </w:p>
    <w:p w14:paraId="0CC3EA42" w14:textId="33883913" w:rsidR="009E3A7C" w:rsidRDefault="009E3A7C" w:rsidP="009E3A7C">
      <w:pPr>
        <w:widowControl w:val="0"/>
        <w:tabs>
          <w:tab w:val="left" w:pos="10348"/>
        </w:tabs>
        <w:rPr>
          <w:rFonts w:cs="Arial"/>
          <w:b/>
          <w:sz w:val="18"/>
          <w:szCs w:val="18"/>
          <w:lang w:eastAsia="en-US"/>
        </w:rPr>
      </w:pPr>
      <w:r>
        <w:rPr>
          <w:rFonts w:cs="Arial"/>
          <w:b/>
          <w:sz w:val="18"/>
          <w:szCs w:val="18"/>
          <w:lang w:eastAsia="en-US"/>
        </w:rPr>
        <w:t>ARR=Deposito documenti di bordo per la Capitaneria di porto</w:t>
      </w:r>
      <w:r w:rsidR="00291BEF">
        <w:rPr>
          <w:rFonts w:cs="Arial"/>
          <w:b/>
          <w:sz w:val="18"/>
          <w:szCs w:val="18"/>
          <w:lang w:eastAsia="en-US"/>
        </w:rPr>
        <w:t>;</w:t>
      </w:r>
    </w:p>
    <w:p w14:paraId="52FEA836" w14:textId="0C026533" w:rsidR="009E3A7C" w:rsidRPr="00F5365D" w:rsidRDefault="009E3A7C" w:rsidP="009E3A7C">
      <w:pPr>
        <w:widowControl w:val="0"/>
        <w:tabs>
          <w:tab w:val="left" w:pos="10348"/>
        </w:tabs>
        <w:rPr>
          <w:rFonts w:cs="Arial"/>
          <w:b/>
          <w:sz w:val="18"/>
          <w:szCs w:val="18"/>
          <w:lang w:eastAsia="en-US"/>
        </w:rPr>
      </w:pPr>
      <w:r>
        <w:rPr>
          <w:rFonts w:cs="Arial"/>
          <w:b/>
          <w:sz w:val="18"/>
          <w:szCs w:val="18"/>
          <w:lang w:eastAsia="en-US"/>
        </w:rPr>
        <w:t>La documentazione deve essere resa disponibile per i successivi controlli</w:t>
      </w:r>
      <w:r w:rsidR="00291BEF">
        <w:rPr>
          <w:rFonts w:cs="Arial"/>
          <w:b/>
          <w:sz w:val="18"/>
          <w:szCs w:val="18"/>
          <w:lang w:eastAsia="en-US"/>
        </w:rPr>
        <w:t>.</w:t>
      </w:r>
    </w:p>
    <w:p w14:paraId="15E744FE" w14:textId="0D7A4C6C" w:rsidR="00291BEF" w:rsidRDefault="00291BEF" w:rsidP="00291BEF">
      <w:pPr>
        <w:widowControl w:val="0"/>
        <w:tabs>
          <w:tab w:val="left" w:pos="10348"/>
        </w:tabs>
        <w:rPr>
          <w:rFonts w:cs="Arial"/>
          <w:b/>
          <w:sz w:val="18"/>
          <w:szCs w:val="18"/>
          <w:lang w:eastAsia="en-US"/>
        </w:rPr>
      </w:pPr>
      <w:proofErr w:type="gramStart"/>
      <w:r w:rsidRPr="001B089E">
        <w:rPr>
          <w:rFonts w:cs="Arial"/>
          <w:b/>
          <w:sz w:val="18"/>
          <w:szCs w:val="18"/>
          <w:lang w:eastAsia="en-US"/>
        </w:rPr>
        <w:t>(*</w:t>
      </w:r>
      <w:proofErr w:type="gramEnd"/>
      <w:r w:rsidRPr="001B089E">
        <w:rPr>
          <w:rFonts w:cs="Arial"/>
          <w:b/>
          <w:sz w:val="18"/>
          <w:szCs w:val="18"/>
          <w:lang w:eastAsia="en-US"/>
        </w:rPr>
        <w:t xml:space="preserve">*) </w:t>
      </w:r>
      <w:proofErr w:type="spellStart"/>
      <w:r w:rsidRPr="001B089E">
        <w:rPr>
          <w:rFonts w:cs="Arial"/>
          <w:b/>
          <w:sz w:val="18"/>
          <w:szCs w:val="18"/>
          <w:lang w:eastAsia="en-US"/>
        </w:rPr>
        <w:t>C.Int</w:t>
      </w:r>
      <w:proofErr w:type="spellEnd"/>
      <w:r w:rsidRPr="001B089E">
        <w:rPr>
          <w:rFonts w:cs="Arial"/>
          <w:b/>
          <w:sz w:val="18"/>
          <w:szCs w:val="18"/>
          <w:lang w:eastAsia="en-US"/>
        </w:rPr>
        <w:t xml:space="preserve"> = indicare con SI ovvero NO se , relativamente al giorno di sospensione dell’attività di pesca, sia stata attivata la Cassa Integrazione ovvero altra tipologia di ammortizzatore sociale.</w:t>
      </w:r>
      <w:bookmarkStart w:id="0" w:name="_GoBack"/>
      <w:bookmarkEnd w:id="0"/>
    </w:p>
    <w:p w14:paraId="0E880F57" w14:textId="77777777" w:rsidR="009E3A7C" w:rsidRDefault="009E3A7C" w:rsidP="009E3A7C">
      <w:pPr>
        <w:rPr>
          <w:b/>
          <w:sz w:val="24"/>
          <w:highlight w:val="yellow"/>
          <w:lang w:eastAsia="en-US"/>
        </w:rPr>
      </w:pPr>
    </w:p>
    <w:p w14:paraId="14C1296A" w14:textId="77777777" w:rsidR="009E3A7C" w:rsidRPr="00C964A3" w:rsidRDefault="009E3A7C" w:rsidP="009E3A7C">
      <w:pPr>
        <w:rPr>
          <w:b/>
          <w:sz w:val="24"/>
          <w:lang w:eastAsia="en-US"/>
        </w:rPr>
      </w:pPr>
      <w:proofErr w:type="gramStart"/>
      <w:r w:rsidRPr="00C964A3">
        <w:rPr>
          <w:b/>
          <w:sz w:val="24"/>
          <w:lang w:eastAsia="en-US"/>
        </w:rPr>
        <w:t>ULTERIORI</w:t>
      </w:r>
      <w:proofErr w:type="gramEnd"/>
      <w:r w:rsidRPr="00C964A3">
        <w:rPr>
          <w:b/>
          <w:sz w:val="24"/>
          <w:lang w:eastAsia="en-US"/>
        </w:rPr>
        <w:t xml:space="preserve"> PERIODI DI SOSPENSIONE</w:t>
      </w:r>
    </w:p>
    <w:p w14:paraId="515E92CF" w14:textId="22429BF4" w:rsidR="009E3A7C" w:rsidRPr="009F33B7" w:rsidRDefault="009E3A7C" w:rsidP="009E3A7C">
      <w:pPr>
        <w:widowControl w:val="0"/>
        <w:spacing w:after="120"/>
        <w:jc w:val="both"/>
        <w:rPr>
          <w:rFonts w:cs="Arial"/>
          <w:i/>
          <w:sz w:val="18"/>
          <w:szCs w:val="18"/>
          <w:lang w:eastAsia="en-US"/>
        </w:rPr>
      </w:pPr>
      <w:r w:rsidRPr="009F33B7">
        <w:rPr>
          <w:rFonts w:cs="Arial"/>
          <w:i/>
          <w:sz w:val="18"/>
          <w:szCs w:val="18"/>
          <w:lang w:eastAsia="en-US"/>
        </w:rPr>
        <w:t xml:space="preserve">(riportare una stima, in giorni, della volontà di </w:t>
      </w:r>
      <w:proofErr w:type="gramStart"/>
      <w:r w:rsidRPr="009F33B7">
        <w:rPr>
          <w:rFonts w:cs="Arial"/>
          <w:i/>
          <w:sz w:val="18"/>
          <w:szCs w:val="18"/>
          <w:lang w:eastAsia="en-US"/>
        </w:rPr>
        <w:t>ulteriori</w:t>
      </w:r>
      <w:proofErr w:type="gramEnd"/>
      <w:r w:rsidRPr="009F33B7">
        <w:rPr>
          <w:rFonts w:cs="Arial"/>
          <w:i/>
          <w:sz w:val="18"/>
          <w:szCs w:val="18"/>
          <w:lang w:eastAsia="en-US"/>
        </w:rPr>
        <w:t xml:space="preserve"> periodi di sospensione dell’attività di pesca, a partire dalla data di presentazione della domanda, fino al 31.12.2020)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E3A7C" w14:paraId="4B3DA1C6" w14:textId="77777777" w:rsidTr="009E3A7C">
        <w:trPr>
          <w:jc w:val="center"/>
        </w:trPr>
        <w:tc>
          <w:tcPr>
            <w:tcW w:w="2407" w:type="dxa"/>
            <w:vMerge w:val="restart"/>
            <w:shd w:val="clear" w:color="auto" w:fill="DBE5F1" w:themeFill="accent1" w:themeFillTint="33"/>
          </w:tcPr>
          <w:p w14:paraId="234AB1F7" w14:textId="77777777" w:rsidR="009E3A7C" w:rsidRDefault="009E3A7C" w:rsidP="003479E7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7221" w:type="dxa"/>
            <w:gridSpan w:val="3"/>
            <w:shd w:val="clear" w:color="auto" w:fill="DBE5F1" w:themeFill="accent1" w:themeFillTint="33"/>
          </w:tcPr>
          <w:p w14:paraId="039A2301" w14:textId="77777777" w:rsidR="009E3A7C" w:rsidRPr="00C964A3" w:rsidRDefault="009E3A7C" w:rsidP="003479E7">
            <w:pPr>
              <w:jc w:val="center"/>
              <w:rPr>
                <w:b/>
                <w:sz w:val="24"/>
                <w:lang w:eastAsia="en-US"/>
              </w:rPr>
            </w:pPr>
            <w:r w:rsidRPr="00C964A3">
              <w:rPr>
                <w:b/>
                <w:sz w:val="24"/>
                <w:lang w:eastAsia="en-US"/>
              </w:rPr>
              <w:t>MESE</w:t>
            </w:r>
          </w:p>
        </w:tc>
      </w:tr>
      <w:tr w:rsidR="009E3A7C" w14:paraId="2F27C0A5" w14:textId="77777777" w:rsidTr="009E3A7C">
        <w:trPr>
          <w:jc w:val="center"/>
        </w:trPr>
        <w:tc>
          <w:tcPr>
            <w:tcW w:w="2407" w:type="dxa"/>
            <w:vMerge/>
            <w:shd w:val="clear" w:color="auto" w:fill="DBE5F1" w:themeFill="accent1" w:themeFillTint="33"/>
          </w:tcPr>
          <w:p w14:paraId="1673FC8D" w14:textId="77777777" w:rsidR="009E3A7C" w:rsidRDefault="009E3A7C" w:rsidP="003479E7">
            <w:pPr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407" w:type="dxa"/>
            <w:shd w:val="clear" w:color="auto" w:fill="DBE5F1" w:themeFill="accent1" w:themeFillTint="33"/>
          </w:tcPr>
          <w:p w14:paraId="7AAC7BF8" w14:textId="77777777" w:rsidR="009E3A7C" w:rsidRPr="00C964A3" w:rsidRDefault="009E3A7C" w:rsidP="003479E7">
            <w:pPr>
              <w:jc w:val="center"/>
              <w:rPr>
                <w:b/>
                <w:sz w:val="24"/>
                <w:lang w:eastAsia="en-US"/>
              </w:rPr>
            </w:pPr>
            <w:r w:rsidRPr="00C964A3">
              <w:rPr>
                <w:b/>
                <w:sz w:val="24"/>
                <w:lang w:eastAsia="en-US"/>
              </w:rPr>
              <w:t>O</w:t>
            </w:r>
            <w:r>
              <w:rPr>
                <w:b/>
                <w:sz w:val="24"/>
                <w:lang w:eastAsia="en-US"/>
              </w:rPr>
              <w:t>ttobre</w:t>
            </w:r>
          </w:p>
        </w:tc>
        <w:tc>
          <w:tcPr>
            <w:tcW w:w="2407" w:type="dxa"/>
            <w:shd w:val="clear" w:color="auto" w:fill="DBE5F1" w:themeFill="accent1" w:themeFillTint="33"/>
          </w:tcPr>
          <w:p w14:paraId="461CD5A0" w14:textId="77777777" w:rsidR="009E3A7C" w:rsidRPr="00C964A3" w:rsidRDefault="009E3A7C" w:rsidP="003479E7">
            <w:pPr>
              <w:jc w:val="center"/>
              <w:rPr>
                <w:b/>
                <w:sz w:val="24"/>
                <w:lang w:eastAsia="en-US"/>
              </w:rPr>
            </w:pPr>
            <w:r w:rsidRPr="00C964A3">
              <w:rPr>
                <w:b/>
                <w:sz w:val="24"/>
                <w:lang w:eastAsia="en-US"/>
              </w:rPr>
              <w:t>N</w:t>
            </w:r>
            <w:r>
              <w:rPr>
                <w:b/>
                <w:sz w:val="24"/>
                <w:lang w:eastAsia="en-US"/>
              </w:rPr>
              <w:t>ovembre</w:t>
            </w:r>
          </w:p>
        </w:tc>
        <w:tc>
          <w:tcPr>
            <w:tcW w:w="2407" w:type="dxa"/>
            <w:shd w:val="clear" w:color="auto" w:fill="DBE5F1" w:themeFill="accent1" w:themeFillTint="33"/>
          </w:tcPr>
          <w:p w14:paraId="5B3C30C4" w14:textId="77777777" w:rsidR="009E3A7C" w:rsidRPr="00C964A3" w:rsidRDefault="009E3A7C" w:rsidP="003479E7">
            <w:pPr>
              <w:jc w:val="center"/>
              <w:rPr>
                <w:b/>
                <w:sz w:val="24"/>
                <w:lang w:eastAsia="en-US"/>
              </w:rPr>
            </w:pPr>
            <w:r w:rsidRPr="00C964A3">
              <w:rPr>
                <w:b/>
                <w:sz w:val="24"/>
                <w:lang w:eastAsia="en-US"/>
              </w:rPr>
              <w:t>D</w:t>
            </w:r>
            <w:r>
              <w:rPr>
                <w:b/>
                <w:sz w:val="24"/>
                <w:lang w:eastAsia="en-US"/>
              </w:rPr>
              <w:t>icembre</w:t>
            </w:r>
          </w:p>
        </w:tc>
      </w:tr>
      <w:tr w:rsidR="009E3A7C" w14:paraId="6B85DBB7" w14:textId="77777777" w:rsidTr="009E3A7C">
        <w:trPr>
          <w:jc w:val="center"/>
        </w:trPr>
        <w:tc>
          <w:tcPr>
            <w:tcW w:w="2407" w:type="dxa"/>
            <w:shd w:val="clear" w:color="auto" w:fill="DBE5F1" w:themeFill="accent1" w:themeFillTint="33"/>
          </w:tcPr>
          <w:p w14:paraId="231653EF" w14:textId="77777777" w:rsidR="009E3A7C" w:rsidRPr="00C964A3" w:rsidRDefault="009E3A7C" w:rsidP="003479E7">
            <w:pPr>
              <w:rPr>
                <w:b/>
                <w:sz w:val="24"/>
                <w:lang w:eastAsia="en-US"/>
              </w:rPr>
            </w:pPr>
            <w:r w:rsidRPr="00C964A3">
              <w:rPr>
                <w:b/>
                <w:sz w:val="24"/>
                <w:lang w:eastAsia="en-US"/>
              </w:rPr>
              <w:t>Numero di giorni</w:t>
            </w:r>
          </w:p>
        </w:tc>
        <w:tc>
          <w:tcPr>
            <w:tcW w:w="2407" w:type="dxa"/>
          </w:tcPr>
          <w:p w14:paraId="2A9EB112" w14:textId="77777777" w:rsidR="009E3A7C" w:rsidRDefault="009E3A7C" w:rsidP="003479E7">
            <w:pPr>
              <w:rPr>
                <w:bCs/>
                <w:sz w:val="24"/>
                <w:lang w:eastAsia="en-US"/>
              </w:rPr>
            </w:pPr>
          </w:p>
        </w:tc>
        <w:tc>
          <w:tcPr>
            <w:tcW w:w="2407" w:type="dxa"/>
          </w:tcPr>
          <w:p w14:paraId="24FBD0B0" w14:textId="77777777" w:rsidR="009E3A7C" w:rsidRDefault="009E3A7C" w:rsidP="003479E7">
            <w:pPr>
              <w:rPr>
                <w:bCs/>
                <w:sz w:val="24"/>
                <w:lang w:eastAsia="en-US"/>
              </w:rPr>
            </w:pPr>
          </w:p>
        </w:tc>
        <w:tc>
          <w:tcPr>
            <w:tcW w:w="2407" w:type="dxa"/>
          </w:tcPr>
          <w:p w14:paraId="6B81BEE9" w14:textId="77777777" w:rsidR="009E3A7C" w:rsidRDefault="009E3A7C" w:rsidP="003479E7">
            <w:pPr>
              <w:rPr>
                <w:bCs/>
                <w:sz w:val="24"/>
                <w:lang w:eastAsia="en-US"/>
              </w:rPr>
            </w:pPr>
          </w:p>
        </w:tc>
      </w:tr>
    </w:tbl>
    <w:p w14:paraId="094AEB0D" w14:textId="77777777" w:rsidR="009E3A7C" w:rsidRDefault="009E3A7C" w:rsidP="009E3A7C">
      <w:pPr>
        <w:rPr>
          <w:bCs/>
          <w:sz w:val="24"/>
          <w:lang w:eastAsia="en-US"/>
        </w:rPr>
      </w:pPr>
    </w:p>
    <w:p w14:paraId="0719B16C" w14:textId="59C5D6DF" w:rsidR="009E3A7C" w:rsidRPr="0086133B" w:rsidRDefault="009E3A7C" w:rsidP="009E3A7C">
      <w:pPr>
        <w:widowControl w:val="0"/>
        <w:pBdr>
          <w:top w:val="single" w:sz="18" w:space="1" w:color="00B0F0"/>
          <w:left w:val="single" w:sz="18" w:space="4" w:color="00B0F0"/>
          <w:bottom w:val="single" w:sz="18" w:space="2" w:color="00B0F0"/>
          <w:right w:val="single" w:sz="18" w:space="6" w:color="00B0F0"/>
        </w:pBdr>
        <w:spacing w:before="120" w:after="120"/>
        <w:jc w:val="center"/>
        <w:rPr>
          <w:rFonts w:cs="Arial"/>
          <w:b/>
          <w:sz w:val="26"/>
          <w:szCs w:val="26"/>
          <w:lang w:eastAsia="en-US"/>
        </w:rPr>
      </w:pPr>
      <w:r>
        <w:rPr>
          <w:rFonts w:cs="Arial"/>
          <w:b/>
          <w:sz w:val="26"/>
          <w:szCs w:val="26"/>
          <w:lang w:eastAsia="en-US"/>
        </w:rPr>
        <w:t>INDICATORI DI PROGETTO</w:t>
      </w:r>
    </w:p>
    <w:p w14:paraId="10F69962" w14:textId="6C0704BD" w:rsidR="009E3A7C" w:rsidRPr="009F33B7" w:rsidRDefault="009E3A7C" w:rsidP="009E3A7C">
      <w:pPr>
        <w:widowControl w:val="0"/>
        <w:spacing w:after="120"/>
        <w:jc w:val="both"/>
        <w:rPr>
          <w:rFonts w:cs="Arial"/>
          <w:i/>
          <w:sz w:val="18"/>
          <w:szCs w:val="18"/>
          <w:lang w:eastAsia="en-US"/>
        </w:rPr>
      </w:pPr>
      <w:r w:rsidRPr="009F33B7">
        <w:rPr>
          <w:rFonts w:cs="Arial"/>
          <w:i/>
          <w:sz w:val="18"/>
          <w:szCs w:val="18"/>
          <w:lang w:eastAsia="en-US"/>
        </w:rPr>
        <w:t>(</w:t>
      </w:r>
      <w:r w:rsidR="009F33B7" w:rsidRPr="009F33B7">
        <w:rPr>
          <w:rFonts w:cs="Arial"/>
          <w:i/>
          <w:sz w:val="18"/>
          <w:szCs w:val="18"/>
          <w:lang w:eastAsia="en-US"/>
        </w:rPr>
        <w:t>compilare la tabella sottostante, con i dati pertinenti</w:t>
      </w:r>
      <w:proofErr w:type="gramStart"/>
      <w:r w:rsidRPr="009F33B7">
        <w:rPr>
          <w:rFonts w:cs="Arial"/>
          <w:i/>
          <w:sz w:val="18"/>
          <w:szCs w:val="18"/>
          <w:lang w:eastAsia="en-US"/>
        </w:rPr>
        <w:t>)</w:t>
      </w:r>
      <w:proofErr w:type="gramEnd"/>
    </w:p>
    <w:tbl>
      <w:tblPr>
        <w:tblW w:w="9631" w:type="dxa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5"/>
        <w:gridCol w:w="2268"/>
        <w:gridCol w:w="2148"/>
      </w:tblGrid>
      <w:tr w:rsidR="009E3A7C" w:rsidRPr="000E3CA6" w14:paraId="47B1B562" w14:textId="77777777" w:rsidTr="009F33B7">
        <w:trPr>
          <w:trHeight w:val="454"/>
          <w:jc w:val="center"/>
        </w:trPr>
        <w:tc>
          <w:tcPr>
            <w:tcW w:w="5215" w:type="dxa"/>
            <w:shd w:val="clear" w:color="auto" w:fill="B3B3B3"/>
            <w:vAlign w:val="center"/>
          </w:tcPr>
          <w:p w14:paraId="46804C28" w14:textId="77777777" w:rsidR="009E3A7C" w:rsidRPr="00F44179" w:rsidRDefault="009E3A7C" w:rsidP="003479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it-IT"/>
              </w:rPr>
            </w:pPr>
            <w:r w:rsidRPr="00F44179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it-IT"/>
              </w:rPr>
              <w:t>INDICATORE</w:t>
            </w:r>
          </w:p>
        </w:tc>
        <w:tc>
          <w:tcPr>
            <w:tcW w:w="2268" w:type="dxa"/>
            <w:shd w:val="clear" w:color="auto" w:fill="B3B3B3"/>
            <w:vAlign w:val="center"/>
          </w:tcPr>
          <w:p w14:paraId="42F66CF4" w14:textId="77777777" w:rsidR="009E3A7C" w:rsidRPr="00F44179" w:rsidRDefault="009E3A7C" w:rsidP="003479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it-IT"/>
              </w:rPr>
            </w:pPr>
            <w:r w:rsidRPr="00F44179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it-IT"/>
              </w:rPr>
              <w:t xml:space="preserve">UNITA’ DI MISURA </w:t>
            </w:r>
          </w:p>
        </w:tc>
        <w:tc>
          <w:tcPr>
            <w:tcW w:w="2148" w:type="dxa"/>
            <w:shd w:val="clear" w:color="auto" w:fill="B3B3B3"/>
            <w:vAlign w:val="center"/>
          </w:tcPr>
          <w:p w14:paraId="02BE9EFE" w14:textId="77777777" w:rsidR="009E3A7C" w:rsidRPr="00F44179" w:rsidRDefault="009E3A7C" w:rsidP="003479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it-IT"/>
              </w:rPr>
            </w:pPr>
            <w:r w:rsidRPr="00F44179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it-IT"/>
              </w:rPr>
              <w:t xml:space="preserve">VALORE </w:t>
            </w:r>
          </w:p>
          <w:p w14:paraId="65E61B49" w14:textId="77777777" w:rsidR="009E3A7C" w:rsidRPr="00F44179" w:rsidRDefault="009E3A7C" w:rsidP="003479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it-IT"/>
              </w:rPr>
            </w:pPr>
            <w:r w:rsidRPr="00F44179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it-IT"/>
              </w:rPr>
              <w:t>PREVISTO</w:t>
            </w:r>
          </w:p>
        </w:tc>
      </w:tr>
      <w:tr w:rsidR="009E3A7C" w:rsidRPr="000E3CA6" w14:paraId="3A055910" w14:textId="77777777" w:rsidTr="009F33B7">
        <w:trPr>
          <w:trHeight w:val="454"/>
          <w:jc w:val="center"/>
        </w:trPr>
        <w:tc>
          <w:tcPr>
            <w:tcW w:w="5215" w:type="dxa"/>
            <w:shd w:val="clear" w:color="auto" w:fill="auto"/>
            <w:vAlign w:val="center"/>
          </w:tcPr>
          <w:p w14:paraId="078856BC" w14:textId="77777777" w:rsidR="009E3A7C" w:rsidRPr="00F44179" w:rsidRDefault="009E3A7C" w:rsidP="009F33B7">
            <w:pPr>
              <w:suppressAutoHyphens w:val="0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F441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Posti di lavoro creati (ETP) nel settore della pesca o in attività complementari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14:paraId="14740D84" w14:textId="77777777" w:rsidR="009E3A7C" w:rsidRPr="00F44179" w:rsidRDefault="009E3A7C" w:rsidP="009E3A7C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F441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433742AA" w14:textId="77777777" w:rsidR="009E3A7C" w:rsidRPr="00F44179" w:rsidRDefault="009E3A7C" w:rsidP="009E3A7C">
            <w:pPr>
              <w:suppressAutoHyphens w:val="0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</w:tr>
      <w:tr w:rsidR="009E3A7C" w:rsidRPr="000E3CA6" w14:paraId="6EA7AECE" w14:textId="77777777" w:rsidTr="009F33B7">
        <w:trPr>
          <w:trHeight w:val="454"/>
          <w:jc w:val="center"/>
        </w:trPr>
        <w:tc>
          <w:tcPr>
            <w:tcW w:w="5215" w:type="dxa"/>
            <w:shd w:val="clear" w:color="auto" w:fill="auto"/>
            <w:vAlign w:val="center"/>
          </w:tcPr>
          <w:p w14:paraId="7A368477" w14:textId="77777777" w:rsidR="009E3A7C" w:rsidRPr="00F44179" w:rsidRDefault="009E3A7C" w:rsidP="009F33B7">
            <w:pPr>
              <w:suppressAutoHyphens w:val="0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F441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Posti di lavoro mantenuti (ETP) nel settore della pesca o in attività complementari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14:paraId="1884B847" w14:textId="77777777" w:rsidR="009E3A7C" w:rsidRPr="00F44179" w:rsidRDefault="009E3A7C" w:rsidP="009E3A7C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F441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369E36C3" w14:textId="77777777" w:rsidR="009E3A7C" w:rsidRPr="00F44179" w:rsidRDefault="009E3A7C" w:rsidP="009E3A7C">
            <w:pPr>
              <w:suppressAutoHyphens w:val="0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</w:tr>
      <w:tr w:rsidR="009E3A7C" w:rsidRPr="000E3CA6" w14:paraId="74A2F06A" w14:textId="77777777" w:rsidTr="009F33B7">
        <w:trPr>
          <w:trHeight w:val="454"/>
          <w:jc w:val="center"/>
        </w:trPr>
        <w:tc>
          <w:tcPr>
            <w:tcW w:w="5215" w:type="dxa"/>
            <w:shd w:val="clear" w:color="auto" w:fill="auto"/>
            <w:vAlign w:val="center"/>
          </w:tcPr>
          <w:p w14:paraId="31E9F81E" w14:textId="77777777" w:rsidR="009E3A7C" w:rsidRPr="00F44179" w:rsidRDefault="009E3A7C" w:rsidP="009F33B7">
            <w:pPr>
              <w:suppressAutoHyphens w:val="0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F441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Variazione del numero </w:t>
            </w:r>
            <w:proofErr w:type="gramStart"/>
            <w:r w:rsidRPr="00F441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di </w:t>
            </w:r>
            <w:proofErr w:type="gramEnd"/>
            <w:r w:rsidRPr="00F441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incidenti e infortuni sul lavoro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E0644C" w14:textId="77777777" w:rsidR="009E3A7C" w:rsidRPr="00F44179" w:rsidRDefault="009E3A7C" w:rsidP="009E3A7C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F441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7674A9CC" w14:textId="77777777" w:rsidR="009E3A7C" w:rsidRPr="00F44179" w:rsidRDefault="009E3A7C" w:rsidP="009E3A7C">
            <w:pPr>
              <w:suppressAutoHyphens w:val="0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</w:tr>
      <w:tr w:rsidR="009E3A7C" w:rsidRPr="000E3CA6" w14:paraId="0CA6BB29" w14:textId="77777777" w:rsidTr="009F33B7">
        <w:trPr>
          <w:trHeight w:val="454"/>
          <w:jc w:val="center"/>
        </w:trPr>
        <w:tc>
          <w:tcPr>
            <w:tcW w:w="5215" w:type="dxa"/>
            <w:shd w:val="clear" w:color="auto" w:fill="auto"/>
            <w:vAlign w:val="center"/>
          </w:tcPr>
          <w:p w14:paraId="29EE15B5" w14:textId="77777777" w:rsidR="009E3A7C" w:rsidRPr="00F44179" w:rsidRDefault="009E3A7C" w:rsidP="009F33B7">
            <w:pPr>
              <w:suppressAutoHyphens w:val="0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F441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Variazione del valore della produzione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C39CB1" w14:textId="77777777" w:rsidR="009E3A7C" w:rsidRPr="00F44179" w:rsidRDefault="009E3A7C" w:rsidP="009E3A7C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F441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Migliaia di euro 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445F0745" w14:textId="77777777" w:rsidR="009E3A7C" w:rsidRPr="00F44179" w:rsidRDefault="009E3A7C" w:rsidP="009E3A7C">
            <w:pPr>
              <w:suppressAutoHyphens w:val="0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</w:tr>
      <w:tr w:rsidR="009E3A7C" w:rsidRPr="000E3CA6" w14:paraId="78C88548" w14:textId="77777777" w:rsidTr="009F33B7">
        <w:trPr>
          <w:trHeight w:val="454"/>
          <w:jc w:val="center"/>
        </w:trPr>
        <w:tc>
          <w:tcPr>
            <w:tcW w:w="5215" w:type="dxa"/>
            <w:shd w:val="clear" w:color="auto" w:fill="auto"/>
            <w:vAlign w:val="center"/>
          </w:tcPr>
          <w:p w14:paraId="7366C63E" w14:textId="77777777" w:rsidR="009E3A7C" w:rsidRPr="00F44179" w:rsidRDefault="009E3A7C" w:rsidP="009F33B7">
            <w:pPr>
              <w:suppressAutoHyphens w:val="0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F441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Variazione del volume della produzione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D03B20" w14:textId="77777777" w:rsidR="009E3A7C" w:rsidRPr="00F44179" w:rsidRDefault="009E3A7C" w:rsidP="009E3A7C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F441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Tonnellate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7779052D" w14:textId="77777777" w:rsidR="009E3A7C" w:rsidRPr="00F44179" w:rsidRDefault="009E3A7C" w:rsidP="009E3A7C">
            <w:pPr>
              <w:suppressAutoHyphens w:val="0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</w:tr>
      <w:tr w:rsidR="009E3A7C" w:rsidRPr="000E3CA6" w14:paraId="46BF048E" w14:textId="77777777" w:rsidTr="009F33B7">
        <w:trPr>
          <w:trHeight w:val="454"/>
          <w:jc w:val="center"/>
        </w:trPr>
        <w:tc>
          <w:tcPr>
            <w:tcW w:w="5215" w:type="dxa"/>
            <w:shd w:val="clear" w:color="auto" w:fill="auto"/>
            <w:vAlign w:val="center"/>
          </w:tcPr>
          <w:p w14:paraId="3FAE17C3" w14:textId="77777777" w:rsidR="009E3A7C" w:rsidRPr="00F44179" w:rsidRDefault="009E3A7C" w:rsidP="009F33B7">
            <w:pPr>
              <w:suppressAutoHyphens w:val="0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F441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Variazione della % </w:t>
            </w:r>
            <w:proofErr w:type="gramStart"/>
            <w:r w:rsidRPr="00F441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di </w:t>
            </w:r>
            <w:proofErr w:type="gramEnd"/>
            <w:r w:rsidRPr="00F441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incidenti e infortuni sul lavoro rispetto al numero totale di pescatori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D27061" w14:textId="77777777" w:rsidR="009E3A7C" w:rsidRPr="00F44179" w:rsidRDefault="009E3A7C" w:rsidP="009E3A7C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F441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Percentuale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682DF93A" w14:textId="77777777" w:rsidR="009E3A7C" w:rsidRPr="00F44179" w:rsidRDefault="009E3A7C" w:rsidP="009E3A7C">
            <w:pPr>
              <w:suppressAutoHyphens w:val="0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</w:tr>
      <w:tr w:rsidR="009E3A7C" w:rsidRPr="000E3CA6" w14:paraId="1FCE23CD" w14:textId="77777777" w:rsidTr="009F33B7">
        <w:trPr>
          <w:trHeight w:val="454"/>
          <w:jc w:val="center"/>
        </w:trPr>
        <w:tc>
          <w:tcPr>
            <w:tcW w:w="5215" w:type="dxa"/>
            <w:shd w:val="clear" w:color="auto" w:fill="auto"/>
            <w:vAlign w:val="center"/>
          </w:tcPr>
          <w:p w14:paraId="291E974D" w14:textId="77777777" w:rsidR="009E3A7C" w:rsidRPr="00F44179" w:rsidRDefault="009E3A7C" w:rsidP="009F33B7">
            <w:pPr>
              <w:suppressAutoHyphens w:val="0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F441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Variazione dell'efficienza energetica dell'attività </w:t>
            </w:r>
            <w:proofErr w:type="gramStart"/>
            <w:r w:rsidRPr="00F441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</w:t>
            </w:r>
            <w:proofErr w:type="gramEnd"/>
            <w:r w:rsidRPr="00F441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cattura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9F250A" w14:textId="77777777" w:rsidR="009E3A7C" w:rsidRPr="00F44179" w:rsidRDefault="009E3A7C" w:rsidP="009E3A7C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F441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Litri carburante/ton di prodotto sbarcato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155CAFBA" w14:textId="77777777" w:rsidR="009E3A7C" w:rsidRPr="00F44179" w:rsidRDefault="009E3A7C" w:rsidP="009E3A7C">
            <w:pPr>
              <w:suppressAutoHyphens w:val="0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</w:tr>
      <w:tr w:rsidR="009E3A7C" w:rsidRPr="000E3CA6" w14:paraId="2996F56D" w14:textId="77777777" w:rsidTr="009F33B7">
        <w:trPr>
          <w:trHeight w:val="454"/>
          <w:jc w:val="center"/>
        </w:trPr>
        <w:tc>
          <w:tcPr>
            <w:tcW w:w="5215" w:type="dxa"/>
            <w:shd w:val="clear" w:color="auto" w:fill="auto"/>
            <w:vAlign w:val="center"/>
          </w:tcPr>
          <w:p w14:paraId="42402FE9" w14:textId="77777777" w:rsidR="009E3A7C" w:rsidRPr="00F44179" w:rsidRDefault="009E3A7C" w:rsidP="009F33B7">
            <w:pPr>
              <w:suppressAutoHyphens w:val="0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F441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Variazione dell'utile netto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7ADF94" w14:textId="77777777" w:rsidR="009E3A7C" w:rsidRPr="00F44179" w:rsidRDefault="009E3A7C" w:rsidP="009E3A7C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F441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Migliaia di euro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0BDFF3C1" w14:textId="77777777" w:rsidR="009E3A7C" w:rsidRPr="00F44179" w:rsidRDefault="009E3A7C" w:rsidP="009E3A7C">
            <w:pPr>
              <w:suppressAutoHyphens w:val="0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</w:tr>
    </w:tbl>
    <w:p w14:paraId="76D08C87" w14:textId="77777777" w:rsidR="00FB5A1C" w:rsidRPr="009F33B7" w:rsidRDefault="00FB5A1C" w:rsidP="00FB5A1C">
      <w:pPr>
        <w:widowControl w:val="0"/>
        <w:tabs>
          <w:tab w:val="left" w:pos="10348"/>
        </w:tabs>
        <w:rPr>
          <w:rFonts w:cs="Arial"/>
          <w:b/>
          <w:sz w:val="24"/>
          <w:lang w:eastAsia="en-US"/>
        </w:rPr>
      </w:pPr>
    </w:p>
    <w:p w14:paraId="3F496F61" w14:textId="6B2CCB7F" w:rsidR="00CB6494" w:rsidRPr="009F33B7" w:rsidRDefault="0086133B" w:rsidP="009F33B7">
      <w:pPr>
        <w:widowControl w:val="0"/>
        <w:pBdr>
          <w:top w:val="single" w:sz="18" w:space="1" w:color="00B0F0"/>
          <w:left w:val="single" w:sz="18" w:space="4" w:color="00B0F0"/>
          <w:bottom w:val="single" w:sz="18" w:space="2" w:color="00B0F0"/>
          <w:right w:val="single" w:sz="18" w:space="6" w:color="00B0F0"/>
        </w:pBdr>
        <w:spacing w:before="120" w:after="120"/>
        <w:jc w:val="center"/>
        <w:rPr>
          <w:rFonts w:cs="Arial"/>
          <w:b/>
          <w:sz w:val="26"/>
          <w:szCs w:val="26"/>
          <w:lang w:eastAsia="en-US"/>
        </w:rPr>
      </w:pPr>
      <w:r>
        <w:rPr>
          <w:rFonts w:cs="Arial"/>
          <w:b/>
          <w:sz w:val="26"/>
          <w:szCs w:val="26"/>
          <w:lang w:eastAsia="en-US"/>
        </w:rPr>
        <w:t>SOTTOSCRIZIONE</w:t>
      </w:r>
    </w:p>
    <w:p w14:paraId="7F42A537" w14:textId="77777777" w:rsidR="00CB6494" w:rsidRPr="008A0757" w:rsidRDefault="00CB6494" w:rsidP="00CB6494">
      <w:pPr>
        <w:rPr>
          <w:rFonts w:cs="Arial"/>
          <w:b/>
          <w:sz w:val="12"/>
          <w:szCs w:val="12"/>
          <w:lang w:eastAsia="en-US"/>
        </w:rPr>
      </w:pPr>
    </w:p>
    <w:p w14:paraId="3AC92C09" w14:textId="77777777" w:rsidR="00CB6494" w:rsidRPr="008A0757" w:rsidRDefault="00CB6494" w:rsidP="00CB6494">
      <w:r w:rsidRPr="008A0757">
        <w:t>LUOGO E DATA DI SOTTOSCRIZIONE</w:t>
      </w:r>
    </w:p>
    <w:tbl>
      <w:tblPr>
        <w:tblW w:w="9663" w:type="dxa"/>
        <w:tblInd w:w="113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7286"/>
        <w:gridCol w:w="567"/>
        <w:gridCol w:w="1810"/>
      </w:tblGrid>
      <w:tr w:rsidR="00CB6494" w:rsidRPr="008A0757" w14:paraId="62D8B7C6" w14:textId="77777777" w:rsidTr="00434F54">
        <w:trPr>
          <w:cantSplit/>
          <w:trHeight w:val="340"/>
        </w:trPr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B3540" w14:textId="77777777" w:rsidR="00CB6494" w:rsidRPr="008A0757" w:rsidRDefault="00CB6494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26CC3E" w14:textId="77777777" w:rsidR="00CB6494" w:rsidRPr="008A0757" w:rsidRDefault="00CB6494" w:rsidP="00FD20C5">
            <w:pPr>
              <w:widowControl w:val="0"/>
              <w:tabs>
                <w:tab w:val="left" w:pos="10348"/>
              </w:tabs>
              <w:jc w:val="center"/>
            </w:pPr>
            <w:r w:rsidRPr="008A0757">
              <w:rPr>
                <w:rFonts w:cs="Arial"/>
                <w:szCs w:val="22"/>
                <w:lang w:eastAsia="en-US"/>
              </w:rPr>
              <w:t>lì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620E5" w14:textId="77777777" w:rsidR="00CB6494" w:rsidRPr="008A0757" w:rsidRDefault="00CB6494" w:rsidP="00FD20C5">
            <w:pPr>
              <w:widowControl w:val="0"/>
              <w:tabs>
                <w:tab w:val="left" w:pos="10348"/>
              </w:tabs>
              <w:snapToGrid w:val="0"/>
              <w:jc w:val="center"/>
              <w:rPr>
                <w:rFonts w:cs="Arial"/>
                <w:b/>
                <w:szCs w:val="22"/>
                <w:lang w:eastAsia="en-US"/>
              </w:rPr>
            </w:pPr>
          </w:p>
        </w:tc>
      </w:tr>
    </w:tbl>
    <w:p w14:paraId="2F0F04D1" w14:textId="77777777" w:rsidR="00CB6494" w:rsidRPr="008A0757" w:rsidRDefault="00CB6494" w:rsidP="00CB6494">
      <w:pPr>
        <w:rPr>
          <w:sz w:val="12"/>
          <w:szCs w:val="12"/>
          <w:lang w:eastAsia="en-US"/>
        </w:rPr>
      </w:pPr>
    </w:p>
    <w:p w14:paraId="6E389041" w14:textId="1595B69F" w:rsidR="00CB6494" w:rsidRPr="008A0757" w:rsidRDefault="00CB6494" w:rsidP="00CB6494">
      <w:pPr>
        <w:jc w:val="both"/>
      </w:pPr>
      <w:r w:rsidRPr="008A0757">
        <w:rPr>
          <w:lang w:eastAsia="en-US"/>
        </w:rPr>
        <w:t>Il richiedente, con l'apposizione della firma sottostante, dichiara sotto la propria responsa</w:t>
      </w:r>
      <w:r w:rsidR="00FB5A1C">
        <w:rPr>
          <w:lang w:eastAsia="en-US"/>
        </w:rPr>
        <w:t>bilità, che quanto esposto nel</w:t>
      </w:r>
      <w:r w:rsidRPr="008A0757">
        <w:rPr>
          <w:lang w:eastAsia="en-US"/>
        </w:rPr>
        <w:t xml:space="preserve"> presente </w:t>
      </w:r>
      <w:r w:rsidR="00FB5A1C">
        <w:rPr>
          <w:lang w:eastAsia="en-US"/>
        </w:rPr>
        <w:t>riepilogo</w:t>
      </w:r>
      <w:r w:rsidRPr="008A0757">
        <w:rPr>
          <w:lang w:eastAsia="en-US"/>
        </w:rPr>
        <w:t>, risponde al vero ai sensi e per gli effetti del D.P.R. n. 445/2000.</w:t>
      </w:r>
    </w:p>
    <w:tbl>
      <w:tblPr>
        <w:tblW w:w="978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1571"/>
        <w:gridCol w:w="5542"/>
        <w:gridCol w:w="1647"/>
        <w:gridCol w:w="22"/>
      </w:tblGrid>
      <w:tr w:rsidR="00CB6494" w:rsidRPr="008A0757" w14:paraId="4005F393" w14:textId="77777777" w:rsidTr="00FB5A1C">
        <w:trPr>
          <w:trHeight w:val="26"/>
        </w:trPr>
        <w:tc>
          <w:tcPr>
            <w:tcW w:w="2577" w:type="dxa"/>
            <w:gridSpan w:val="2"/>
            <w:shd w:val="clear" w:color="auto" w:fill="auto"/>
          </w:tcPr>
          <w:p w14:paraId="41593F47" w14:textId="77777777" w:rsidR="00CB6494" w:rsidRPr="008A0757" w:rsidRDefault="00CB6494" w:rsidP="00FB5A1C">
            <w:pPr>
              <w:suppressAutoHyphens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5542" w:type="dxa"/>
            <w:shd w:val="clear" w:color="auto" w:fill="auto"/>
          </w:tcPr>
          <w:p w14:paraId="17DD50AD" w14:textId="77777777" w:rsidR="00CB6494" w:rsidRPr="008A0757" w:rsidRDefault="00CB6494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647" w:type="dxa"/>
            <w:shd w:val="clear" w:color="auto" w:fill="auto"/>
          </w:tcPr>
          <w:p w14:paraId="206CB412" w14:textId="77777777" w:rsidR="00CB6494" w:rsidRPr="008A0757" w:rsidRDefault="00CB6494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2" w:type="dxa"/>
            <w:shd w:val="clear" w:color="auto" w:fill="auto"/>
          </w:tcPr>
          <w:p w14:paraId="0544EB5D" w14:textId="77777777" w:rsidR="00CB6494" w:rsidRPr="008A0757" w:rsidRDefault="00CB6494" w:rsidP="00FD20C5">
            <w:pPr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</w:tr>
      <w:tr w:rsidR="00CB6494" w:rsidRPr="008A0757" w14:paraId="42DB372B" w14:textId="77777777" w:rsidTr="00FB5A1C">
        <w:tblPrEx>
          <w:tblCellMar>
            <w:left w:w="113" w:type="dxa"/>
            <w:right w:w="28" w:type="dxa"/>
          </w:tblCellMar>
        </w:tblPrEx>
        <w:trPr>
          <w:gridAfter w:val="1"/>
          <w:wAfter w:w="22" w:type="dxa"/>
          <w:cantSplit/>
          <w:trHeight w:val="164"/>
        </w:trPr>
        <w:tc>
          <w:tcPr>
            <w:tcW w:w="1006" w:type="dxa"/>
            <w:vMerge w:val="restart"/>
            <w:shd w:val="clear" w:color="auto" w:fill="auto"/>
            <w:vAlign w:val="center"/>
          </w:tcPr>
          <w:p w14:paraId="3F5E2F5C" w14:textId="77777777" w:rsidR="00CB6494" w:rsidRPr="008A0757" w:rsidRDefault="00CB6494" w:rsidP="00FD20C5">
            <w:pPr>
              <w:widowControl w:val="0"/>
              <w:tabs>
                <w:tab w:val="left" w:pos="10348"/>
              </w:tabs>
            </w:pPr>
            <w:r w:rsidRPr="008A0757">
              <w:rPr>
                <w:rFonts w:cs="Arial"/>
                <w:szCs w:val="22"/>
                <w:lang w:eastAsia="en-US"/>
              </w:rPr>
              <w:t>IN FEDE</w:t>
            </w:r>
          </w:p>
        </w:tc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4BB7E9" w14:textId="6B07A65A" w:rsidR="00CB6494" w:rsidRPr="008A0757" w:rsidRDefault="00CB6494" w:rsidP="00FB5A1C">
            <w:pPr>
              <w:widowControl w:val="0"/>
              <w:tabs>
                <w:tab w:val="left" w:pos="10348"/>
              </w:tabs>
            </w:pPr>
            <w:r w:rsidRPr="008A0757">
              <w:rPr>
                <w:rFonts w:cs="Arial"/>
                <w:sz w:val="12"/>
                <w:szCs w:val="12"/>
                <w:lang w:eastAsia="en-US"/>
              </w:rPr>
              <w:t xml:space="preserve">Firma del </w:t>
            </w:r>
            <w:r w:rsidR="00FB5A1C">
              <w:rPr>
                <w:rFonts w:cs="Arial"/>
                <w:sz w:val="12"/>
                <w:szCs w:val="12"/>
                <w:lang w:eastAsia="en-US"/>
              </w:rPr>
              <w:t>richiedente</w:t>
            </w:r>
            <w:r w:rsidRPr="008A0757">
              <w:rPr>
                <w:rFonts w:cs="Arial"/>
                <w:sz w:val="12"/>
                <w:szCs w:val="12"/>
                <w:lang w:eastAsia="en-US"/>
              </w:rPr>
              <w:t xml:space="preserve"> o del rappresentante legale</w:t>
            </w:r>
          </w:p>
        </w:tc>
      </w:tr>
      <w:tr w:rsidR="00CB6494" w:rsidRPr="008A0757" w14:paraId="232B92AB" w14:textId="77777777" w:rsidTr="00FB5A1C">
        <w:tblPrEx>
          <w:tblCellMar>
            <w:left w:w="113" w:type="dxa"/>
            <w:right w:w="28" w:type="dxa"/>
          </w:tblCellMar>
        </w:tblPrEx>
        <w:trPr>
          <w:gridAfter w:val="1"/>
          <w:wAfter w:w="22" w:type="dxa"/>
          <w:cantSplit/>
          <w:trHeight w:val="502"/>
        </w:trPr>
        <w:tc>
          <w:tcPr>
            <w:tcW w:w="1006" w:type="dxa"/>
            <w:vMerge/>
            <w:shd w:val="clear" w:color="auto" w:fill="auto"/>
          </w:tcPr>
          <w:p w14:paraId="6EE03812" w14:textId="77777777" w:rsidR="00CB6494" w:rsidRPr="008A0757" w:rsidRDefault="00CB6494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22"/>
                <w:lang w:eastAsia="en-US"/>
              </w:rPr>
            </w:pPr>
          </w:p>
        </w:tc>
        <w:tc>
          <w:tcPr>
            <w:tcW w:w="87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4075F" w14:textId="77777777" w:rsidR="00CB6494" w:rsidRPr="008A0757" w:rsidRDefault="00CB6494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10AD6AD4" w14:textId="77777777" w:rsidR="00D12F74" w:rsidRDefault="00D12F74" w:rsidP="00561CA1">
      <w:pPr>
        <w:widowControl w:val="0"/>
        <w:jc w:val="both"/>
        <w:rPr>
          <w:rFonts w:cs="Arial"/>
          <w:b/>
          <w:sz w:val="26"/>
          <w:szCs w:val="26"/>
          <w:lang w:eastAsia="en-US"/>
        </w:rPr>
      </w:pPr>
    </w:p>
    <w:sectPr w:rsidR="00D12F74" w:rsidSect="00450524">
      <w:headerReference w:type="default" r:id="rId8"/>
      <w:footerReference w:type="default" r:id="rId9"/>
      <w:pgSz w:w="11906" w:h="16838"/>
      <w:pgMar w:top="2155" w:right="1134" w:bottom="1588" w:left="1134" w:header="68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06FD8" w14:textId="77777777" w:rsidR="00FA2F7C" w:rsidRDefault="00FA2F7C">
      <w:r>
        <w:separator/>
      </w:r>
    </w:p>
  </w:endnote>
  <w:endnote w:type="continuationSeparator" w:id="0">
    <w:p w14:paraId="6530487A" w14:textId="77777777" w:rsidR="00FA2F7C" w:rsidRDefault="00FA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yriad Web">
    <w:altName w:val="Myriad We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EUAlbertina">
    <w:altName w:val="EU Albertina"/>
    <w:charset w:val="00"/>
    <w:family w:val="roman"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64F7A" w14:textId="26E159AE" w:rsidR="00FD20C5" w:rsidRDefault="00D71CD1">
    <w:pPr>
      <w:pStyle w:val="Pidipagina"/>
      <w:pBdr>
        <w:top w:val="single" w:sz="4" w:space="1" w:color="4F81BD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4819"/>
        <w:tab w:val="clear" w:pos="9638"/>
      </w:tabs>
      <w:jc w:val="right"/>
    </w:pPr>
    <w:r>
      <w:rPr>
        <w:rFonts w:ascii="Calibri" w:hAnsi="Calibri" w:cs="Calibri"/>
        <w:b/>
        <w:noProof/>
        <w:lang w:val="it-IT" w:eastAsia="it-IT"/>
      </w:rPr>
      <w:drawing>
        <wp:anchor distT="0" distB="0" distL="114300" distR="114300" simplePos="0" relativeHeight="251660288" behindDoc="1" locked="0" layoutInCell="1" allowOverlap="1" wp14:anchorId="2170CA40" wp14:editId="181E62A9">
          <wp:simplePos x="0" y="0"/>
          <wp:positionH relativeFrom="column">
            <wp:posOffset>0</wp:posOffset>
          </wp:positionH>
          <wp:positionV relativeFrom="paragraph">
            <wp:posOffset>73025</wp:posOffset>
          </wp:positionV>
          <wp:extent cx="1414780" cy="604520"/>
          <wp:effectExtent l="0" t="0" r="0" b="508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 FEAMP Campania 2014-2020 Logo_small 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80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20C5">
      <w:rPr>
        <w:rFonts w:ascii="Calibri" w:hAnsi="Calibri" w:cs="Calibri"/>
        <w:b/>
        <w:szCs w:val="22"/>
        <w:lang w:val="it-IT"/>
      </w:rPr>
      <w:t xml:space="preserve">Bando di attuazione della Misura </w:t>
    </w:r>
    <w:proofErr w:type="gramStart"/>
    <w:r w:rsidR="00FD20C5">
      <w:rPr>
        <w:rFonts w:ascii="Calibri" w:hAnsi="Calibri" w:cs="Calibri"/>
        <w:b/>
        <w:szCs w:val="22"/>
        <w:lang w:val="it-IT"/>
      </w:rPr>
      <w:t>di</w:t>
    </w:r>
    <w:proofErr w:type="gramEnd"/>
    <w:r w:rsidR="00FD20C5">
      <w:rPr>
        <w:rFonts w:ascii="Calibri" w:hAnsi="Calibri" w:cs="Calibri"/>
        <w:b/>
        <w:szCs w:val="22"/>
        <w:lang w:val="it-IT"/>
      </w:rPr>
      <w:t xml:space="preserve"> </w:t>
    </w:r>
    <w:r>
      <w:rPr>
        <w:rFonts w:ascii="Calibri" w:hAnsi="Calibri" w:cs="Calibri"/>
        <w:b/>
        <w:szCs w:val="22"/>
        <w:lang w:val="it-IT"/>
      </w:rPr>
      <w:t>sostegno</w:t>
    </w:r>
    <w:r w:rsidR="00FD20C5">
      <w:rPr>
        <w:rFonts w:ascii="Calibri" w:hAnsi="Calibri" w:cs="Calibri"/>
        <w:b/>
        <w:szCs w:val="22"/>
        <w:lang w:val="it-IT"/>
      </w:rPr>
      <w:t xml:space="preserve"> 1.3</w:t>
    </w:r>
    <w:r>
      <w:rPr>
        <w:rFonts w:ascii="Calibri" w:hAnsi="Calibri" w:cs="Calibri"/>
        <w:b/>
        <w:szCs w:val="22"/>
        <w:lang w:val="it-IT"/>
      </w:rPr>
      <w:t xml:space="preserve">3, par. 1, </w:t>
    </w:r>
    <w:proofErr w:type="gramStart"/>
    <w:r>
      <w:rPr>
        <w:rFonts w:ascii="Calibri" w:hAnsi="Calibri" w:cs="Calibri"/>
        <w:b/>
        <w:szCs w:val="22"/>
        <w:lang w:val="it-IT"/>
      </w:rPr>
      <w:t>lett.</w:t>
    </w:r>
    <w:proofErr w:type="gramEnd"/>
    <w:r>
      <w:rPr>
        <w:rFonts w:ascii="Calibri" w:hAnsi="Calibri" w:cs="Calibri"/>
        <w:b/>
        <w:szCs w:val="22"/>
        <w:lang w:val="it-IT"/>
      </w:rPr>
      <w:t xml:space="preserve"> d)</w:t>
    </w:r>
    <w:r w:rsidR="00282B91">
      <w:rPr>
        <w:rFonts w:ascii="Calibri" w:hAnsi="Calibri" w:cs="Calibri"/>
        <w:b/>
        <w:szCs w:val="22"/>
        <w:lang w:val="it-IT"/>
      </w:rPr>
      <w:t xml:space="preserve"> </w:t>
    </w:r>
    <w:r w:rsidR="00FD20C5">
      <w:rPr>
        <w:rFonts w:ascii="Calibri" w:hAnsi="Calibri" w:cs="Calibri"/>
        <w:b/>
        <w:szCs w:val="22"/>
        <w:lang w:val="it-IT"/>
      </w:rPr>
      <w:t xml:space="preserve">– Allegato </w:t>
    </w:r>
    <w:r w:rsidR="0086133B">
      <w:rPr>
        <w:rFonts w:ascii="Calibri" w:hAnsi="Calibri" w:cs="Calibri"/>
        <w:b/>
        <w:szCs w:val="22"/>
        <w:lang w:val="it-IT"/>
      </w:rPr>
      <w:t>2</w:t>
    </w:r>
  </w:p>
  <w:p w14:paraId="7B03B337" w14:textId="28B7D3FB" w:rsidR="00FD20C5" w:rsidRPr="00D71CD1" w:rsidRDefault="00D71CD1">
    <w:pPr>
      <w:pStyle w:val="Pidipagina"/>
      <w:tabs>
        <w:tab w:val="clear" w:pos="4819"/>
        <w:tab w:val="clear" w:pos="9638"/>
      </w:tabs>
      <w:jc w:val="right"/>
      <w:rPr>
        <w:sz w:val="20"/>
        <w:szCs w:val="20"/>
        <w:lang w:val="it-IT"/>
      </w:rPr>
    </w:pPr>
    <w:r w:rsidRPr="00D71CD1">
      <w:rPr>
        <w:rFonts w:ascii="Calibri" w:hAnsi="Calibri" w:cs="Calibri"/>
        <w:color w:val="4F81BD"/>
        <w:sz w:val="20"/>
        <w:szCs w:val="20"/>
        <w:lang w:val="it-IT"/>
      </w:rPr>
      <w:t>Arresto temporaneo dell’attività di pesca</w:t>
    </w:r>
  </w:p>
  <w:p w14:paraId="57FF3226" w14:textId="3470E833" w:rsidR="00FD20C5" w:rsidRPr="003458A3" w:rsidRDefault="00D71CD1">
    <w:pPr>
      <w:pStyle w:val="Pidipagina"/>
      <w:tabs>
        <w:tab w:val="clear" w:pos="4819"/>
        <w:tab w:val="clear" w:pos="9638"/>
      </w:tabs>
      <w:jc w:val="right"/>
      <w:rPr>
        <w:sz w:val="20"/>
        <w:szCs w:val="20"/>
      </w:rPr>
    </w:pPr>
    <w:proofErr w:type="gramStart"/>
    <w:r>
      <w:rPr>
        <w:rFonts w:ascii="Calibri" w:hAnsi="Calibri" w:cs="Calibri"/>
        <w:color w:val="4F81BD"/>
        <w:sz w:val="20"/>
        <w:szCs w:val="20"/>
        <w:lang w:val="it-IT"/>
      </w:rPr>
      <w:t>(</w:t>
    </w:r>
    <w:proofErr w:type="gramEnd"/>
    <w:r>
      <w:rPr>
        <w:rFonts w:ascii="Calibri" w:hAnsi="Calibri" w:cs="Calibri"/>
        <w:color w:val="4F81BD"/>
        <w:sz w:val="20"/>
        <w:szCs w:val="20"/>
        <w:lang w:val="it-IT"/>
      </w:rPr>
      <w:t>Art. 33</w:t>
    </w:r>
    <w:r w:rsidR="00FD20C5" w:rsidRPr="003458A3">
      <w:rPr>
        <w:rFonts w:ascii="Calibri" w:hAnsi="Calibri" w:cs="Calibri"/>
        <w:color w:val="4F81BD"/>
        <w:sz w:val="20"/>
        <w:szCs w:val="20"/>
        <w:lang w:val="it-IT"/>
      </w:rPr>
      <w:t xml:space="preserve"> del Reg. UE n.</w:t>
    </w:r>
    <w:r w:rsidR="00FD20C5" w:rsidRPr="003458A3">
      <w:rPr>
        <w:rFonts w:ascii="Calibri" w:hAnsi="Calibri" w:cs="Calibri"/>
        <w:color w:val="4F81BD"/>
        <w:sz w:val="20"/>
        <w:szCs w:val="20"/>
      </w:rPr>
      <w:t xml:space="preserve"> 508/2014</w:t>
    </w:r>
    <w:proofErr w:type="gramStart"/>
    <w:r w:rsidR="00FD20C5" w:rsidRPr="003458A3">
      <w:rPr>
        <w:rFonts w:ascii="Calibri" w:hAnsi="Calibri" w:cs="Calibri"/>
        <w:color w:val="4F81BD"/>
        <w:sz w:val="20"/>
        <w:szCs w:val="20"/>
      </w:rPr>
      <w:t>)</w:t>
    </w:r>
    <w:proofErr w:type="gramEnd"/>
  </w:p>
  <w:p w14:paraId="7433CEAB" w14:textId="77777777" w:rsidR="00FD20C5" w:rsidRPr="00EF633E" w:rsidRDefault="00FD20C5">
    <w:pPr>
      <w:pStyle w:val="Pidipagina"/>
      <w:tabs>
        <w:tab w:val="clear" w:pos="4819"/>
        <w:tab w:val="clear" w:pos="9638"/>
      </w:tabs>
      <w:jc w:val="right"/>
      <w:rPr>
        <w:rFonts w:ascii="Calibri" w:hAnsi="Calibri"/>
      </w:rPr>
    </w:pPr>
    <w:r w:rsidRPr="00EF633E">
      <w:rPr>
        <w:rFonts w:ascii="Calibri" w:hAnsi="Calibri" w:cs="Calibri"/>
        <w:b/>
        <w:szCs w:val="22"/>
      </w:rPr>
      <w:t xml:space="preserve">Pagina </w:t>
    </w:r>
    <w:r w:rsidRPr="00EF633E">
      <w:rPr>
        <w:rFonts w:ascii="Calibri" w:hAnsi="Calibri" w:cs="Calibri"/>
        <w:b/>
        <w:szCs w:val="22"/>
      </w:rPr>
      <w:fldChar w:fldCharType="begin"/>
    </w:r>
    <w:r w:rsidRPr="00EF633E">
      <w:rPr>
        <w:rFonts w:ascii="Calibri" w:hAnsi="Calibri" w:cs="Calibri"/>
        <w:b/>
        <w:szCs w:val="22"/>
      </w:rPr>
      <w:instrText xml:space="preserve"> PAGE </w:instrText>
    </w:r>
    <w:r w:rsidRPr="00EF633E">
      <w:rPr>
        <w:rFonts w:ascii="Calibri" w:hAnsi="Calibri" w:cs="Calibri"/>
        <w:b/>
        <w:szCs w:val="22"/>
      </w:rPr>
      <w:fldChar w:fldCharType="separate"/>
    </w:r>
    <w:r w:rsidR="001B089E">
      <w:rPr>
        <w:rFonts w:ascii="Calibri" w:hAnsi="Calibri" w:cs="Calibri"/>
        <w:b/>
        <w:noProof/>
        <w:szCs w:val="22"/>
      </w:rPr>
      <w:t>1</w:t>
    </w:r>
    <w:r w:rsidRPr="00EF633E">
      <w:rPr>
        <w:rFonts w:ascii="Calibri" w:hAnsi="Calibri" w:cs="Calibri"/>
        <w:b/>
        <w:szCs w:val="22"/>
      </w:rPr>
      <w:fldChar w:fldCharType="end"/>
    </w:r>
    <w:r w:rsidRPr="00EF633E">
      <w:rPr>
        <w:rFonts w:ascii="Calibri" w:hAnsi="Calibri" w:cs="Calibri"/>
        <w:b/>
        <w:szCs w:val="22"/>
      </w:rPr>
      <w:t xml:space="preserve"> di </w:t>
    </w:r>
    <w:r w:rsidRPr="00EF633E">
      <w:rPr>
        <w:rFonts w:ascii="Calibri" w:hAnsi="Calibri" w:cs="Calibri"/>
        <w:b/>
        <w:szCs w:val="22"/>
      </w:rPr>
      <w:fldChar w:fldCharType="begin"/>
    </w:r>
    <w:r w:rsidRPr="00EF633E">
      <w:rPr>
        <w:rFonts w:ascii="Calibri" w:hAnsi="Calibri" w:cs="Calibri"/>
        <w:b/>
        <w:szCs w:val="22"/>
      </w:rPr>
      <w:instrText xml:space="preserve"> NUMPAGES \* ARABIC </w:instrText>
    </w:r>
    <w:r w:rsidRPr="00EF633E">
      <w:rPr>
        <w:rFonts w:ascii="Calibri" w:hAnsi="Calibri" w:cs="Calibri"/>
        <w:b/>
        <w:szCs w:val="22"/>
      </w:rPr>
      <w:fldChar w:fldCharType="separate"/>
    </w:r>
    <w:r w:rsidR="001B089E">
      <w:rPr>
        <w:rFonts w:ascii="Calibri" w:hAnsi="Calibri" w:cs="Calibri"/>
        <w:b/>
        <w:noProof/>
        <w:szCs w:val="22"/>
      </w:rPr>
      <w:t>3</w:t>
    </w:r>
    <w:r w:rsidRPr="00EF633E">
      <w:rPr>
        <w:rFonts w:ascii="Calibri" w:hAnsi="Calibri" w:cs="Calibri"/>
        <w:b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C98ED" w14:textId="77777777" w:rsidR="00FA2F7C" w:rsidRDefault="00FA2F7C">
      <w:r>
        <w:separator/>
      </w:r>
    </w:p>
  </w:footnote>
  <w:footnote w:type="continuationSeparator" w:id="0">
    <w:p w14:paraId="5AD41792" w14:textId="77777777" w:rsidR="00FA2F7C" w:rsidRDefault="00FA2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99F62" w14:textId="77777777" w:rsidR="00FD20C5" w:rsidRDefault="00FD20C5">
    <w:pPr>
      <w:pStyle w:val="Intestazione"/>
      <w:rPr>
        <w:b/>
        <w:smallCaps/>
        <w:sz w:val="26"/>
        <w:szCs w:val="26"/>
        <w:lang w:val="it-IT" w:eastAsia="it-IT"/>
      </w:rPr>
    </w:pPr>
    <w:r>
      <w:rPr>
        <w:noProof/>
        <w:lang w:val="it-IT" w:eastAsia="it-IT"/>
      </w:rPr>
      <w:drawing>
        <wp:anchor distT="0" distB="0" distL="0" distR="114935" simplePos="0" relativeHeight="251656192" behindDoc="0" locked="0" layoutInCell="1" allowOverlap="1" wp14:anchorId="41A8538D" wp14:editId="719A11A6">
          <wp:simplePos x="0" y="0"/>
          <wp:positionH relativeFrom="column">
            <wp:posOffset>0</wp:posOffset>
          </wp:positionH>
          <wp:positionV relativeFrom="paragraph">
            <wp:posOffset>-123190</wp:posOffset>
          </wp:positionV>
          <wp:extent cx="914400" cy="717550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2" t="-343" r="-272" b="-343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7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935" distR="114935" simplePos="0" relativeHeight="251657216" behindDoc="0" locked="0" layoutInCell="1" allowOverlap="1" wp14:anchorId="3EA40DCF" wp14:editId="36B28575">
          <wp:simplePos x="0" y="0"/>
          <wp:positionH relativeFrom="column">
            <wp:align>center</wp:align>
          </wp:positionH>
          <wp:positionV relativeFrom="paragraph">
            <wp:posOffset>-123190</wp:posOffset>
          </wp:positionV>
          <wp:extent cx="903605" cy="717550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19" t="-403" r="-319" b="-403"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717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935" distR="0" simplePos="0" relativeHeight="251658240" behindDoc="0" locked="0" layoutInCell="1" allowOverlap="1" wp14:anchorId="79B6A960" wp14:editId="6F8CB9D7">
          <wp:simplePos x="0" y="0"/>
          <wp:positionH relativeFrom="column">
            <wp:posOffset>5353050</wp:posOffset>
          </wp:positionH>
          <wp:positionV relativeFrom="paragraph">
            <wp:posOffset>-123190</wp:posOffset>
          </wp:positionV>
          <wp:extent cx="763270" cy="718185"/>
          <wp:effectExtent l="1905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330" t="-351" r="-330" b="-351"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181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C546FA7" w14:textId="77777777" w:rsidR="00FD20C5" w:rsidRDefault="00FD20C5">
    <w:pPr>
      <w:pStyle w:val="Intestazione"/>
      <w:rPr>
        <w:b/>
        <w:smallCaps/>
        <w:sz w:val="30"/>
        <w:szCs w:val="30"/>
        <w:lang w:val="it-IT" w:eastAsia="it-IT"/>
      </w:rPr>
    </w:pPr>
  </w:p>
  <w:p w14:paraId="4E4C6004" w14:textId="77777777" w:rsidR="00FD20C5" w:rsidRDefault="00FD20C5">
    <w:pPr>
      <w:pStyle w:val="Intestazione"/>
      <w:pBdr>
        <w:top w:val="none" w:sz="0" w:space="0" w:color="000000"/>
        <w:left w:val="none" w:sz="0" w:space="0" w:color="000000"/>
        <w:bottom w:val="single" w:sz="4" w:space="1" w:color="4F81BD"/>
        <w:right w:val="none" w:sz="0" w:space="0" w:color="000000"/>
      </w:pBdr>
      <w:rPr>
        <w:b/>
        <w:smallCaps/>
        <w:sz w:val="30"/>
        <w:szCs w:val="30"/>
        <w:lang w:val="it-IT" w:eastAsia="it-IT"/>
      </w:rPr>
    </w:pPr>
  </w:p>
  <w:p w14:paraId="630C4727" w14:textId="77777777" w:rsidR="00FD20C5" w:rsidRDefault="00FD20C5">
    <w:pPr>
      <w:pStyle w:val="Intestazione"/>
      <w:rPr>
        <w:b/>
        <w:smallCaps/>
        <w:sz w:val="30"/>
        <w:szCs w:val="30"/>
        <w:lang w:val="it-IT"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itolo3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itolo4"/>
      <w:lvlText w:val="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itolo5"/>
      <w:lvlText w:val="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itolo6"/>
      <w:lvlText w:val="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itolo7"/>
      <w:lvlText w:val="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itolo8"/>
      <w:lvlText w:val="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itolo9"/>
      <w:lvlText w:val="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Arial"/>
        <w:szCs w:val="22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Stile2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2"/>
        <w:lang w:eastAsia="en-U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Arial" w:hint="default"/>
        <w:szCs w:val="22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Cs w:val="22"/>
        <w:lang w:eastAsia="en-U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2"/>
        <w:lang w:eastAsia="en-U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2"/>
        <w:lang w:val="it-IT" w:eastAsia="en-US"/>
      </w:rPr>
    </w:lvl>
  </w:abstractNum>
  <w:abstractNum w:abstractNumId="8">
    <w:nsid w:val="00000019"/>
    <w:multiLevelType w:val="singleLevel"/>
    <w:tmpl w:val="00000019"/>
    <w:name w:val="WW8Num2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lang w:eastAsia="ar-SA"/>
      </w:rPr>
    </w:lvl>
  </w:abstractNum>
  <w:abstractNum w:abstractNumId="9">
    <w:nsid w:val="0000001D"/>
    <w:multiLevelType w:val="singleLevel"/>
    <w:tmpl w:val="B8E00592"/>
    <w:name w:val="WW8Num29"/>
    <w:lvl w:ilvl="0">
      <w:start w:val="1"/>
      <w:numFmt w:val="decimal"/>
      <w:lvlText w:val="%1.  "/>
      <w:lvlJc w:val="left"/>
      <w:pPr>
        <w:tabs>
          <w:tab w:val="num" w:pos="709"/>
        </w:tabs>
        <w:ind w:left="720" w:hanging="360"/>
      </w:pPr>
      <w:rPr>
        <w:rFonts w:hint="default"/>
        <w:b w:val="0"/>
        <w:caps w:val="0"/>
        <w:smallCaps w:val="0"/>
        <w:strike w:val="0"/>
        <w:dstrike w:val="0"/>
        <w:vanish w:val="0"/>
        <w:position w:val="0"/>
        <w:sz w:val="20"/>
        <w:szCs w:val="20"/>
        <w:vertAlign w:val="baseline"/>
      </w:rPr>
    </w:lvl>
  </w:abstractNum>
  <w:abstractNum w:abstractNumId="10">
    <w:nsid w:val="0503624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B845BA1"/>
    <w:multiLevelType w:val="hybridMultilevel"/>
    <w:tmpl w:val="D2A8F55A"/>
    <w:lvl w:ilvl="0" w:tplc="000000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3023F"/>
    <w:multiLevelType w:val="hybridMultilevel"/>
    <w:tmpl w:val="9146D7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641904"/>
    <w:multiLevelType w:val="singleLevel"/>
    <w:tmpl w:val="0E28949A"/>
    <w:lvl w:ilvl="0">
      <w:start w:val="1"/>
      <w:numFmt w:val="decimal"/>
      <w:lvlText w:val="%1.  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  <w:caps w:val="0"/>
        <w:smallCaps w:val="0"/>
        <w:strike w:val="0"/>
        <w:dstrike w:val="0"/>
        <w:vanish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14">
    <w:nsid w:val="42463D65"/>
    <w:multiLevelType w:val="hybridMultilevel"/>
    <w:tmpl w:val="30F22A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77D77"/>
    <w:multiLevelType w:val="hybridMultilevel"/>
    <w:tmpl w:val="41189572"/>
    <w:lvl w:ilvl="0" w:tplc="000000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667501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Arial"/>
        <w:szCs w:val="22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>
    <w:nsid w:val="5C545942"/>
    <w:multiLevelType w:val="hybridMultilevel"/>
    <w:tmpl w:val="EB5EFF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u w:val="none"/>
        <w:effect w:val="none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13522"/>
    <w:multiLevelType w:val="hybridMultilevel"/>
    <w:tmpl w:val="49D25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339CC"/>
    <w:multiLevelType w:val="hybridMultilevel"/>
    <w:tmpl w:val="C4CED090"/>
    <w:lvl w:ilvl="0" w:tplc="B12ECE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7E3779"/>
    <w:multiLevelType w:val="hybridMultilevel"/>
    <w:tmpl w:val="926A9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BA5F6B"/>
    <w:multiLevelType w:val="hybridMultilevel"/>
    <w:tmpl w:val="3B14BE5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6166938"/>
    <w:multiLevelType w:val="hybridMultilevel"/>
    <w:tmpl w:val="9AD682BA"/>
    <w:name w:val="WW8Num82"/>
    <w:lvl w:ilvl="0" w:tplc="193440A2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742A8B"/>
    <w:multiLevelType w:val="hybridMultilevel"/>
    <w:tmpl w:val="AE1E2B9E"/>
    <w:lvl w:ilvl="0" w:tplc="EEA828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753594"/>
    <w:multiLevelType w:val="singleLevel"/>
    <w:tmpl w:val="B8E00592"/>
    <w:lvl w:ilvl="0">
      <w:start w:val="1"/>
      <w:numFmt w:val="decimal"/>
      <w:lvlText w:val="%1.  "/>
      <w:lvlJc w:val="left"/>
      <w:pPr>
        <w:tabs>
          <w:tab w:val="num" w:pos="709"/>
        </w:tabs>
        <w:ind w:left="720" w:hanging="360"/>
      </w:pPr>
      <w:rPr>
        <w:rFonts w:hint="default"/>
        <w:b w:val="0"/>
        <w:caps w:val="0"/>
        <w:smallCaps w:val="0"/>
        <w:strike w:val="0"/>
        <w:dstrike w:val="0"/>
        <w:vanish w:val="0"/>
        <w:position w:val="0"/>
        <w:sz w:val="20"/>
        <w:szCs w:val="20"/>
        <w:vertAlign w:val="baseline"/>
      </w:rPr>
    </w:lvl>
  </w:abstractNum>
  <w:abstractNum w:abstractNumId="25">
    <w:nsid w:val="7BA53D07"/>
    <w:multiLevelType w:val="hybridMultilevel"/>
    <w:tmpl w:val="DE9E0428"/>
    <w:lvl w:ilvl="0" w:tplc="193440A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9"/>
  </w:num>
  <w:num w:numId="11">
    <w:abstractNumId w:val="21"/>
  </w:num>
  <w:num w:numId="12">
    <w:abstractNumId w:val="8"/>
  </w:num>
  <w:num w:numId="13">
    <w:abstractNumId w:val="7"/>
  </w:num>
  <w:num w:numId="14">
    <w:abstractNumId w:val="13"/>
  </w:num>
  <w:num w:numId="15">
    <w:abstractNumId w:val="23"/>
  </w:num>
  <w:num w:numId="16">
    <w:abstractNumId w:val="9"/>
  </w:num>
  <w:num w:numId="17">
    <w:abstractNumId w:val="12"/>
  </w:num>
  <w:num w:numId="18">
    <w:abstractNumId w:val="22"/>
  </w:num>
  <w:num w:numId="19">
    <w:abstractNumId w:val="16"/>
  </w:num>
  <w:num w:numId="20">
    <w:abstractNumId w:val="24"/>
  </w:num>
  <w:num w:numId="21">
    <w:abstractNumId w:val="25"/>
  </w:num>
  <w:num w:numId="22">
    <w:abstractNumId w:val="17"/>
  </w:num>
  <w:num w:numId="23">
    <w:abstractNumId w:val="14"/>
  </w:num>
  <w:num w:numId="24">
    <w:abstractNumId w:val="11"/>
  </w:num>
  <w:num w:numId="25">
    <w:abstractNumId w:val="15"/>
  </w:num>
  <w:num w:numId="26">
    <w:abstractNumId w:val="2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F1"/>
    <w:rsid w:val="00001AAB"/>
    <w:rsid w:val="00010C06"/>
    <w:rsid w:val="000133CB"/>
    <w:rsid w:val="000179A8"/>
    <w:rsid w:val="00051788"/>
    <w:rsid w:val="000634E3"/>
    <w:rsid w:val="000670CE"/>
    <w:rsid w:val="00067922"/>
    <w:rsid w:val="00072219"/>
    <w:rsid w:val="00083BE3"/>
    <w:rsid w:val="00083C6B"/>
    <w:rsid w:val="000A058C"/>
    <w:rsid w:val="000B1156"/>
    <w:rsid w:val="000D6CE1"/>
    <w:rsid w:val="000D79C8"/>
    <w:rsid w:val="000F7BC8"/>
    <w:rsid w:val="00105F63"/>
    <w:rsid w:val="001312F1"/>
    <w:rsid w:val="001343EB"/>
    <w:rsid w:val="00135D3E"/>
    <w:rsid w:val="00140891"/>
    <w:rsid w:val="001512EF"/>
    <w:rsid w:val="001A3099"/>
    <w:rsid w:val="001A6466"/>
    <w:rsid w:val="001B089E"/>
    <w:rsid w:val="001E41AD"/>
    <w:rsid w:val="00210007"/>
    <w:rsid w:val="0022493D"/>
    <w:rsid w:val="0023032B"/>
    <w:rsid w:val="00234F94"/>
    <w:rsid w:val="0023789D"/>
    <w:rsid w:val="00250263"/>
    <w:rsid w:val="00251D7E"/>
    <w:rsid w:val="0026610B"/>
    <w:rsid w:val="0027029F"/>
    <w:rsid w:val="00282B91"/>
    <w:rsid w:val="0028354B"/>
    <w:rsid w:val="00291BEF"/>
    <w:rsid w:val="00293E92"/>
    <w:rsid w:val="002E14A3"/>
    <w:rsid w:val="0030114A"/>
    <w:rsid w:val="00306DC3"/>
    <w:rsid w:val="00312857"/>
    <w:rsid w:val="00323B44"/>
    <w:rsid w:val="003269BB"/>
    <w:rsid w:val="00344FA1"/>
    <w:rsid w:val="003458A3"/>
    <w:rsid w:val="00357509"/>
    <w:rsid w:val="00372356"/>
    <w:rsid w:val="0038486A"/>
    <w:rsid w:val="0039036B"/>
    <w:rsid w:val="003A6E24"/>
    <w:rsid w:val="003B345B"/>
    <w:rsid w:val="003C0585"/>
    <w:rsid w:val="003C0CA3"/>
    <w:rsid w:val="003D6F8F"/>
    <w:rsid w:val="003D7342"/>
    <w:rsid w:val="003D7984"/>
    <w:rsid w:val="003E1866"/>
    <w:rsid w:val="003E712F"/>
    <w:rsid w:val="003F127D"/>
    <w:rsid w:val="003F3086"/>
    <w:rsid w:val="0041539B"/>
    <w:rsid w:val="00431540"/>
    <w:rsid w:val="00434F54"/>
    <w:rsid w:val="004361AA"/>
    <w:rsid w:val="00450524"/>
    <w:rsid w:val="004A4D37"/>
    <w:rsid w:val="004A58EB"/>
    <w:rsid w:val="004E6848"/>
    <w:rsid w:val="00510939"/>
    <w:rsid w:val="00517D25"/>
    <w:rsid w:val="0052295F"/>
    <w:rsid w:val="0056136F"/>
    <w:rsid w:val="00561CA1"/>
    <w:rsid w:val="00571B55"/>
    <w:rsid w:val="005820C2"/>
    <w:rsid w:val="005B24F4"/>
    <w:rsid w:val="005B405A"/>
    <w:rsid w:val="005D4775"/>
    <w:rsid w:val="005D6DFF"/>
    <w:rsid w:val="005D740B"/>
    <w:rsid w:val="005E7B0A"/>
    <w:rsid w:val="005F0361"/>
    <w:rsid w:val="005F78B5"/>
    <w:rsid w:val="006235A0"/>
    <w:rsid w:val="006311B9"/>
    <w:rsid w:val="00633676"/>
    <w:rsid w:val="00635612"/>
    <w:rsid w:val="00645185"/>
    <w:rsid w:val="00645272"/>
    <w:rsid w:val="00655350"/>
    <w:rsid w:val="00667FD2"/>
    <w:rsid w:val="00670647"/>
    <w:rsid w:val="00671814"/>
    <w:rsid w:val="006748FC"/>
    <w:rsid w:val="006A4471"/>
    <w:rsid w:val="006D6B18"/>
    <w:rsid w:val="006E0A7B"/>
    <w:rsid w:val="006F5B9F"/>
    <w:rsid w:val="007011B3"/>
    <w:rsid w:val="00706E5B"/>
    <w:rsid w:val="00714BBF"/>
    <w:rsid w:val="00722451"/>
    <w:rsid w:val="007358EC"/>
    <w:rsid w:val="00737141"/>
    <w:rsid w:val="00741B01"/>
    <w:rsid w:val="00751916"/>
    <w:rsid w:val="00755167"/>
    <w:rsid w:val="007806D1"/>
    <w:rsid w:val="007831AA"/>
    <w:rsid w:val="00786636"/>
    <w:rsid w:val="0079479A"/>
    <w:rsid w:val="007A0ACF"/>
    <w:rsid w:val="007D0947"/>
    <w:rsid w:val="007D53EA"/>
    <w:rsid w:val="007E70D5"/>
    <w:rsid w:val="00817B5A"/>
    <w:rsid w:val="00821D55"/>
    <w:rsid w:val="00860A7A"/>
    <w:rsid w:val="0086133B"/>
    <w:rsid w:val="00870E26"/>
    <w:rsid w:val="008929A2"/>
    <w:rsid w:val="00893495"/>
    <w:rsid w:val="00893EF0"/>
    <w:rsid w:val="008A0757"/>
    <w:rsid w:val="008A1CBD"/>
    <w:rsid w:val="008C39D8"/>
    <w:rsid w:val="008C57D2"/>
    <w:rsid w:val="008C765B"/>
    <w:rsid w:val="008E338F"/>
    <w:rsid w:val="008E6E96"/>
    <w:rsid w:val="008F030E"/>
    <w:rsid w:val="00900E4D"/>
    <w:rsid w:val="00904626"/>
    <w:rsid w:val="00915024"/>
    <w:rsid w:val="009205A9"/>
    <w:rsid w:val="00921D64"/>
    <w:rsid w:val="00922DFD"/>
    <w:rsid w:val="00932259"/>
    <w:rsid w:val="0095289B"/>
    <w:rsid w:val="009555AA"/>
    <w:rsid w:val="00987E05"/>
    <w:rsid w:val="0099584E"/>
    <w:rsid w:val="009961EA"/>
    <w:rsid w:val="00997AFD"/>
    <w:rsid w:val="009A62F2"/>
    <w:rsid w:val="009B11C9"/>
    <w:rsid w:val="009B4A38"/>
    <w:rsid w:val="009D18C8"/>
    <w:rsid w:val="009E3A7C"/>
    <w:rsid w:val="009E6617"/>
    <w:rsid w:val="009F33B7"/>
    <w:rsid w:val="00A33EA2"/>
    <w:rsid w:val="00A5372F"/>
    <w:rsid w:val="00A539B1"/>
    <w:rsid w:val="00A54683"/>
    <w:rsid w:val="00A56D9D"/>
    <w:rsid w:val="00AA1599"/>
    <w:rsid w:val="00AA6558"/>
    <w:rsid w:val="00AC1C85"/>
    <w:rsid w:val="00B244D0"/>
    <w:rsid w:val="00B24C31"/>
    <w:rsid w:val="00B27BC6"/>
    <w:rsid w:val="00B41946"/>
    <w:rsid w:val="00B46BB1"/>
    <w:rsid w:val="00B50C79"/>
    <w:rsid w:val="00B65592"/>
    <w:rsid w:val="00B678D8"/>
    <w:rsid w:val="00B72E0D"/>
    <w:rsid w:val="00B836CD"/>
    <w:rsid w:val="00BA217D"/>
    <w:rsid w:val="00BA3F3A"/>
    <w:rsid w:val="00BB0488"/>
    <w:rsid w:val="00BB3735"/>
    <w:rsid w:val="00BB5C27"/>
    <w:rsid w:val="00BB66A9"/>
    <w:rsid w:val="00BC2B69"/>
    <w:rsid w:val="00BE1C5E"/>
    <w:rsid w:val="00BF6EA1"/>
    <w:rsid w:val="00C0307F"/>
    <w:rsid w:val="00C051D2"/>
    <w:rsid w:val="00C30734"/>
    <w:rsid w:val="00C31E34"/>
    <w:rsid w:val="00C32327"/>
    <w:rsid w:val="00C335C2"/>
    <w:rsid w:val="00C616DF"/>
    <w:rsid w:val="00CB0F98"/>
    <w:rsid w:val="00CB6494"/>
    <w:rsid w:val="00CC0283"/>
    <w:rsid w:val="00CC12CD"/>
    <w:rsid w:val="00CC159F"/>
    <w:rsid w:val="00CC40F3"/>
    <w:rsid w:val="00CD0B56"/>
    <w:rsid w:val="00CD2091"/>
    <w:rsid w:val="00CE7B48"/>
    <w:rsid w:val="00D046A6"/>
    <w:rsid w:val="00D05178"/>
    <w:rsid w:val="00D12F74"/>
    <w:rsid w:val="00D71CD1"/>
    <w:rsid w:val="00D72087"/>
    <w:rsid w:val="00D945F2"/>
    <w:rsid w:val="00DE3FA9"/>
    <w:rsid w:val="00DF72D5"/>
    <w:rsid w:val="00E357BC"/>
    <w:rsid w:val="00E4184A"/>
    <w:rsid w:val="00E4277B"/>
    <w:rsid w:val="00E45E32"/>
    <w:rsid w:val="00E57370"/>
    <w:rsid w:val="00E8710E"/>
    <w:rsid w:val="00EB2D78"/>
    <w:rsid w:val="00EC1FBF"/>
    <w:rsid w:val="00EC24AC"/>
    <w:rsid w:val="00EE34F8"/>
    <w:rsid w:val="00EF3A57"/>
    <w:rsid w:val="00EF633E"/>
    <w:rsid w:val="00F02CA6"/>
    <w:rsid w:val="00F03BD2"/>
    <w:rsid w:val="00F23421"/>
    <w:rsid w:val="00F2426D"/>
    <w:rsid w:val="00F32744"/>
    <w:rsid w:val="00F33E56"/>
    <w:rsid w:val="00F50E2E"/>
    <w:rsid w:val="00F5365D"/>
    <w:rsid w:val="00F60B4B"/>
    <w:rsid w:val="00F650A7"/>
    <w:rsid w:val="00F91FBE"/>
    <w:rsid w:val="00F97306"/>
    <w:rsid w:val="00FA2F7C"/>
    <w:rsid w:val="00FB223D"/>
    <w:rsid w:val="00FB5A1C"/>
    <w:rsid w:val="00FC78AB"/>
    <w:rsid w:val="00FD20C5"/>
    <w:rsid w:val="00FE06A3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769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450524"/>
    <w:pPr>
      <w:suppressAutoHyphens/>
    </w:pPr>
    <w:rPr>
      <w:rFonts w:ascii="Calibri" w:eastAsia="Calibri" w:hAnsi="Calibri"/>
      <w:kern w:val="1"/>
      <w:sz w:val="22"/>
      <w:szCs w:val="24"/>
      <w:lang w:eastAsia="zh-CN"/>
    </w:rPr>
  </w:style>
  <w:style w:type="paragraph" w:styleId="Titolo1">
    <w:name w:val="heading 1"/>
    <w:basedOn w:val="Normale"/>
    <w:next w:val="Normale"/>
    <w:qFormat/>
    <w:rsid w:val="00450524"/>
    <w:pPr>
      <w:keepNext/>
      <w:pBdr>
        <w:top w:val="none" w:sz="0" w:space="0" w:color="000000"/>
        <w:left w:val="none" w:sz="0" w:space="0" w:color="000000"/>
        <w:bottom w:val="single" w:sz="2" w:space="1" w:color="548DD4"/>
        <w:right w:val="none" w:sz="0" w:space="0" w:color="000000"/>
      </w:pBdr>
      <w:spacing w:after="240"/>
      <w:ind w:firstLine="567"/>
      <w:jc w:val="both"/>
      <w:outlineLvl w:val="0"/>
    </w:pPr>
    <w:rPr>
      <w:rFonts w:ascii="Verdana" w:hAnsi="Verdana" w:cs="Verdana"/>
      <w:b/>
      <w:bCs/>
      <w:sz w:val="32"/>
      <w:szCs w:val="32"/>
    </w:rPr>
  </w:style>
  <w:style w:type="paragraph" w:styleId="Titolo2">
    <w:name w:val="heading 2"/>
    <w:basedOn w:val="Normale"/>
    <w:next w:val="Normale"/>
    <w:qFormat/>
    <w:rsid w:val="00450524"/>
    <w:pPr>
      <w:keepNext/>
      <w:outlineLvl w:val="1"/>
    </w:pPr>
    <w:rPr>
      <w:rFonts w:ascii="Century Gothic" w:hAnsi="Century Gothic" w:cs="Century Gothic"/>
      <w:b/>
      <w:i/>
      <w:color w:val="4F81BD"/>
      <w:szCs w:val="16"/>
    </w:rPr>
  </w:style>
  <w:style w:type="paragraph" w:styleId="Titolo3">
    <w:name w:val="heading 3"/>
    <w:basedOn w:val="Normale"/>
    <w:next w:val="Normale"/>
    <w:qFormat/>
    <w:rsid w:val="00450524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Cambria"/>
      <w:b/>
      <w:bCs/>
      <w:color w:val="4F81BD"/>
      <w:lang w:val="de-DE"/>
    </w:rPr>
  </w:style>
  <w:style w:type="paragraph" w:styleId="Titolo4">
    <w:name w:val="heading 4"/>
    <w:basedOn w:val="Normale"/>
    <w:next w:val="Normale"/>
    <w:qFormat/>
    <w:rsid w:val="00450524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  <w:lang w:val="de-DE"/>
    </w:rPr>
  </w:style>
  <w:style w:type="paragraph" w:styleId="Titolo5">
    <w:name w:val="heading 5"/>
    <w:basedOn w:val="Normale"/>
    <w:next w:val="Normale"/>
    <w:qFormat/>
    <w:rsid w:val="00450524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 w:cs="Cambria"/>
      <w:color w:val="243F60"/>
      <w:lang w:val="de-DE"/>
    </w:rPr>
  </w:style>
  <w:style w:type="paragraph" w:styleId="Titolo6">
    <w:name w:val="heading 6"/>
    <w:basedOn w:val="Normale"/>
    <w:next w:val="Normale"/>
    <w:qFormat/>
    <w:rsid w:val="00450524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 w:cs="Cambria"/>
      <w:i/>
      <w:iCs/>
      <w:color w:val="243F60"/>
      <w:lang w:val="de-DE"/>
    </w:rPr>
  </w:style>
  <w:style w:type="paragraph" w:styleId="Titolo7">
    <w:name w:val="heading 7"/>
    <w:basedOn w:val="Normale"/>
    <w:next w:val="Normale"/>
    <w:qFormat/>
    <w:rsid w:val="00450524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 w:cs="Cambria"/>
      <w:i/>
      <w:iCs/>
      <w:color w:val="404040"/>
      <w:lang w:val="de-DE"/>
    </w:rPr>
  </w:style>
  <w:style w:type="paragraph" w:styleId="Titolo8">
    <w:name w:val="heading 8"/>
    <w:basedOn w:val="Normale"/>
    <w:next w:val="Normale"/>
    <w:qFormat/>
    <w:rsid w:val="00450524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 w:cs="Cambria"/>
      <w:color w:val="404040"/>
      <w:sz w:val="20"/>
      <w:szCs w:val="20"/>
      <w:lang w:val="de-DE"/>
    </w:rPr>
  </w:style>
  <w:style w:type="paragraph" w:styleId="Titolo9">
    <w:name w:val="heading 9"/>
    <w:basedOn w:val="Normale"/>
    <w:next w:val="Normale"/>
    <w:qFormat/>
    <w:rsid w:val="00450524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50524"/>
  </w:style>
  <w:style w:type="character" w:customStyle="1" w:styleId="WW8Num1z1">
    <w:name w:val="WW8Num1z1"/>
    <w:rsid w:val="00450524"/>
  </w:style>
  <w:style w:type="character" w:customStyle="1" w:styleId="WW8Num1z2">
    <w:name w:val="WW8Num1z2"/>
    <w:rsid w:val="00450524"/>
  </w:style>
  <w:style w:type="character" w:customStyle="1" w:styleId="WW8Num1z3">
    <w:name w:val="WW8Num1z3"/>
    <w:rsid w:val="00450524"/>
  </w:style>
  <w:style w:type="character" w:customStyle="1" w:styleId="WW8Num1z4">
    <w:name w:val="WW8Num1z4"/>
    <w:rsid w:val="00450524"/>
  </w:style>
  <w:style w:type="character" w:customStyle="1" w:styleId="WW8Num1z5">
    <w:name w:val="WW8Num1z5"/>
    <w:rsid w:val="00450524"/>
  </w:style>
  <w:style w:type="character" w:customStyle="1" w:styleId="WW8Num1z6">
    <w:name w:val="WW8Num1z6"/>
    <w:rsid w:val="00450524"/>
  </w:style>
  <w:style w:type="character" w:customStyle="1" w:styleId="WW8Num1z7">
    <w:name w:val="WW8Num1z7"/>
    <w:rsid w:val="00450524"/>
  </w:style>
  <w:style w:type="character" w:customStyle="1" w:styleId="WW8Num1z8">
    <w:name w:val="WW8Num1z8"/>
    <w:rsid w:val="00450524"/>
  </w:style>
  <w:style w:type="character" w:customStyle="1" w:styleId="WW8Num2z0">
    <w:name w:val="WW8Num2z0"/>
    <w:rsid w:val="00450524"/>
    <w:rPr>
      <w:rFonts w:cs="Arial"/>
      <w:szCs w:val="22"/>
      <w:lang w:eastAsia="en-US"/>
    </w:rPr>
  </w:style>
  <w:style w:type="character" w:customStyle="1" w:styleId="WW8Num2z1">
    <w:name w:val="WW8Num2z1"/>
    <w:rsid w:val="00450524"/>
  </w:style>
  <w:style w:type="character" w:customStyle="1" w:styleId="WW8Num2z2">
    <w:name w:val="WW8Num2z2"/>
    <w:rsid w:val="00450524"/>
  </w:style>
  <w:style w:type="character" w:customStyle="1" w:styleId="WW8Num2z3">
    <w:name w:val="WW8Num2z3"/>
    <w:rsid w:val="00450524"/>
  </w:style>
  <w:style w:type="character" w:customStyle="1" w:styleId="WW8Num2z4">
    <w:name w:val="WW8Num2z4"/>
    <w:rsid w:val="00450524"/>
  </w:style>
  <w:style w:type="character" w:customStyle="1" w:styleId="WW8Num2z5">
    <w:name w:val="WW8Num2z5"/>
    <w:rsid w:val="00450524"/>
  </w:style>
  <w:style w:type="character" w:customStyle="1" w:styleId="WW8Num2z6">
    <w:name w:val="WW8Num2z6"/>
    <w:rsid w:val="00450524"/>
  </w:style>
  <w:style w:type="character" w:customStyle="1" w:styleId="WW8Num2z7">
    <w:name w:val="WW8Num2z7"/>
    <w:rsid w:val="00450524"/>
  </w:style>
  <w:style w:type="character" w:customStyle="1" w:styleId="WW8Num2z8">
    <w:name w:val="WW8Num2z8"/>
    <w:rsid w:val="00450524"/>
  </w:style>
  <w:style w:type="character" w:customStyle="1" w:styleId="WW8Num3z0">
    <w:name w:val="WW8Num3z0"/>
    <w:rsid w:val="00450524"/>
    <w:rPr>
      <w:rFonts w:ascii="Symbol" w:hAnsi="Symbol" w:cs="Symbol" w:hint="default"/>
      <w:szCs w:val="22"/>
      <w:lang w:eastAsia="en-US"/>
    </w:rPr>
  </w:style>
  <w:style w:type="character" w:customStyle="1" w:styleId="WW8Num4z0">
    <w:name w:val="WW8Num4z0"/>
    <w:rsid w:val="00450524"/>
  </w:style>
  <w:style w:type="character" w:customStyle="1" w:styleId="WW8Num5z0">
    <w:name w:val="WW8Num5z0"/>
    <w:rsid w:val="00450524"/>
    <w:rPr>
      <w:rFonts w:cs="Arial" w:hint="default"/>
      <w:szCs w:val="22"/>
      <w:lang w:eastAsia="en-US"/>
    </w:rPr>
  </w:style>
  <w:style w:type="character" w:customStyle="1" w:styleId="WW8Num5z1">
    <w:name w:val="WW8Num5z1"/>
    <w:rsid w:val="00450524"/>
  </w:style>
  <w:style w:type="character" w:customStyle="1" w:styleId="WW8Num5z2">
    <w:name w:val="WW8Num5z2"/>
    <w:rsid w:val="00450524"/>
  </w:style>
  <w:style w:type="character" w:customStyle="1" w:styleId="WW8Num5z3">
    <w:name w:val="WW8Num5z3"/>
    <w:rsid w:val="00450524"/>
  </w:style>
  <w:style w:type="character" w:customStyle="1" w:styleId="WW8Num5z4">
    <w:name w:val="WW8Num5z4"/>
    <w:rsid w:val="00450524"/>
  </w:style>
  <w:style w:type="character" w:customStyle="1" w:styleId="WW8Num5z5">
    <w:name w:val="WW8Num5z5"/>
    <w:rsid w:val="00450524"/>
  </w:style>
  <w:style w:type="character" w:customStyle="1" w:styleId="WW8Num5z6">
    <w:name w:val="WW8Num5z6"/>
    <w:rsid w:val="00450524"/>
  </w:style>
  <w:style w:type="character" w:customStyle="1" w:styleId="WW8Num5z7">
    <w:name w:val="WW8Num5z7"/>
    <w:rsid w:val="00450524"/>
  </w:style>
  <w:style w:type="character" w:customStyle="1" w:styleId="WW8Num5z8">
    <w:name w:val="WW8Num5z8"/>
    <w:rsid w:val="00450524"/>
  </w:style>
  <w:style w:type="character" w:customStyle="1" w:styleId="WW8Num6z0">
    <w:name w:val="WW8Num6z0"/>
    <w:rsid w:val="00450524"/>
    <w:rPr>
      <w:rFonts w:ascii="Symbol" w:hAnsi="Symbol" w:cs="Symbol" w:hint="default"/>
      <w:szCs w:val="22"/>
      <w:lang w:eastAsia="en-US"/>
    </w:rPr>
  </w:style>
  <w:style w:type="character" w:customStyle="1" w:styleId="WW8Num7z0">
    <w:name w:val="WW8Num7z0"/>
    <w:rsid w:val="00450524"/>
    <w:rPr>
      <w:rFonts w:ascii="Symbol" w:hAnsi="Symbol" w:cs="Symbol" w:hint="default"/>
      <w:szCs w:val="22"/>
      <w:lang w:eastAsia="en-US"/>
    </w:rPr>
  </w:style>
  <w:style w:type="character" w:customStyle="1" w:styleId="WW8Num8z0">
    <w:name w:val="WW8Num8z0"/>
    <w:rsid w:val="00450524"/>
    <w:rPr>
      <w:rFonts w:ascii="Wingdings" w:hAnsi="Wingdings" w:cs="Wingdings" w:hint="default"/>
      <w:sz w:val="24"/>
      <w:szCs w:val="22"/>
      <w:lang w:val="it-IT" w:eastAsia="en-US"/>
    </w:rPr>
  </w:style>
  <w:style w:type="character" w:customStyle="1" w:styleId="WW8Num3z1">
    <w:name w:val="WW8Num3z1"/>
    <w:rsid w:val="00450524"/>
    <w:rPr>
      <w:rFonts w:ascii="Symbol" w:hAnsi="Symbol" w:cs="Symbol" w:hint="default"/>
      <w:color w:val="auto"/>
    </w:rPr>
  </w:style>
  <w:style w:type="character" w:customStyle="1" w:styleId="WW8Num3z2">
    <w:name w:val="WW8Num3z2"/>
    <w:rsid w:val="00450524"/>
  </w:style>
  <w:style w:type="character" w:customStyle="1" w:styleId="WW8Num3z3">
    <w:name w:val="WW8Num3z3"/>
    <w:rsid w:val="00450524"/>
  </w:style>
  <w:style w:type="character" w:customStyle="1" w:styleId="WW8Num3z4">
    <w:name w:val="WW8Num3z4"/>
    <w:rsid w:val="00450524"/>
  </w:style>
  <w:style w:type="character" w:customStyle="1" w:styleId="WW8Num3z5">
    <w:name w:val="WW8Num3z5"/>
    <w:rsid w:val="00450524"/>
  </w:style>
  <w:style w:type="character" w:customStyle="1" w:styleId="WW8Num3z6">
    <w:name w:val="WW8Num3z6"/>
    <w:rsid w:val="00450524"/>
  </w:style>
  <w:style w:type="character" w:customStyle="1" w:styleId="WW8Num3z7">
    <w:name w:val="WW8Num3z7"/>
    <w:rsid w:val="00450524"/>
  </w:style>
  <w:style w:type="character" w:customStyle="1" w:styleId="WW8Num3z8">
    <w:name w:val="WW8Num3z8"/>
    <w:rsid w:val="00450524"/>
  </w:style>
  <w:style w:type="character" w:customStyle="1" w:styleId="WW8Num4z1">
    <w:name w:val="WW8Num4z1"/>
    <w:rsid w:val="00450524"/>
    <w:rPr>
      <w:rFonts w:ascii="Courier New" w:hAnsi="Courier New" w:cs="Courier New" w:hint="default"/>
    </w:rPr>
  </w:style>
  <w:style w:type="character" w:customStyle="1" w:styleId="WW8Num4z2">
    <w:name w:val="WW8Num4z2"/>
    <w:rsid w:val="00450524"/>
    <w:rPr>
      <w:rFonts w:ascii="Wingdings" w:hAnsi="Wingdings" w:cs="Wingdings" w:hint="default"/>
    </w:rPr>
  </w:style>
  <w:style w:type="character" w:customStyle="1" w:styleId="WW8Num6z1">
    <w:name w:val="WW8Num6z1"/>
    <w:rsid w:val="00450524"/>
    <w:rPr>
      <w:rFonts w:ascii="Courier New" w:hAnsi="Courier New" w:cs="Courier New" w:hint="default"/>
    </w:rPr>
  </w:style>
  <w:style w:type="character" w:customStyle="1" w:styleId="WW8Num6z2">
    <w:name w:val="WW8Num6z2"/>
    <w:rsid w:val="00450524"/>
    <w:rPr>
      <w:rFonts w:ascii="Wingdings" w:hAnsi="Wingdings" w:cs="Wingdings" w:hint="default"/>
    </w:rPr>
  </w:style>
  <w:style w:type="character" w:customStyle="1" w:styleId="WW8Num7z1">
    <w:name w:val="WW8Num7z1"/>
    <w:rsid w:val="00450524"/>
  </w:style>
  <w:style w:type="character" w:customStyle="1" w:styleId="WW8Num7z2">
    <w:name w:val="WW8Num7z2"/>
    <w:rsid w:val="00450524"/>
  </w:style>
  <w:style w:type="character" w:customStyle="1" w:styleId="WW8Num7z3">
    <w:name w:val="WW8Num7z3"/>
    <w:rsid w:val="00450524"/>
  </w:style>
  <w:style w:type="character" w:customStyle="1" w:styleId="WW8Num7z4">
    <w:name w:val="WW8Num7z4"/>
    <w:rsid w:val="00450524"/>
  </w:style>
  <w:style w:type="character" w:customStyle="1" w:styleId="WW8Num7z5">
    <w:name w:val="WW8Num7z5"/>
    <w:rsid w:val="00450524"/>
  </w:style>
  <w:style w:type="character" w:customStyle="1" w:styleId="WW8Num7z6">
    <w:name w:val="WW8Num7z6"/>
    <w:rsid w:val="00450524"/>
  </w:style>
  <w:style w:type="character" w:customStyle="1" w:styleId="WW8Num7z7">
    <w:name w:val="WW8Num7z7"/>
    <w:rsid w:val="00450524"/>
  </w:style>
  <w:style w:type="character" w:customStyle="1" w:styleId="WW8Num7z8">
    <w:name w:val="WW8Num7z8"/>
    <w:rsid w:val="00450524"/>
  </w:style>
  <w:style w:type="character" w:customStyle="1" w:styleId="WW8Num8z1">
    <w:name w:val="WW8Num8z1"/>
    <w:rsid w:val="00450524"/>
  </w:style>
  <w:style w:type="character" w:customStyle="1" w:styleId="WW8Num8z2">
    <w:name w:val="WW8Num8z2"/>
    <w:rsid w:val="00450524"/>
  </w:style>
  <w:style w:type="character" w:customStyle="1" w:styleId="WW8Num8z3">
    <w:name w:val="WW8Num8z3"/>
    <w:rsid w:val="00450524"/>
  </w:style>
  <w:style w:type="character" w:customStyle="1" w:styleId="WW8Num8z4">
    <w:name w:val="WW8Num8z4"/>
    <w:rsid w:val="00450524"/>
  </w:style>
  <w:style w:type="character" w:customStyle="1" w:styleId="WW8Num8z5">
    <w:name w:val="WW8Num8z5"/>
    <w:rsid w:val="00450524"/>
  </w:style>
  <w:style w:type="character" w:customStyle="1" w:styleId="WW8Num8z6">
    <w:name w:val="WW8Num8z6"/>
    <w:rsid w:val="00450524"/>
  </w:style>
  <w:style w:type="character" w:customStyle="1" w:styleId="WW8Num8z7">
    <w:name w:val="WW8Num8z7"/>
    <w:rsid w:val="00450524"/>
  </w:style>
  <w:style w:type="character" w:customStyle="1" w:styleId="WW8Num8z8">
    <w:name w:val="WW8Num8z8"/>
    <w:rsid w:val="00450524"/>
  </w:style>
  <w:style w:type="character" w:customStyle="1" w:styleId="WW8Num9z0">
    <w:name w:val="WW8Num9z0"/>
    <w:rsid w:val="00450524"/>
    <w:rPr>
      <w:rFonts w:ascii="Verdana" w:eastAsia="Times New Roman" w:hAnsi="Verdana" w:cs="Times New Roman" w:hint="default"/>
    </w:rPr>
  </w:style>
  <w:style w:type="character" w:customStyle="1" w:styleId="WW8Num9z1">
    <w:name w:val="WW8Num9z1"/>
    <w:rsid w:val="00450524"/>
    <w:rPr>
      <w:rFonts w:ascii="Courier New" w:hAnsi="Courier New" w:cs="Courier New" w:hint="default"/>
    </w:rPr>
  </w:style>
  <w:style w:type="character" w:customStyle="1" w:styleId="WW8Num9z2">
    <w:name w:val="WW8Num9z2"/>
    <w:rsid w:val="00450524"/>
    <w:rPr>
      <w:rFonts w:ascii="Wingdings" w:hAnsi="Wingdings" w:cs="Wingdings" w:hint="default"/>
    </w:rPr>
  </w:style>
  <w:style w:type="character" w:customStyle="1" w:styleId="WW8Num9z3">
    <w:name w:val="WW8Num9z3"/>
    <w:rsid w:val="00450524"/>
    <w:rPr>
      <w:rFonts w:ascii="Symbol" w:hAnsi="Symbol" w:cs="Symbol" w:hint="default"/>
    </w:rPr>
  </w:style>
  <w:style w:type="character" w:customStyle="1" w:styleId="WW8Num10z0">
    <w:name w:val="WW8Num10z0"/>
    <w:rsid w:val="00450524"/>
    <w:rPr>
      <w:rFonts w:ascii="Symbol" w:hAnsi="Symbol" w:cs="Symbol" w:hint="default"/>
    </w:rPr>
  </w:style>
  <w:style w:type="character" w:customStyle="1" w:styleId="WW8Num10z1">
    <w:name w:val="WW8Num10z1"/>
    <w:rsid w:val="00450524"/>
    <w:rPr>
      <w:rFonts w:ascii="Courier New" w:hAnsi="Courier New" w:cs="Courier New" w:hint="default"/>
    </w:rPr>
  </w:style>
  <w:style w:type="character" w:customStyle="1" w:styleId="WW8Num10z2">
    <w:name w:val="WW8Num10z2"/>
    <w:rsid w:val="00450524"/>
    <w:rPr>
      <w:rFonts w:ascii="Wingdings" w:hAnsi="Wingdings" w:cs="Wingdings" w:hint="default"/>
    </w:rPr>
  </w:style>
  <w:style w:type="character" w:customStyle="1" w:styleId="WW8Num11z0">
    <w:name w:val="WW8Num11z0"/>
    <w:rsid w:val="00450524"/>
    <w:rPr>
      <w:rFonts w:ascii="Times New Roman" w:eastAsia="Calibri" w:hAnsi="Times New Roman" w:cs="Times New Roman" w:hint="default"/>
    </w:rPr>
  </w:style>
  <w:style w:type="character" w:customStyle="1" w:styleId="WW8Num11z1">
    <w:name w:val="WW8Num11z1"/>
    <w:rsid w:val="00450524"/>
    <w:rPr>
      <w:rFonts w:ascii="Courier New" w:hAnsi="Courier New" w:cs="Courier New" w:hint="default"/>
    </w:rPr>
  </w:style>
  <w:style w:type="character" w:customStyle="1" w:styleId="WW8Num11z2">
    <w:name w:val="WW8Num11z2"/>
    <w:rsid w:val="00450524"/>
    <w:rPr>
      <w:rFonts w:ascii="Wingdings" w:hAnsi="Wingdings" w:cs="Wingdings" w:hint="default"/>
    </w:rPr>
  </w:style>
  <w:style w:type="character" w:customStyle="1" w:styleId="WW8Num11z3">
    <w:name w:val="WW8Num11z3"/>
    <w:rsid w:val="00450524"/>
    <w:rPr>
      <w:rFonts w:ascii="Symbol" w:hAnsi="Symbol" w:cs="Symbol" w:hint="default"/>
    </w:rPr>
  </w:style>
  <w:style w:type="character" w:customStyle="1" w:styleId="WW8Num12z0">
    <w:name w:val="WW8Num12z0"/>
    <w:rsid w:val="00450524"/>
    <w:rPr>
      <w:rFonts w:ascii="Times New Roman" w:eastAsia="Calibri" w:hAnsi="Times New Roman" w:cs="Times New Roman" w:hint="default"/>
    </w:rPr>
  </w:style>
  <w:style w:type="character" w:customStyle="1" w:styleId="WW8Num12z1">
    <w:name w:val="WW8Num12z1"/>
    <w:rsid w:val="00450524"/>
    <w:rPr>
      <w:rFonts w:ascii="Courier New" w:hAnsi="Courier New" w:cs="Courier New" w:hint="default"/>
    </w:rPr>
  </w:style>
  <w:style w:type="character" w:customStyle="1" w:styleId="WW8Num12z2">
    <w:name w:val="WW8Num12z2"/>
    <w:rsid w:val="00450524"/>
    <w:rPr>
      <w:rFonts w:ascii="Wingdings" w:hAnsi="Wingdings" w:cs="Wingdings" w:hint="default"/>
    </w:rPr>
  </w:style>
  <w:style w:type="character" w:customStyle="1" w:styleId="WW8Num12z3">
    <w:name w:val="WW8Num12z3"/>
    <w:rsid w:val="00450524"/>
    <w:rPr>
      <w:rFonts w:ascii="Symbol" w:hAnsi="Symbol" w:cs="Symbol" w:hint="default"/>
    </w:rPr>
  </w:style>
  <w:style w:type="character" w:customStyle="1" w:styleId="WW8Num13z0">
    <w:name w:val="WW8Num13z0"/>
    <w:rsid w:val="00450524"/>
  </w:style>
  <w:style w:type="character" w:customStyle="1" w:styleId="WW8Num13z1">
    <w:name w:val="WW8Num13z1"/>
    <w:rsid w:val="00450524"/>
  </w:style>
  <w:style w:type="character" w:customStyle="1" w:styleId="WW8Num13z2">
    <w:name w:val="WW8Num13z2"/>
    <w:rsid w:val="00450524"/>
  </w:style>
  <w:style w:type="character" w:customStyle="1" w:styleId="WW8Num13z3">
    <w:name w:val="WW8Num13z3"/>
    <w:rsid w:val="00450524"/>
  </w:style>
  <w:style w:type="character" w:customStyle="1" w:styleId="WW8Num13z4">
    <w:name w:val="WW8Num13z4"/>
    <w:rsid w:val="00450524"/>
  </w:style>
  <w:style w:type="character" w:customStyle="1" w:styleId="WW8Num13z5">
    <w:name w:val="WW8Num13z5"/>
    <w:rsid w:val="00450524"/>
  </w:style>
  <w:style w:type="character" w:customStyle="1" w:styleId="WW8Num13z6">
    <w:name w:val="WW8Num13z6"/>
    <w:rsid w:val="00450524"/>
  </w:style>
  <w:style w:type="character" w:customStyle="1" w:styleId="WW8Num13z7">
    <w:name w:val="WW8Num13z7"/>
    <w:rsid w:val="00450524"/>
  </w:style>
  <w:style w:type="character" w:customStyle="1" w:styleId="WW8Num13z8">
    <w:name w:val="WW8Num13z8"/>
    <w:rsid w:val="00450524"/>
  </w:style>
  <w:style w:type="character" w:customStyle="1" w:styleId="WW8Num14z0">
    <w:name w:val="WW8Num14z0"/>
    <w:rsid w:val="00450524"/>
    <w:rPr>
      <w:rFonts w:hint="default"/>
    </w:rPr>
  </w:style>
  <w:style w:type="character" w:customStyle="1" w:styleId="WW8Num14z1">
    <w:name w:val="WW8Num14z1"/>
    <w:rsid w:val="00450524"/>
  </w:style>
  <w:style w:type="character" w:customStyle="1" w:styleId="WW8Num14z2">
    <w:name w:val="WW8Num14z2"/>
    <w:rsid w:val="00450524"/>
  </w:style>
  <w:style w:type="character" w:customStyle="1" w:styleId="WW8Num14z3">
    <w:name w:val="WW8Num14z3"/>
    <w:rsid w:val="00450524"/>
  </w:style>
  <w:style w:type="character" w:customStyle="1" w:styleId="WW8Num14z4">
    <w:name w:val="WW8Num14z4"/>
    <w:rsid w:val="00450524"/>
  </w:style>
  <w:style w:type="character" w:customStyle="1" w:styleId="WW8Num14z5">
    <w:name w:val="WW8Num14z5"/>
    <w:rsid w:val="00450524"/>
  </w:style>
  <w:style w:type="character" w:customStyle="1" w:styleId="WW8Num14z6">
    <w:name w:val="WW8Num14z6"/>
    <w:rsid w:val="00450524"/>
  </w:style>
  <w:style w:type="character" w:customStyle="1" w:styleId="WW8Num14z7">
    <w:name w:val="WW8Num14z7"/>
    <w:rsid w:val="00450524"/>
  </w:style>
  <w:style w:type="character" w:customStyle="1" w:styleId="WW8Num14z8">
    <w:name w:val="WW8Num14z8"/>
    <w:rsid w:val="00450524"/>
  </w:style>
  <w:style w:type="character" w:customStyle="1" w:styleId="WW8Num15z0">
    <w:name w:val="WW8Num15z0"/>
    <w:rsid w:val="00450524"/>
  </w:style>
  <w:style w:type="character" w:customStyle="1" w:styleId="WW8Num15z1">
    <w:name w:val="WW8Num15z1"/>
    <w:rsid w:val="00450524"/>
  </w:style>
  <w:style w:type="character" w:customStyle="1" w:styleId="WW8Num15z2">
    <w:name w:val="WW8Num15z2"/>
    <w:rsid w:val="00450524"/>
  </w:style>
  <w:style w:type="character" w:customStyle="1" w:styleId="WW8Num15z3">
    <w:name w:val="WW8Num15z3"/>
    <w:rsid w:val="00450524"/>
  </w:style>
  <w:style w:type="character" w:customStyle="1" w:styleId="WW8Num15z4">
    <w:name w:val="WW8Num15z4"/>
    <w:rsid w:val="00450524"/>
  </w:style>
  <w:style w:type="character" w:customStyle="1" w:styleId="WW8Num15z5">
    <w:name w:val="WW8Num15z5"/>
    <w:rsid w:val="00450524"/>
  </w:style>
  <w:style w:type="character" w:customStyle="1" w:styleId="WW8Num15z6">
    <w:name w:val="WW8Num15z6"/>
    <w:rsid w:val="00450524"/>
  </w:style>
  <w:style w:type="character" w:customStyle="1" w:styleId="WW8Num15z7">
    <w:name w:val="WW8Num15z7"/>
    <w:rsid w:val="00450524"/>
  </w:style>
  <w:style w:type="character" w:customStyle="1" w:styleId="WW8Num15z8">
    <w:name w:val="WW8Num15z8"/>
    <w:rsid w:val="00450524"/>
  </w:style>
  <w:style w:type="character" w:customStyle="1" w:styleId="WW8Num16z0">
    <w:name w:val="WW8Num16z0"/>
    <w:rsid w:val="00450524"/>
    <w:rPr>
      <w:rFonts w:ascii="Symbol" w:eastAsia="Times New Roman" w:hAnsi="Symbol" w:cs="Times New Roman" w:hint="default"/>
    </w:rPr>
  </w:style>
  <w:style w:type="character" w:customStyle="1" w:styleId="WW8Num16z1">
    <w:name w:val="WW8Num16z1"/>
    <w:rsid w:val="00450524"/>
    <w:rPr>
      <w:rFonts w:ascii="Courier New" w:hAnsi="Courier New" w:cs="Courier New" w:hint="default"/>
    </w:rPr>
  </w:style>
  <w:style w:type="character" w:customStyle="1" w:styleId="WW8Num16z2">
    <w:name w:val="WW8Num16z2"/>
    <w:rsid w:val="00450524"/>
    <w:rPr>
      <w:rFonts w:ascii="Wingdings" w:hAnsi="Wingdings" w:cs="Wingdings" w:hint="default"/>
    </w:rPr>
  </w:style>
  <w:style w:type="character" w:customStyle="1" w:styleId="WW8Num16z3">
    <w:name w:val="WW8Num16z3"/>
    <w:rsid w:val="00450524"/>
    <w:rPr>
      <w:rFonts w:ascii="Symbol" w:hAnsi="Symbol" w:cs="Symbol" w:hint="default"/>
    </w:rPr>
  </w:style>
  <w:style w:type="character" w:customStyle="1" w:styleId="WW8Num17z0">
    <w:name w:val="WW8Num17z0"/>
    <w:rsid w:val="00450524"/>
    <w:rPr>
      <w:rFonts w:ascii="Symbol" w:hAnsi="Symbol" w:cs="Symbol" w:hint="default"/>
      <w:color w:val="auto"/>
    </w:rPr>
  </w:style>
  <w:style w:type="character" w:customStyle="1" w:styleId="WW8Num17z1">
    <w:name w:val="WW8Num17z1"/>
    <w:rsid w:val="00450524"/>
    <w:rPr>
      <w:rFonts w:ascii="Times New Roman" w:eastAsia="Calibri" w:hAnsi="Times New Roman" w:cs="Times New Roman" w:hint="default"/>
    </w:rPr>
  </w:style>
  <w:style w:type="character" w:customStyle="1" w:styleId="WW8Num17z2">
    <w:name w:val="WW8Num17z2"/>
    <w:rsid w:val="00450524"/>
  </w:style>
  <w:style w:type="character" w:customStyle="1" w:styleId="WW8Num17z3">
    <w:name w:val="WW8Num17z3"/>
    <w:rsid w:val="00450524"/>
  </w:style>
  <w:style w:type="character" w:customStyle="1" w:styleId="WW8Num17z4">
    <w:name w:val="WW8Num17z4"/>
    <w:rsid w:val="00450524"/>
  </w:style>
  <w:style w:type="character" w:customStyle="1" w:styleId="WW8Num17z5">
    <w:name w:val="WW8Num17z5"/>
    <w:rsid w:val="00450524"/>
  </w:style>
  <w:style w:type="character" w:customStyle="1" w:styleId="WW8Num17z6">
    <w:name w:val="WW8Num17z6"/>
    <w:rsid w:val="00450524"/>
  </w:style>
  <w:style w:type="character" w:customStyle="1" w:styleId="WW8Num17z7">
    <w:name w:val="WW8Num17z7"/>
    <w:rsid w:val="00450524"/>
  </w:style>
  <w:style w:type="character" w:customStyle="1" w:styleId="WW8Num17z8">
    <w:name w:val="WW8Num17z8"/>
    <w:rsid w:val="00450524"/>
  </w:style>
  <w:style w:type="character" w:customStyle="1" w:styleId="WW8Num18z0">
    <w:name w:val="WW8Num18z0"/>
    <w:rsid w:val="00450524"/>
    <w:rPr>
      <w:rFonts w:cs="Arial" w:hint="default"/>
      <w:szCs w:val="22"/>
      <w:lang w:eastAsia="en-US"/>
    </w:rPr>
  </w:style>
  <w:style w:type="character" w:customStyle="1" w:styleId="WW8Num18z1">
    <w:name w:val="WW8Num18z1"/>
    <w:rsid w:val="00450524"/>
  </w:style>
  <w:style w:type="character" w:customStyle="1" w:styleId="WW8Num18z2">
    <w:name w:val="WW8Num18z2"/>
    <w:rsid w:val="00450524"/>
  </w:style>
  <w:style w:type="character" w:customStyle="1" w:styleId="WW8Num18z3">
    <w:name w:val="WW8Num18z3"/>
    <w:rsid w:val="00450524"/>
  </w:style>
  <w:style w:type="character" w:customStyle="1" w:styleId="WW8Num18z4">
    <w:name w:val="WW8Num18z4"/>
    <w:rsid w:val="00450524"/>
  </w:style>
  <w:style w:type="character" w:customStyle="1" w:styleId="WW8Num18z5">
    <w:name w:val="WW8Num18z5"/>
    <w:rsid w:val="00450524"/>
  </w:style>
  <w:style w:type="character" w:customStyle="1" w:styleId="WW8Num18z6">
    <w:name w:val="WW8Num18z6"/>
    <w:rsid w:val="00450524"/>
  </w:style>
  <w:style w:type="character" w:customStyle="1" w:styleId="WW8Num18z7">
    <w:name w:val="WW8Num18z7"/>
    <w:rsid w:val="00450524"/>
  </w:style>
  <w:style w:type="character" w:customStyle="1" w:styleId="WW8Num18z8">
    <w:name w:val="WW8Num18z8"/>
    <w:rsid w:val="00450524"/>
  </w:style>
  <w:style w:type="character" w:customStyle="1" w:styleId="WW8Num19z0">
    <w:name w:val="WW8Num19z0"/>
    <w:rsid w:val="00450524"/>
    <w:rPr>
      <w:rFonts w:ascii="Courier New" w:hAnsi="Courier New" w:cs="Courier New" w:hint="default"/>
    </w:rPr>
  </w:style>
  <w:style w:type="character" w:customStyle="1" w:styleId="WW8Num19z2">
    <w:name w:val="WW8Num19z2"/>
    <w:rsid w:val="00450524"/>
    <w:rPr>
      <w:rFonts w:ascii="Wingdings" w:hAnsi="Wingdings" w:cs="Wingdings" w:hint="default"/>
    </w:rPr>
  </w:style>
  <w:style w:type="character" w:customStyle="1" w:styleId="WW8Num19z3">
    <w:name w:val="WW8Num19z3"/>
    <w:rsid w:val="00450524"/>
    <w:rPr>
      <w:rFonts w:ascii="Symbol" w:hAnsi="Symbol" w:cs="Symbol" w:hint="default"/>
    </w:rPr>
  </w:style>
  <w:style w:type="character" w:customStyle="1" w:styleId="WW8Num20z0">
    <w:name w:val="WW8Num20z0"/>
    <w:rsid w:val="00450524"/>
    <w:rPr>
      <w:rFonts w:ascii="Times" w:hAnsi="Times" w:cs="Times" w:hint="default"/>
    </w:rPr>
  </w:style>
  <w:style w:type="character" w:customStyle="1" w:styleId="WW8Num20z1">
    <w:name w:val="WW8Num20z1"/>
    <w:rsid w:val="00450524"/>
  </w:style>
  <w:style w:type="character" w:customStyle="1" w:styleId="WW8Num20z2">
    <w:name w:val="WW8Num20z2"/>
    <w:rsid w:val="00450524"/>
  </w:style>
  <w:style w:type="character" w:customStyle="1" w:styleId="WW8Num20z3">
    <w:name w:val="WW8Num20z3"/>
    <w:rsid w:val="00450524"/>
  </w:style>
  <w:style w:type="character" w:customStyle="1" w:styleId="WW8Num20z4">
    <w:name w:val="WW8Num20z4"/>
    <w:rsid w:val="00450524"/>
  </w:style>
  <w:style w:type="character" w:customStyle="1" w:styleId="WW8Num20z5">
    <w:name w:val="WW8Num20z5"/>
    <w:rsid w:val="00450524"/>
  </w:style>
  <w:style w:type="character" w:customStyle="1" w:styleId="WW8Num20z6">
    <w:name w:val="WW8Num20z6"/>
    <w:rsid w:val="00450524"/>
  </w:style>
  <w:style w:type="character" w:customStyle="1" w:styleId="WW8Num20z7">
    <w:name w:val="WW8Num20z7"/>
    <w:rsid w:val="00450524"/>
  </w:style>
  <w:style w:type="character" w:customStyle="1" w:styleId="WW8Num20z8">
    <w:name w:val="WW8Num20z8"/>
    <w:rsid w:val="00450524"/>
  </w:style>
  <w:style w:type="character" w:customStyle="1" w:styleId="WW8Num21z0">
    <w:name w:val="WW8Num21z0"/>
    <w:rsid w:val="00450524"/>
    <w:rPr>
      <w:rFonts w:hint="default"/>
    </w:rPr>
  </w:style>
  <w:style w:type="character" w:customStyle="1" w:styleId="WW8Num21z1">
    <w:name w:val="WW8Num21z1"/>
    <w:rsid w:val="00450524"/>
    <w:rPr>
      <w:rFonts w:ascii="Symbol" w:hAnsi="Symbol" w:cs="Symbol" w:hint="default"/>
    </w:rPr>
  </w:style>
  <w:style w:type="character" w:customStyle="1" w:styleId="WW8Num21z2">
    <w:name w:val="WW8Num21z2"/>
    <w:rsid w:val="00450524"/>
  </w:style>
  <w:style w:type="character" w:customStyle="1" w:styleId="WW8Num21z3">
    <w:name w:val="WW8Num21z3"/>
    <w:rsid w:val="00450524"/>
  </w:style>
  <w:style w:type="character" w:customStyle="1" w:styleId="WW8Num21z4">
    <w:name w:val="WW8Num21z4"/>
    <w:rsid w:val="00450524"/>
  </w:style>
  <w:style w:type="character" w:customStyle="1" w:styleId="WW8Num21z5">
    <w:name w:val="WW8Num21z5"/>
    <w:rsid w:val="00450524"/>
  </w:style>
  <w:style w:type="character" w:customStyle="1" w:styleId="WW8Num21z6">
    <w:name w:val="WW8Num21z6"/>
    <w:rsid w:val="00450524"/>
  </w:style>
  <w:style w:type="character" w:customStyle="1" w:styleId="WW8Num21z7">
    <w:name w:val="WW8Num21z7"/>
    <w:rsid w:val="00450524"/>
  </w:style>
  <w:style w:type="character" w:customStyle="1" w:styleId="WW8Num21z8">
    <w:name w:val="WW8Num21z8"/>
    <w:rsid w:val="00450524"/>
  </w:style>
  <w:style w:type="character" w:customStyle="1" w:styleId="WW8Num22z0">
    <w:name w:val="WW8Num22z0"/>
    <w:rsid w:val="00450524"/>
    <w:rPr>
      <w:rFonts w:ascii="Symbol" w:hAnsi="Symbol" w:cs="Symbol" w:hint="default"/>
      <w:color w:val="auto"/>
      <w:sz w:val="22"/>
      <w:szCs w:val="22"/>
    </w:rPr>
  </w:style>
  <w:style w:type="character" w:customStyle="1" w:styleId="WW8Num22z1">
    <w:name w:val="WW8Num22z1"/>
    <w:rsid w:val="00450524"/>
    <w:rPr>
      <w:rFonts w:ascii="Courier New" w:hAnsi="Courier New" w:cs="Courier New" w:hint="default"/>
    </w:rPr>
  </w:style>
  <w:style w:type="character" w:customStyle="1" w:styleId="WW8Num22z2">
    <w:name w:val="WW8Num22z2"/>
    <w:rsid w:val="00450524"/>
    <w:rPr>
      <w:rFonts w:ascii="Wingdings" w:hAnsi="Wingdings" w:cs="Wingdings" w:hint="default"/>
    </w:rPr>
  </w:style>
  <w:style w:type="character" w:customStyle="1" w:styleId="WW8Num22z3">
    <w:name w:val="WW8Num22z3"/>
    <w:rsid w:val="00450524"/>
    <w:rPr>
      <w:rFonts w:ascii="Symbol" w:hAnsi="Symbol" w:cs="Symbol" w:hint="default"/>
    </w:rPr>
  </w:style>
  <w:style w:type="character" w:customStyle="1" w:styleId="WW8Num23z0">
    <w:name w:val="WW8Num23z0"/>
    <w:rsid w:val="00450524"/>
  </w:style>
  <w:style w:type="character" w:customStyle="1" w:styleId="WW8Num23z1">
    <w:name w:val="WW8Num23z1"/>
    <w:rsid w:val="00450524"/>
  </w:style>
  <w:style w:type="character" w:customStyle="1" w:styleId="WW8Num23z2">
    <w:name w:val="WW8Num23z2"/>
    <w:rsid w:val="00450524"/>
  </w:style>
  <w:style w:type="character" w:customStyle="1" w:styleId="WW8Num23z3">
    <w:name w:val="WW8Num23z3"/>
    <w:rsid w:val="00450524"/>
  </w:style>
  <w:style w:type="character" w:customStyle="1" w:styleId="WW8Num23z4">
    <w:name w:val="WW8Num23z4"/>
    <w:rsid w:val="00450524"/>
  </w:style>
  <w:style w:type="character" w:customStyle="1" w:styleId="WW8Num23z5">
    <w:name w:val="WW8Num23z5"/>
    <w:rsid w:val="00450524"/>
  </w:style>
  <w:style w:type="character" w:customStyle="1" w:styleId="WW8Num23z6">
    <w:name w:val="WW8Num23z6"/>
    <w:rsid w:val="00450524"/>
  </w:style>
  <w:style w:type="character" w:customStyle="1" w:styleId="WW8Num23z7">
    <w:name w:val="WW8Num23z7"/>
    <w:rsid w:val="00450524"/>
  </w:style>
  <w:style w:type="character" w:customStyle="1" w:styleId="WW8Num23z8">
    <w:name w:val="WW8Num23z8"/>
    <w:rsid w:val="00450524"/>
  </w:style>
  <w:style w:type="character" w:customStyle="1" w:styleId="WW8Num24z0">
    <w:name w:val="WW8Num24z0"/>
    <w:rsid w:val="00450524"/>
    <w:rPr>
      <w:rFonts w:ascii="Symbol" w:hAnsi="Symbol" w:cs="Symbol" w:hint="default"/>
      <w:szCs w:val="22"/>
      <w:lang w:eastAsia="en-US"/>
    </w:rPr>
  </w:style>
  <w:style w:type="character" w:customStyle="1" w:styleId="WW8Num24z1">
    <w:name w:val="WW8Num24z1"/>
    <w:rsid w:val="00450524"/>
    <w:rPr>
      <w:rFonts w:ascii="Courier New" w:hAnsi="Courier New" w:cs="Courier New" w:hint="default"/>
    </w:rPr>
  </w:style>
  <w:style w:type="character" w:customStyle="1" w:styleId="WW8Num24z2">
    <w:name w:val="WW8Num24z2"/>
    <w:rsid w:val="00450524"/>
    <w:rPr>
      <w:rFonts w:ascii="Wingdings" w:hAnsi="Wingdings" w:cs="Wingdings" w:hint="default"/>
    </w:rPr>
  </w:style>
  <w:style w:type="character" w:customStyle="1" w:styleId="WW8Num25z0">
    <w:name w:val="WW8Num25z0"/>
    <w:rsid w:val="00450524"/>
    <w:rPr>
      <w:rFonts w:ascii="Times New Roman" w:eastAsia="Calibri" w:hAnsi="Times New Roman" w:cs="Times New Roman" w:hint="default"/>
    </w:rPr>
  </w:style>
  <w:style w:type="character" w:customStyle="1" w:styleId="WW8Num25z1">
    <w:name w:val="WW8Num25z1"/>
    <w:rsid w:val="00450524"/>
    <w:rPr>
      <w:rFonts w:ascii="Courier New" w:hAnsi="Courier New" w:cs="Courier New" w:hint="default"/>
    </w:rPr>
  </w:style>
  <w:style w:type="character" w:customStyle="1" w:styleId="WW8Num25z2">
    <w:name w:val="WW8Num25z2"/>
    <w:rsid w:val="00450524"/>
    <w:rPr>
      <w:rFonts w:ascii="Wingdings" w:hAnsi="Wingdings" w:cs="Wingdings" w:hint="default"/>
    </w:rPr>
  </w:style>
  <w:style w:type="character" w:customStyle="1" w:styleId="WW8Num25z3">
    <w:name w:val="WW8Num25z3"/>
    <w:rsid w:val="00450524"/>
    <w:rPr>
      <w:rFonts w:ascii="Symbol" w:hAnsi="Symbol" w:cs="Symbol" w:hint="default"/>
    </w:rPr>
  </w:style>
  <w:style w:type="character" w:customStyle="1" w:styleId="WW8Num26z0">
    <w:name w:val="WW8Num26z0"/>
    <w:rsid w:val="00450524"/>
    <w:rPr>
      <w:rFonts w:ascii="Verdana" w:eastAsia="Times New Roman" w:hAnsi="Verdana" w:cs="Times New Roman" w:hint="default"/>
    </w:rPr>
  </w:style>
  <w:style w:type="character" w:customStyle="1" w:styleId="WW8Num26z1">
    <w:name w:val="WW8Num26z1"/>
    <w:rsid w:val="00450524"/>
    <w:rPr>
      <w:rFonts w:ascii="Courier New" w:hAnsi="Courier New" w:cs="Courier New" w:hint="default"/>
    </w:rPr>
  </w:style>
  <w:style w:type="character" w:customStyle="1" w:styleId="WW8Num26z2">
    <w:name w:val="WW8Num26z2"/>
    <w:rsid w:val="00450524"/>
    <w:rPr>
      <w:rFonts w:ascii="Wingdings" w:hAnsi="Wingdings" w:cs="Wingdings" w:hint="default"/>
    </w:rPr>
  </w:style>
  <w:style w:type="character" w:customStyle="1" w:styleId="WW8Num26z3">
    <w:name w:val="WW8Num26z3"/>
    <w:rsid w:val="00450524"/>
    <w:rPr>
      <w:rFonts w:ascii="Symbol" w:hAnsi="Symbol" w:cs="Symbol" w:hint="default"/>
    </w:rPr>
  </w:style>
  <w:style w:type="character" w:customStyle="1" w:styleId="WW8Num27z0">
    <w:name w:val="WW8Num27z0"/>
    <w:rsid w:val="00450524"/>
    <w:rPr>
      <w:rFonts w:ascii="Times New Roman" w:eastAsia="Calibri" w:hAnsi="Times New Roman" w:cs="Times New Roman" w:hint="default"/>
    </w:rPr>
  </w:style>
  <w:style w:type="character" w:customStyle="1" w:styleId="WW8Num27z1">
    <w:name w:val="WW8Num27z1"/>
    <w:rsid w:val="00450524"/>
    <w:rPr>
      <w:rFonts w:ascii="Symbol" w:hAnsi="Symbol" w:cs="Symbol" w:hint="default"/>
    </w:rPr>
  </w:style>
  <w:style w:type="character" w:customStyle="1" w:styleId="WW8Num27z2">
    <w:name w:val="WW8Num27z2"/>
    <w:rsid w:val="00450524"/>
    <w:rPr>
      <w:rFonts w:ascii="Wingdings" w:hAnsi="Wingdings" w:cs="Wingdings" w:hint="default"/>
    </w:rPr>
  </w:style>
  <w:style w:type="character" w:customStyle="1" w:styleId="WW8Num27z4">
    <w:name w:val="WW8Num27z4"/>
    <w:rsid w:val="00450524"/>
    <w:rPr>
      <w:rFonts w:ascii="Courier New" w:hAnsi="Courier New" w:cs="Courier New" w:hint="default"/>
    </w:rPr>
  </w:style>
  <w:style w:type="character" w:customStyle="1" w:styleId="WW8Num28z0">
    <w:name w:val="WW8Num28z0"/>
    <w:rsid w:val="00450524"/>
    <w:rPr>
      <w:rFonts w:ascii="Verdana" w:eastAsia="Times New Roman" w:hAnsi="Verdana" w:cs="Times New Roman" w:hint="default"/>
    </w:rPr>
  </w:style>
  <w:style w:type="character" w:customStyle="1" w:styleId="WW8Num28z1">
    <w:name w:val="WW8Num28z1"/>
    <w:rsid w:val="00450524"/>
    <w:rPr>
      <w:rFonts w:ascii="Courier New" w:hAnsi="Courier New" w:cs="Courier New" w:hint="default"/>
    </w:rPr>
  </w:style>
  <w:style w:type="character" w:customStyle="1" w:styleId="WW8Num28z2">
    <w:name w:val="WW8Num28z2"/>
    <w:rsid w:val="00450524"/>
    <w:rPr>
      <w:rFonts w:ascii="Wingdings" w:hAnsi="Wingdings" w:cs="Wingdings" w:hint="default"/>
    </w:rPr>
  </w:style>
  <w:style w:type="character" w:customStyle="1" w:styleId="WW8Num28z3">
    <w:name w:val="WW8Num28z3"/>
    <w:rsid w:val="00450524"/>
    <w:rPr>
      <w:rFonts w:ascii="Symbol" w:hAnsi="Symbol" w:cs="Symbol" w:hint="default"/>
    </w:rPr>
  </w:style>
  <w:style w:type="character" w:customStyle="1" w:styleId="WW8Num29z0">
    <w:name w:val="WW8Num29z0"/>
    <w:rsid w:val="00450524"/>
    <w:rPr>
      <w:rFonts w:hint="default"/>
    </w:rPr>
  </w:style>
  <w:style w:type="character" w:customStyle="1" w:styleId="WW8Num29z1">
    <w:name w:val="WW8Num29z1"/>
    <w:rsid w:val="00450524"/>
  </w:style>
  <w:style w:type="character" w:customStyle="1" w:styleId="WW8Num29z2">
    <w:name w:val="WW8Num29z2"/>
    <w:rsid w:val="00450524"/>
  </w:style>
  <w:style w:type="character" w:customStyle="1" w:styleId="WW8Num29z3">
    <w:name w:val="WW8Num29z3"/>
    <w:rsid w:val="00450524"/>
  </w:style>
  <w:style w:type="character" w:customStyle="1" w:styleId="WW8Num29z4">
    <w:name w:val="WW8Num29z4"/>
    <w:rsid w:val="00450524"/>
  </w:style>
  <w:style w:type="character" w:customStyle="1" w:styleId="WW8Num29z5">
    <w:name w:val="WW8Num29z5"/>
    <w:rsid w:val="00450524"/>
  </w:style>
  <w:style w:type="character" w:customStyle="1" w:styleId="WW8Num29z6">
    <w:name w:val="WW8Num29z6"/>
    <w:rsid w:val="00450524"/>
  </w:style>
  <w:style w:type="character" w:customStyle="1" w:styleId="WW8Num29z7">
    <w:name w:val="WW8Num29z7"/>
    <w:rsid w:val="00450524"/>
  </w:style>
  <w:style w:type="character" w:customStyle="1" w:styleId="WW8Num29z8">
    <w:name w:val="WW8Num29z8"/>
    <w:rsid w:val="00450524"/>
  </w:style>
  <w:style w:type="character" w:customStyle="1" w:styleId="WW8Num30z0">
    <w:name w:val="WW8Num30z0"/>
    <w:rsid w:val="00450524"/>
    <w:rPr>
      <w:rFonts w:ascii="Symbol" w:hAnsi="Symbol" w:cs="Symbol" w:hint="default"/>
      <w:szCs w:val="22"/>
      <w:lang w:eastAsia="en-US"/>
    </w:rPr>
  </w:style>
  <w:style w:type="character" w:customStyle="1" w:styleId="WW8Num30z1">
    <w:name w:val="WW8Num30z1"/>
    <w:rsid w:val="00450524"/>
    <w:rPr>
      <w:rFonts w:ascii="Courier New" w:hAnsi="Courier New" w:cs="Courier New" w:hint="default"/>
    </w:rPr>
  </w:style>
  <w:style w:type="character" w:customStyle="1" w:styleId="WW8Num30z2">
    <w:name w:val="WW8Num30z2"/>
    <w:rsid w:val="00450524"/>
    <w:rPr>
      <w:rFonts w:ascii="Wingdings" w:hAnsi="Wingdings" w:cs="Wingdings" w:hint="default"/>
    </w:rPr>
  </w:style>
  <w:style w:type="character" w:customStyle="1" w:styleId="WW8Num31z0">
    <w:name w:val="WW8Num31z0"/>
    <w:rsid w:val="00450524"/>
    <w:rPr>
      <w:rFonts w:ascii="Symbol" w:hAnsi="Symbol" w:cs="Symbol" w:hint="default"/>
    </w:rPr>
  </w:style>
  <w:style w:type="character" w:customStyle="1" w:styleId="WW8Num31z1">
    <w:name w:val="WW8Num31z1"/>
    <w:rsid w:val="00450524"/>
    <w:rPr>
      <w:rFonts w:ascii="Courier New" w:hAnsi="Courier New" w:cs="Courier New" w:hint="default"/>
    </w:rPr>
  </w:style>
  <w:style w:type="character" w:customStyle="1" w:styleId="WW8Num31z2">
    <w:name w:val="WW8Num31z2"/>
    <w:rsid w:val="00450524"/>
    <w:rPr>
      <w:rFonts w:ascii="Wingdings" w:hAnsi="Wingdings" w:cs="Wingdings" w:hint="default"/>
    </w:rPr>
  </w:style>
  <w:style w:type="character" w:customStyle="1" w:styleId="WW8Num32z0">
    <w:name w:val="WW8Num32z0"/>
    <w:rsid w:val="00450524"/>
    <w:rPr>
      <w:rFonts w:ascii="Verdana" w:eastAsia="Times New Roman" w:hAnsi="Verdana" w:cs="Times New Roman" w:hint="default"/>
    </w:rPr>
  </w:style>
  <w:style w:type="character" w:customStyle="1" w:styleId="WW8Num32z1">
    <w:name w:val="WW8Num32z1"/>
    <w:rsid w:val="00450524"/>
    <w:rPr>
      <w:rFonts w:ascii="Courier New" w:hAnsi="Courier New" w:cs="Courier New" w:hint="default"/>
    </w:rPr>
  </w:style>
  <w:style w:type="character" w:customStyle="1" w:styleId="WW8Num32z2">
    <w:name w:val="WW8Num32z2"/>
    <w:rsid w:val="00450524"/>
    <w:rPr>
      <w:rFonts w:ascii="Wingdings" w:hAnsi="Wingdings" w:cs="Wingdings" w:hint="default"/>
    </w:rPr>
  </w:style>
  <w:style w:type="character" w:customStyle="1" w:styleId="WW8Num32z3">
    <w:name w:val="WW8Num32z3"/>
    <w:rsid w:val="00450524"/>
    <w:rPr>
      <w:rFonts w:ascii="Symbol" w:hAnsi="Symbol" w:cs="Symbol" w:hint="default"/>
    </w:rPr>
  </w:style>
  <w:style w:type="character" w:customStyle="1" w:styleId="WW8Num33z0">
    <w:name w:val="WW8Num33z0"/>
    <w:rsid w:val="00450524"/>
  </w:style>
  <w:style w:type="character" w:customStyle="1" w:styleId="WW8Num33z1">
    <w:name w:val="WW8Num33z1"/>
    <w:rsid w:val="00450524"/>
  </w:style>
  <w:style w:type="character" w:customStyle="1" w:styleId="WW8Num33z2">
    <w:name w:val="WW8Num33z2"/>
    <w:rsid w:val="00450524"/>
  </w:style>
  <w:style w:type="character" w:customStyle="1" w:styleId="WW8Num33z3">
    <w:name w:val="WW8Num33z3"/>
    <w:rsid w:val="00450524"/>
  </w:style>
  <w:style w:type="character" w:customStyle="1" w:styleId="WW8Num33z4">
    <w:name w:val="WW8Num33z4"/>
    <w:rsid w:val="00450524"/>
  </w:style>
  <w:style w:type="character" w:customStyle="1" w:styleId="WW8Num33z5">
    <w:name w:val="WW8Num33z5"/>
    <w:rsid w:val="00450524"/>
  </w:style>
  <w:style w:type="character" w:customStyle="1" w:styleId="WW8Num33z6">
    <w:name w:val="WW8Num33z6"/>
    <w:rsid w:val="00450524"/>
  </w:style>
  <w:style w:type="character" w:customStyle="1" w:styleId="WW8Num33z7">
    <w:name w:val="WW8Num33z7"/>
    <w:rsid w:val="00450524"/>
  </w:style>
  <w:style w:type="character" w:customStyle="1" w:styleId="WW8Num33z8">
    <w:name w:val="WW8Num33z8"/>
    <w:rsid w:val="00450524"/>
  </w:style>
  <w:style w:type="character" w:customStyle="1" w:styleId="WW8Num34z0">
    <w:name w:val="WW8Num34z0"/>
    <w:rsid w:val="00450524"/>
    <w:rPr>
      <w:rFonts w:hint="default"/>
    </w:rPr>
  </w:style>
  <w:style w:type="character" w:customStyle="1" w:styleId="WW8Num34z1">
    <w:name w:val="WW8Num34z1"/>
    <w:rsid w:val="00450524"/>
  </w:style>
  <w:style w:type="character" w:customStyle="1" w:styleId="WW8Num34z2">
    <w:name w:val="WW8Num34z2"/>
    <w:rsid w:val="00450524"/>
  </w:style>
  <w:style w:type="character" w:customStyle="1" w:styleId="WW8Num34z3">
    <w:name w:val="WW8Num34z3"/>
    <w:rsid w:val="00450524"/>
  </w:style>
  <w:style w:type="character" w:customStyle="1" w:styleId="WW8Num34z4">
    <w:name w:val="WW8Num34z4"/>
    <w:rsid w:val="00450524"/>
  </w:style>
  <w:style w:type="character" w:customStyle="1" w:styleId="WW8Num34z5">
    <w:name w:val="WW8Num34z5"/>
    <w:rsid w:val="00450524"/>
  </w:style>
  <w:style w:type="character" w:customStyle="1" w:styleId="WW8Num34z6">
    <w:name w:val="WW8Num34z6"/>
    <w:rsid w:val="00450524"/>
  </w:style>
  <w:style w:type="character" w:customStyle="1" w:styleId="WW8Num34z7">
    <w:name w:val="WW8Num34z7"/>
    <w:rsid w:val="00450524"/>
  </w:style>
  <w:style w:type="character" w:customStyle="1" w:styleId="WW8Num34z8">
    <w:name w:val="WW8Num34z8"/>
    <w:rsid w:val="00450524"/>
  </w:style>
  <w:style w:type="character" w:customStyle="1" w:styleId="WW8Num35z0">
    <w:name w:val="WW8Num35z0"/>
    <w:rsid w:val="00450524"/>
  </w:style>
  <w:style w:type="character" w:customStyle="1" w:styleId="WW8Num35z1">
    <w:name w:val="WW8Num35z1"/>
    <w:rsid w:val="00450524"/>
  </w:style>
  <w:style w:type="character" w:customStyle="1" w:styleId="WW8Num35z2">
    <w:name w:val="WW8Num35z2"/>
    <w:rsid w:val="00450524"/>
  </w:style>
  <w:style w:type="character" w:customStyle="1" w:styleId="WW8Num35z3">
    <w:name w:val="WW8Num35z3"/>
    <w:rsid w:val="00450524"/>
  </w:style>
  <w:style w:type="character" w:customStyle="1" w:styleId="WW8Num35z4">
    <w:name w:val="WW8Num35z4"/>
    <w:rsid w:val="00450524"/>
  </w:style>
  <w:style w:type="character" w:customStyle="1" w:styleId="WW8Num35z5">
    <w:name w:val="WW8Num35z5"/>
    <w:rsid w:val="00450524"/>
  </w:style>
  <w:style w:type="character" w:customStyle="1" w:styleId="WW8Num35z6">
    <w:name w:val="WW8Num35z6"/>
    <w:rsid w:val="00450524"/>
  </w:style>
  <w:style w:type="character" w:customStyle="1" w:styleId="WW8Num35z7">
    <w:name w:val="WW8Num35z7"/>
    <w:rsid w:val="00450524"/>
  </w:style>
  <w:style w:type="character" w:customStyle="1" w:styleId="WW8Num35z8">
    <w:name w:val="WW8Num35z8"/>
    <w:rsid w:val="00450524"/>
  </w:style>
  <w:style w:type="character" w:customStyle="1" w:styleId="WW8Num36z0">
    <w:name w:val="WW8Num36z0"/>
    <w:rsid w:val="00450524"/>
    <w:rPr>
      <w:rFonts w:ascii="Symbol" w:hAnsi="Symbol" w:cs="Symbol" w:hint="default"/>
    </w:rPr>
  </w:style>
  <w:style w:type="character" w:customStyle="1" w:styleId="WW8Num36z1">
    <w:name w:val="WW8Num36z1"/>
    <w:rsid w:val="00450524"/>
    <w:rPr>
      <w:rFonts w:ascii="Courier New" w:hAnsi="Courier New" w:cs="Courier New" w:hint="default"/>
    </w:rPr>
  </w:style>
  <w:style w:type="character" w:customStyle="1" w:styleId="WW8Num36z2">
    <w:name w:val="WW8Num36z2"/>
    <w:rsid w:val="00450524"/>
    <w:rPr>
      <w:rFonts w:ascii="Wingdings" w:hAnsi="Wingdings" w:cs="Wingdings" w:hint="default"/>
    </w:rPr>
  </w:style>
  <w:style w:type="character" w:customStyle="1" w:styleId="WW8Num37z0">
    <w:name w:val="WW8Num37z0"/>
    <w:rsid w:val="00450524"/>
    <w:rPr>
      <w:rFonts w:ascii="Wingdings" w:hAnsi="Wingdings" w:cs="Wingdings" w:hint="default"/>
      <w:sz w:val="24"/>
    </w:rPr>
  </w:style>
  <w:style w:type="character" w:customStyle="1" w:styleId="WW8Num37z1">
    <w:name w:val="WW8Num37z1"/>
    <w:rsid w:val="00450524"/>
    <w:rPr>
      <w:rFonts w:ascii="Symbol" w:hAnsi="Symbol" w:cs="Symbol" w:hint="default"/>
      <w:sz w:val="24"/>
    </w:rPr>
  </w:style>
  <w:style w:type="character" w:customStyle="1" w:styleId="WW8Num37z2">
    <w:name w:val="WW8Num37z2"/>
    <w:rsid w:val="00450524"/>
    <w:rPr>
      <w:rFonts w:ascii="Wingdings" w:hAnsi="Wingdings" w:cs="Wingdings" w:hint="default"/>
    </w:rPr>
  </w:style>
  <w:style w:type="character" w:customStyle="1" w:styleId="WW8Num37z3">
    <w:name w:val="WW8Num37z3"/>
    <w:rsid w:val="00450524"/>
    <w:rPr>
      <w:rFonts w:ascii="Symbol" w:hAnsi="Symbol" w:cs="Symbol" w:hint="default"/>
    </w:rPr>
  </w:style>
  <w:style w:type="character" w:customStyle="1" w:styleId="WW8Num37z4">
    <w:name w:val="WW8Num37z4"/>
    <w:rsid w:val="00450524"/>
    <w:rPr>
      <w:rFonts w:ascii="Courier New" w:hAnsi="Courier New" w:cs="Courier New" w:hint="default"/>
    </w:rPr>
  </w:style>
  <w:style w:type="character" w:customStyle="1" w:styleId="WW8Num38z0">
    <w:name w:val="WW8Num38z0"/>
    <w:rsid w:val="00450524"/>
    <w:rPr>
      <w:rFonts w:ascii="Symbol" w:hAnsi="Symbol" w:cs="Symbol" w:hint="default"/>
    </w:rPr>
  </w:style>
  <w:style w:type="character" w:customStyle="1" w:styleId="WW8Num38z1">
    <w:name w:val="WW8Num38z1"/>
    <w:rsid w:val="00450524"/>
    <w:rPr>
      <w:rFonts w:ascii="Courier New" w:hAnsi="Courier New" w:cs="Courier New" w:hint="default"/>
    </w:rPr>
  </w:style>
  <w:style w:type="character" w:customStyle="1" w:styleId="WW8Num38z2">
    <w:name w:val="WW8Num38z2"/>
    <w:rsid w:val="00450524"/>
    <w:rPr>
      <w:rFonts w:ascii="Wingdings" w:hAnsi="Wingdings" w:cs="Wingdings" w:hint="default"/>
    </w:rPr>
  </w:style>
  <w:style w:type="character" w:customStyle="1" w:styleId="WW8Num38z3">
    <w:name w:val="WW8Num38z3"/>
    <w:rsid w:val="00450524"/>
    <w:rPr>
      <w:rFonts w:ascii="Symbol" w:hAnsi="Symbol" w:cs="Symbol" w:hint="default"/>
    </w:rPr>
  </w:style>
  <w:style w:type="character" w:customStyle="1" w:styleId="WW8Num39z0">
    <w:name w:val="WW8Num39z0"/>
    <w:rsid w:val="00450524"/>
    <w:rPr>
      <w:rFonts w:ascii="Times New Roman" w:eastAsia="Calibri" w:hAnsi="Times New Roman" w:cs="Times New Roman" w:hint="default"/>
    </w:rPr>
  </w:style>
  <w:style w:type="character" w:customStyle="1" w:styleId="WW8Num39z1">
    <w:name w:val="WW8Num39z1"/>
    <w:rsid w:val="00450524"/>
    <w:rPr>
      <w:rFonts w:ascii="Courier New" w:hAnsi="Courier New" w:cs="Courier New" w:hint="default"/>
    </w:rPr>
  </w:style>
  <w:style w:type="character" w:customStyle="1" w:styleId="WW8Num39z2">
    <w:name w:val="WW8Num39z2"/>
    <w:rsid w:val="00450524"/>
    <w:rPr>
      <w:rFonts w:ascii="Wingdings" w:hAnsi="Wingdings" w:cs="Wingdings" w:hint="default"/>
    </w:rPr>
  </w:style>
  <w:style w:type="character" w:customStyle="1" w:styleId="WW8Num39z3">
    <w:name w:val="WW8Num39z3"/>
    <w:rsid w:val="00450524"/>
    <w:rPr>
      <w:rFonts w:ascii="Symbol" w:hAnsi="Symbol" w:cs="Symbol" w:hint="default"/>
    </w:rPr>
  </w:style>
  <w:style w:type="character" w:customStyle="1" w:styleId="WW8Num40z0">
    <w:name w:val="WW8Num40z0"/>
    <w:rsid w:val="00450524"/>
    <w:rPr>
      <w:rFonts w:ascii="Times New Roman" w:eastAsia="Calibri" w:hAnsi="Times New Roman" w:cs="Times New Roman" w:hint="default"/>
    </w:rPr>
  </w:style>
  <w:style w:type="character" w:customStyle="1" w:styleId="WW8Num40z1">
    <w:name w:val="WW8Num40z1"/>
    <w:rsid w:val="00450524"/>
    <w:rPr>
      <w:rFonts w:ascii="Courier New" w:hAnsi="Courier New" w:cs="Courier New" w:hint="default"/>
    </w:rPr>
  </w:style>
  <w:style w:type="character" w:customStyle="1" w:styleId="WW8Num40z2">
    <w:name w:val="WW8Num40z2"/>
    <w:rsid w:val="00450524"/>
    <w:rPr>
      <w:rFonts w:ascii="Wingdings" w:hAnsi="Wingdings" w:cs="Wingdings" w:hint="default"/>
    </w:rPr>
  </w:style>
  <w:style w:type="character" w:customStyle="1" w:styleId="WW8Num40z3">
    <w:name w:val="WW8Num40z3"/>
    <w:rsid w:val="00450524"/>
    <w:rPr>
      <w:rFonts w:ascii="Symbol" w:hAnsi="Symbol" w:cs="Symbol" w:hint="default"/>
    </w:rPr>
  </w:style>
  <w:style w:type="character" w:customStyle="1" w:styleId="WW8Num41z0">
    <w:name w:val="WW8Num41z0"/>
    <w:rsid w:val="00450524"/>
    <w:rPr>
      <w:rFonts w:ascii="Times New Roman" w:eastAsia="Calibri" w:hAnsi="Times New Roman" w:cs="Times New Roman" w:hint="default"/>
    </w:rPr>
  </w:style>
  <w:style w:type="character" w:customStyle="1" w:styleId="WW8Num41z1">
    <w:name w:val="WW8Num41z1"/>
    <w:rsid w:val="00450524"/>
    <w:rPr>
      <w:rFonts w:ascii="Courier New" w:hAnsi="Courier New" w:cs="Courier New" w:hint="default"/>
    </w:rPr>
  </w:style>
  <w:style w:type="character" w:customStyle="1" w:styleId="WW8Num41z2">
    <w:name w:val="WW8Num41z2"/>
    <w:rsid w:val="00450524"/>
    <w:rPr>
      <w:rFonts w:ascii="Wingdings" w:hAnsi="Wingdings" w:cs="Wingdings" w:hint="default"/>
    </w:rPr>
  </w:style>
  <w:style w:type="character" w:customStyle="1" w:styleId="WW8Num41z3">
    <w:name w:val="WW8Num41z3"/>
    <w:rsid w:val="00450524"/>
    <w:rPr>
      <w:rFonts w:ascii="Symbol" w:hAnsi="Symbol" w:cs="Symbol" w:hint="default"/>
    </w:rPr>
  </w:style>
  <w:style w:type="character" w:customStyle="1" w:styleId="WW8Num42z0">
    <w:name w:val="WW8Num42z0"/>
    <w:rsid w:val="00450524"/>
    <w:rPr>
      <w:rFonts w:ascii="Wingdings" w:hAnsi="Wingdings" w:cs="Wingdings" w:hint="default"/>
      <w:sz w:val="24"/>
      <w:szCs w:val="22"/>
      <w:lang w:val="it-IT" w:eastAsia="en-US"/>
    </w:rPr>
  </w:style>
  <w:style w:type="character" w:customStyle="1" w:styleId="WW8Num42z1">
    <w:name w:val="WW8Num42z1"/>
    <w:rsid w:val="00450524"/>
    <w:rPr>
      <w:rFonts w:ascii="Courier New" w:hAnsi="Courier New" w:cs="Courier New" w:hint="default"/>
    </w:rPr>
  </w:style>
  <w:style w:type="character" w:customStyle="1" w:styleId="WW8Num42z2">
    <w:name w:val="WW8Num42z2"/>
    <w:rsid w:val="00450524"/>
    <w:rPr>
      <w:rFonts w:ascii="Wingdings" w:hAnsi="Wingdings" w:cs="Wingdings" w:hint="default"/>
    </w:rPr>
  </w:style>
  <w:style w:type="character" w:customStyle="1" w:styleId="WW8Num42z3">
    <w:name w:val="WW8Num42z3"/>
    <w:rsid w:val="00450524"/>
    <w:rPr>
      <w:rFonts w:ascii="Symbol" w:hAnsi="Symbol" w:cs="Symbol" w:hint="default"/>
    </w:rPr>
  </w:style>
  <w:style w:type="character" w:customStyle="1" w:styleId="WW8Num43z0">
    <w:name w:val="WW8Num43z0"/>
    <w:rsid w:val="00450524"/>
    <w:rPr>
      <w:rFonts w:ascii="Times New Roman" w:eastAsia="Calibri" w:hAnsi="Times New Roman" w:cs="Times New Roman" w:hint="default"/>
    </w:rPr>
  </w:style>
  <w:style w:type="character" w:customStyle="1" w:styleId="WW8Num43z1">
    <w:name w:val="WW8Num43z1"/>
    <w:rsid w:val="00450524"/>
    <w:rPr>
      <w:rFonts w:ascii="Courier New" w:hAnsi="Courier New" w:cs="Courier New" w:hint="default"/>
    </w:rPr>
  </w:style>
  <w:style w:type="character" w:customStyle="1" w:styleId="WW8Num43z2">
    <w:name w:val="WW8Num43z2"/>
    <w:rsid w:val="00450524"/>
    <w:rPr>
      <w:rFonts w:ascii="Wingdings" w:hAnsi="Wingdings" w:cs="Wingdings" w:hint="default"/>
    </w:rPr>
  </w:style>
  <w:style w:type="character" w:customStyle="1" w:styleId="WW8Num43z3">
    <w:name w:val="WW8Num43z3"/>
    <w:rsid w:val="00450524"/>
    <w:rPr>
      <w:rFonts w:ascii="Symbol" w:hAnsi="Symbol" w:cs="Symbol" w:hint="default"/>
    </w:rPr>
  </w:style>
  <w:style w:type="character" w:customStyle="1" w:styleId="WW8Num44z0">
    <w:name w:val="WW8Num44z0"/>
    <w:rsid w:val="00450524"/>
    <w:rPr>
      <w:rFonts w:ascii="Times New Roman" w:eastAsia="Calibri" w:hAnsi="Times New Roman" w:cs="Times New Roman" w:hint="default"/>
    </w:rPr>
  </w:style>
  <w:style w:type="character" w:customStyle="1" w:styleId="WW8Num44z1">
    <w:name w:val="WW8Num44z1"/>
    <w:rsid w:val="00450524"/>
    <w:rPr>
      <w:rFonts w:ascii="Courier New" w:hAnsi="Courier New" w:cs="Courier New" w:hint="default"/>
    </w:rPr>
  </w:style>
  <w:style w:type="character" w:customStyle="1" w:styleId="WW8Num44z2">
    <w:name w:val="WW8Num44z2"/>
    <w:rsid w:val="00450524"/>
    <w:rPr>
      <w:rFonts w:ascii="Wingdings" w:hAnsi="Wingdings" w:cs="Wingdings" w:hint="default"/>
    </w:rPr>
  </w:style>
  <w:style w:type="character" w:customStyle="1" w:styleId="WW8Num44z3">
    <w:name w:val="WW8Num44z3"/>
    <w:rsid w:val="00450524"/>
    <w:rPr>
      <w:rFonts w:ascii="Symbol" w:hAnsi="Symbol" w:cs="Symbol" w:hint="default"/>
    </w:rPr>
  </w:style>
  <w:style w:type="character" w:customStyle="1" w:styleId="WW8Num45z0">
    <w:name w:val="WW8Num45z0"/>
    <w:rsid w:val="00450524"/>
    <w:rPr>
      <w:rFonts w:ascii="Arial" w:eastAsia="Arial" w:hAnsi="Arial" w:cs="Arial" w:hint="default"/>
      <w:w w:val="99"/>
      <w:sz w:val="12"/>
      <w:szCs w:val="12"/>
    </w:rPr>
  </w:style>
  <w:style w:type="character" w:customStyle="1" w:styleId="WW8Num45z1">
    <w:name w:val="WW8Num45z1"/>
    <w:rsid w:val="00450524"/>
    <w:rPr>
      <w:rFonts w:hint="default"/>
    </w:rPr>
  </w:style>
  <w:style w:type="character" w:customStyle="1" w:styleId="WW8Num46z0">
    <w:name w:val="WW8Num46z0"/>
    <w:rsid w:val="00450524"/>
  </w:style>
  <w:style w:type="character" w:customStyle="1" w:styleId="WW8Num46z1">
    <w:name w:val="WW8Num46z1"/>
    <w:rsid w:val="00450524"/>
    <w:rPr>
      <w:rFonts w:hint="default"/>
      <w:color w:val="auto"/>
    </w:rPr>
  </w:style>
  <w:style w:type="character" w:customStyle="1" w:styleId="WW8Num46z2">
    <w:name w:val="WW8Num46z2"/>
    <w:rsid w:val="00450524"/>
  </w:style>
  <w:style w:type="character" w:customStyle="1" w:styleId="WW8Num46z3">
    <w:name w:val="WW8Num46z3"/>
    <w:rsid w:val="00450524"/>
  </w:style>
  <w:style w:type="character" w:customStyle="1" w:styleId="WW8Num46z4">
    <w:name w:val="WW8Num46z4"/>
    <w:rsid w:val="00450524"/>
  </w:style>
  <w:style w:type="character" w:customStyle="1" w:styleId="WW8Num46z5">
    <w:name w:val="WW8Num46z5"/>
    <w:rsid w:val="00450524"/>
  </w:style>
  <w:style w:type="character" w:customStyle="1" w:styleId="WW8Num46z6">
    <w:name w:val="WW8Num46z6"/>
    <w:rsid w:val="00450524"/>
  </w:style>
  <w:style w:type="character" w:customStyle="1" w:styleId="WW8Num46z7">
    <w:name w:val="WW8Num46z7"/>
    <w:rsid w:val="00450524"/>
  </w:style>
  <w:style w:type="character" w:customStyle="1" w:styleId="WW8Num46z8">
    <w:name w:val="WW8Num46z8"/>
    <w:rsid w:val="00450524"/>
  </w:style>
  <w:style w:type="character" w:customStyle="1" w:styleId="WW8Num47z0">
    <w:name w:val="WW8Num47z0"/>
    <w:rsid w:val="00450524"/>
    <w:rPr>
      <w:rFonts w:hint="default"/>
      <w:b w:val="0"/>
    </w:rPr>
  </w:style>
  <w:style w:type="character" w:customStyle="1" w:styleId="WW8Num47z1">
    <w:name w:val="WW8Num47z1"/>
    <w:rsid w:val="00450524"/>
  </w:style>
  <w:style w:type="character" w:customStyle="1" w:styleId="WW8Num47z2">
    <w:name w:val="WW8Num47z2"/>
    <w:rsid w:val="00450524"/>
  </w:style>
  <w:style w:type="character" w:customStyle="1" w:styleId="WW8Num47z3">
    <w:name w:val="WW8Num47z3"/>
    <w:rsid w:val="00450524"/>
  </w:style>
  <w:style w:type="character" w:customStyle="1" w:styleId="WW8Num47z4">
    <w:name w:val="WW8Num47z4"/>
    <w:rsid w:val="00450524"/>
  </w:style>
  <w:style w:type="character" w:customStyle="1" w:styleId="WW8Num47z5">
    <w:name w:val="WW8Num47z5"/>
    <w:rsid w:val="00450524"/>
  </w:style>
  <w:style w:type="character" w:customStyle="1" w:styleId="WW8Num47z6">
    <w:name w:val="WW8Num47z6"/>
    <w:rsid w:val="00450524"/>
  </w:style>
  <w:style w:type="character" w:customStyle="1" w:styleId="WW8Num47z7">
    <w:name w:val="WW8Num47z7"/>
    <w:rsid w:val="00450524"/>
  </w:style>
  <w:style w:type="character" w:customStyle="1" w:styleId="WW8Num47z8">
    <w:name w:val="WW8Num47z8"/>
    <w:rsid w:val="00450524"/>
  </w:style>
  <w:style w:type="character" w:customStyle="1" w:styleId="WW8Num48z0">
    <w:name w:val="WW8Num48z0"/>
    <w:rsid w:val="00450524"/>
    <w:rPr>
      <w:rFonts w:ascii="Times New Roman" w:eastAsia="Calibri" w:hAnsi="Times New Roman" w:cs="Times New Roman" w:hint="default"/>
    </w:rPr>
  </w:style>
  <w:style w:type="character" w:customStyle="1" w:styleId="WW8Num48z1">
    <w:name w:val="WW8Num48z1"/>
    <w:rsid w:val="00450524"/>
    <w:rPr>
      <w:rFonts w:ascii="Courier New" w:hAnsi="Courier New" w:cs="Courier New" w:hint="default"/>
    </w:rPr>
  </w:style>
  <w:style w:type="character" w:customStyle="1" w:styleId="WW8Num48z2">
    <w:name w:val="WW8Num48z2"/>
    <w:rsid w:val="00450524"/>
    <w:rPr>
      <w:rFonts w:ascii="Wingdings" w:hAnsi="Wingdings" w:cs="Wingdings" w:hint="default"/>
    </w:rPr>
  </w:style>
  <w:style w:type="character" w:customStyle="1" w:styleId="WW8Num48z3">
    <w:name w:val="WW8Num48z3"/>
    <w:rsid w:val="00450524"/>
    <w:rPr>
      <w:rFonts w:ascii="Symbol" w:hAnsi="Symbol" w:cs="Symbol" w:hint="default"/>
    </w:rPr>
  </w:style>
  <w:style w:type="character" w:customStyle="1" w:styleId="WW8Num49z0">
    <w:name w:val="WW8Num49z0"/>
    <w:rsid w:val="00450524"/>
    <w:rPr>
      <w:rFonts w:ascii="Verdana" w:eastAsia="Times New Roman" w:hAnsi="Verdana" w:cs="Times New Roman" w:hint="default"/>
    </w:rPr>
  </w:style>
  <w:style w:type="character" w:customStyle="1" w:styleId="WW8Num49z1">
    <w:name w:val="WW8Num49z1"/>
    <w:rsid w:val="00450524"/>
    <w:rPr>
      <w:rFonts w:ascii="Courier New" w:hAnsi="Courier New" w:cs="Courier New" w:hint="default"/>
    </w:rPr>
  </w:style>
  <w:style w:type="character" w:customStyle="1" w:styleId="WW8Num49z2">
    <w:name w:val="WW8Num49z2"/>
    <w:rsid w:val="00450524"/>
    <w:rPr>
      <w:rFonts w:ascii="Wingdings" w:hAnsi="Wingdings" w:cs="Wingdings" w:hint="default"/>
    </w:rPr>
  </w:style>
  <w:style w:type="character" w:customStyle="1" w:styleId="WW8Num49z3">
    <w:name w:val="WW8Num49z3"/>
    <w:rsid w:val="00450524"/>
    <w:rPr>
      <w:rFonts w:ascii="Symbol" w:hAnsi="Symbol" w:cs="Symbol" w:hint="default"/>
    </w:rPr>
  </w:style>
  <w:style w:type="character" w:customStyle="1" w:styleId="WW8Num50z0">
    <w:name w:val="WW8Num50z0"/>
    <w:rsid w:val="00450524"/>
    <w:rPr>
      <w:rFonts w:ascii="Verdana" w:eastAsia="Times New Roman" w:hAnsi="Verdana" w:cs="Times New Roman" w:hint="default"/>
    </w:rPr>
  </w:style>
  <w:style w:type="character" w:customStyle="1" w:styleId="WW8Num50z1">
    <w:name w:val="WW8Num50z1"/>
    <w:rsid w:val="00450524"/>
    <w:rPr>
      <w:rFonts w:ascii="Courier New" w:hAnsi="Courier New" w:cs="Courier New" w:hint="default"/>
    </w:rPr>
  </w:style>
  <w:style w:type="character" w:customStyle="1" w:styleId="WW8Num50z2">
    <w:name w:val="WW8Num50z2"/>
    <w:rsid w:val="00450524"/>
    <w:rPr>
      <w:rFonts w:ascii="Wingdings" w:hAnsi="Wingdings" w:cs="Wingdings" w:hint="default"/>
    </w:rPr>
  </w:style>
  <w:style w:type="character" w:customStyle="1" w:styleId="WW8Num50z3">
    <w:name w:val="WW8Num50z3"/>
    <w:rsid w:val="00450524"/>
    <w:rPr>
      <w:rFonts w:ascii="Symbol" w:hAnsi="Symbol" w:cs="Symbol" w:hint="default"/>
    </w:rPr>
  </w:style>
  <w:style w:type="character" w:customStyle="1" w:styleId="Carpredefinitoparagrafo3">
    <w:name w:val="Car. predefinito paragrafo3"/>
    <w:rsid w:val="00450524"/>
  </w:style>
  <w:style w:type="character" w:customStyle="1" w:styleId="Titolo1Carattere">
    <w:name w:val="Titolo 1 Carattere"/>
    <w:rsid w:val="00450524"/>
    <w:rPr>
      <w:rFonts w:ascii="Verdana" w:hAnsi="Verdana" w:cs="Verdana"/>
      <w:b/>
      <w:bCs/>
      <w:sz w:val="32"/>
      <w:szCs w:val="32"/>
    </w:rPr>
  </w:style>
  <w:style w:type="character" w:customStyle="1" w:styleId="Titolo2Carattere">
    <w:name w:val="Titolo 2 Carattere"/>
    <w:rsid w:val="00450524"/>
    <w:rPr>
      <w:rFonts w:ascii="Century Gothic" w:hAnsi="Century Gothic" w:cs="Century Gothic"/>
      <w:b/>
      <w:i/>
      <w:color w:val="4F81BD"/>
      <w:sz w:val="22"/>
      <w:szCs w:val="16"/>
    </w:rPr>
  </w:style>
  <w:style w:type="character" w:customStyle="1" w:styleId="Titolo3Carattere">
    <w:name w:val="Titolo 3 Carattere"/>
    <w:rsid w:val="00450524"/>
    <w:rPr>
      <w:rFonts w:ascii="Cambria" w:eastAsia="Times New Roman" w:hAnsi="Cambria" w:cs="Cambria"/>
      <w:b/>
      <w:bCs/>
      <w:color w:val="4F81BD"/>
      <w:sz w:val="24"/>
      <w:szCs w:val="24"/>
      <w:lang w:val="de-DE"/>
    </w:rPr>
  </w:style>
  <w:style w:type="character" w:customStyle="1" w:styleId="Titolo4Carattere">
    <w:name w:val="Titolo 4 Carattere"/>
    <w:rsid w:val="00450524"/>
    <w:rPr>
      <w:rFonts w:ascii="Cambria" w:eastAsia="Times New Roman" w:hAnsi="Cambria" w:cs="Cambria"/>
      <w:b/>
      <w:bCs/>
      <w:i/>
      <w:iCs/>
      <w:color w:val="4F81BD"/>
      <w:sz w:val="24"/>
      <w:szCs w:val="24"/>
      <w:lang w:val="de-DE"/>
    </w:rPr>
  </w:style>
  <w:style w:type="character" w:customStyle="1" w:styleId="Titolo5Carattere">
    <w:name w:val="Titolo 5 Carattere"/>
    <w:rsid w:val="00450524"/>
    <w:rPr>
      <w:rFonts w:ascii="Cambria" w:eastAsia="Times New Roman" w:hAnsi="Cambria" w:cs="Cambria"/>
      <w:color w:val="243F60"/>
      <w:sz w:val="24"/>
      <w:szCs w:val="24"/>
      <w:lang w:val="de-DE"/>
    </w:rPr>
  </w:style>
  <w:style w:type="character" w:customStyle="1" w:styleId="Titolo6Carattere">
    <w:name w:val="Titolo 6 Carattere"/>
    <w:rsid w:val="00450524"/>
    <w:rPr>
      <w:rFonts w:ascii="Cambria" w:eastAsia="Times New Roman" w:hAnsi="Cambria" w:cs="Cambria"/>
      <w:i/>
      <w:iCs/>
      <w:color w:val="243F60"/>
      <w:sz w:val="24"/>
      <w:szCs w:val="24"/>
      <w:lang w:val="de-DE"/>
    </w:rPr>
  </w:style>
  <w:style w:type="character" w:customStyle="1" w:styleId="Titolo7Carattere">
    <w:name w:val="Titolo 7 Carattere"/>
    <w:rsid w:val="00450524"/>
    <w:rPr>
      <w:rFonts w:ascii="Cambria" w:eastAsia="Times New Roman" w:hAnsi="Cambria" w:cs="Cambria"/>
      <w:i/>
      <w:iCs/>
      <w:color w:val="404040"/>
      <w:sz w:val="24"/>
      <w:szCs w:val="24"/>
      <w:lang w:val="de-DE"/>
    </w:rPr>
  </w:style>
  <w:style w:type="character" w:customStyle="1" w:styleId="Titolo8Carattere">
    <w:name w:val="Titolo 8 Carattere"/>
    <w:rsid w:val="00450524"/>
    <w:rPr>
      <w:rFonts w:ascii="Cambria" w:eastAsia="Times New Roman" w:hAnsi="Cambria" w:cs="Cambria"/>
      <w:color w:val="404040"/>
      <w:lang w:val="de-DE"/>
    </w:rPr>
  </w:style>
  <w:style w:type="character" w:customStyle="1" w:styleId="Titolo9Carattere">
    <w:name w:val="Titolo 9 Carattere"/>
    <w:rsid w:val="00450524"/>
    <w:rPr>
      <w:rFonts w:ascii="Cambria" w:eastAsia="Times New Roman" w:hAnsi="Cambria" w:cs="Cambria"/>
      <w:i/>
      <w:iCs/>
      <w:color w:val="404040"/>
      <w:lang w:val="de-DE"/>
    </w:rPr>
  </w:style>
  <w:style w:type="character" w:styleId="Collegamentoipertestuale">
    <w:name w:val="Hyperlink"/>
    <w:rsid w:val="00450524"/>
    <w:rPr>
      <w:color w:val="0000FF"/>
      <w:u w:val="single"/>
    </w:rPr>
  </w:style>
  <w:style w:type="character" w:customStyle="1" w:styleId="TestonotaapidipaginaCarattere">
    <w:name w:val="Testo nota a piè di pagina Carattere"/>
    <w:rsid w:val="00450524"/>
    <w:rPr>
      <w:rFonts w:ascii="Times New Roman" w:eastAsia="Calibri" w:hAnsi="Times New Roman" w:cs="Times New Roman"/>
      <w:sz w:val="20"/>
      <w:szCs w:val="20"/>
      <w:lang w:val="de-DE"/>
    </w:rPr>
  </w:style>
  <w:style w:type="character" w:customStyle="1" w:styleId="Caratterinotaapidipagina">
    <w:name w:val="Caratteri nota a piè di pagina"/>
    <w:rsid w:val="00450524"/>
    <w:rPr>
      <w:vertAlign w:val="superscript"/>
    </w:rPr>
  </w:style>
  <w:style w:type="character" w:customStyle="1" w:styleId="IntestazioneCarattere">
    <w:name w:val="Intestazione Carattere"/>
    <w:rsid w:val="00450524"/>
    <w:rPr>
      <w:rFonts w:ascii="Times New Roman" w:eastAsia="Calibri" w:hAnsi="Times New Roman" w:cs="Times New Roman"/>
      <w:sz w:val="24"/>
      <w:szCs w:val="24"/>
      <w:lang w:val="de-DE"/>
    </w:rPr>
  </w:style>
  <w:style w:type="character" w:customStyle="1" w:styleId="TestofumettoCarattere">
    <w:name w:val="Testo fumetto Carattere"/>
    <w:rsid w:val="00450524"/>
    <w:rPr>
      <w:rFonts w:ascii="Tahoma" w:eastAsia="Calibri" w:hAnsi="Tahoma" w:cs="Tahoma"/>
      <w:sz w:val="16"/>
      <w:szCs w:val="16"/>
      <w:lang w:val="de-DE"/>
    </w:rPr>
  </w:style>
  <w:style w:type="character" w:customStyle="1" w:styleId="PidipaginaCarattere">
    <w:name w:val="Piè di pagina Carattere"/>
    <w:rsid w:val="00450524"/>
    <w:rPr>
      <w:rFonts w:ascii="Times New Roman" w:eastAsia="Calibri" w:hAnsi="Times New Roman" w:cs="Times New Roman"/>
      <w:sz w:val="24"/>
      <w:szCs w:val="24"/>
      <w:lang w:val="de-DE"/>
    </w:rPr>
  </w:style>
  <w:style w:type="character" w:styleId="Enfasigrassetto">
    <w:name w:val="Strong"/>
    <w:qFormat/>
    <w:rsid w:val="00450524"/>
    <w:rPr>
      <w:rFonts w:ascii="Calibri" w:eastAsia="Times New Roman" w:hAnsi="Calibri" w:cs="Times New Roman"/>
      <w:b/>
      <w:bCs/>
      <w:color w:val="auto"/>
      <w:sz w:val="22"/>
      <w:szCs w:val="24"/>
      <w:u w:val="single"/>
      <w:lang w:val="de-DE"/>
    </w:rPr>
  </w:style>
  <w:style w:type="character" w:customStyle="1" w:styleId="Rimandocommento3">
    <w:name w:val="Rimando commento3"/>
    <w:rsid w:val="00450524"/>
    <w:rPr>
      <w:sz w:val="16"/>
      <w:szCs w:val="16"/>
    </w:rPr>
  </w:style>
  <w:style w:type="character" w:customStyle="1" w:styleId="TestocommentoCarattere">
    <w:name w:val="Testo commento Carattere"/>
    <w:rsid w:val="00450524"/>
  </w:style>
  <w:style w:type="character" w:customStyle="1" w:styleId="SoggettocommentoCarattere">
    <w:name w:val="Soggetto commento Carattere"/>
    <w:rsid w:val="00450524"/>
    <w:rPr>
      <w:b/>
      <w:bCs/>
    </w:rPr>
  </w:style>
  <w:style w:type="character" w:customStyle="1" w:styleId="MappadocumentoCarattere">
    <w:name w:val="Mappa documento Carattere"/>
    <w:rsid w:val="00450524"/>
    <w:rPr>
      <w:rFonts w:ascii="Lucida Grande" w:hAnsi="Lucida Grande" w:cs="Lucida Grande"/>
      <w:sz w:val="24"/>
      <w:szCs w:val="24"/>
    </w:rPr>
  </w:style>
  <w:style w:type="character" w:styleId="Collegamentovisitato">
    <w:name w:val="FollowedHyperlink"/>
    <w:rsid w:val="00450524"/>
    <w:rPr>
      <w:color w:val="800080"/>
      <w:u w:val="single"/>
    </w:rPr>
  </w:style>
  <w:style w:type="character" w:customStyle="1" w:styleId="CorpotestoCarattere">
    <w:name w:val="Corpo testo Carattere"/>
    <w:rsid w:val="00450524"/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2Carattere">
    <w:name w:val="Rientro corpo del testo 2 Carattere"/>
    <w:rsid w:val="00450524"/>
    <w:rPr>
      <w:sz w:val="24"/>
      <w:szCs w:val="24"/>
    </w:rPr>
  </w:style>
  <w:style w:type="character" w:customStyle="1" w:styleId="TitoloCarattere">
    <w:name w:val="Titolo Carattere"/>
    <w:rsid w:val="0045052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t">
    <w:name w:val="st"/>
    <w:basedOn w:val="Carpredefinitoparagrafo3"/>
    <w:rsid w:val="00450524"/>
  </w:style>
  <w:style w:type="character" w:styleId="Enfasicorsivo">
    <w:name w:val="Emphasis"/>
    <w:qFormat/>
    <w:rsid w:val="00450524"/>
    <w:rPr>
      <w:i/>
      <w:iCs/>
    </w:rPr>
  </w:style>
  <w:style w:type="character" w:customStyle="1" w:styleId="Corpodeltesto2Carattere">
    <w:name w:val="Corpo del testo 2 Carattere"/>
    <w:rsid w:val="00450524"/>
    <w:rPr>
      <w:sz w:val="24"/>
      <w:szCs w:val="24"/>
    </w:rPr>
  </w:style>
  <w:style w:type="character" w:customStyle="1" w:styleId="apple-converted-space">
    <w:name w:val="apple-converted-space"/>
    <w:rsid w:val="00450524"/>
  </w:style>
  <w:style w:type="character" w:styleId="Numeropagina">
    <w:name w:val="page number"/>
    <w:rsid w:val="00450524"/>
  </w:style>
  <w:style w:type="character" w:customStyle="1" w:styleId="TestocommentoCarattere1">
    <w:name w:val="Testo commento Carattere1"/>
    <w:rsid w:val="00450524"/>
  </w:style>
  <w:style w:type="character" w:customStyle="1" w:styleId="IntestazioneCarattere1">
    <w:name w:val="Intestazione Carattere1"/>
    <w:rsid w:val="00450524"/>
    <w:rPr>
      <w:rFonts w:ascii="Times New Roman" w:eastAsia="Calibri" w:hAnsi="Times New Roman" w:cs="Times New Roman"/>
      <w:sz w:val="24"/>
      <w:szCs w:val="24"/>
      <w:lang w:val="de-DE"/>
    </w:rPr>
  </w:style>
  <w:style w:type="character" w:customStyle="1" w:styleId="PidipaginaCarattere1">
    <w:name w:val="Piè di pagina Carattere1"/>
    <w:rsid w:val="00450524"/>
    <w:rPr>
      <w:rFonts w:ascii="Times New Roman" w:eastAsia="Calibri" w:hAnsi="Times New Roman" w:cs="Times New Roman"/>
      <w:sz w:val="24"/>
      <w:szCs w:val="24"/>
      <w:lang w:val="de-DE"/>
    </w:rPr>
  </w:style>
  <w:style w:type="character" w:styleId="Rimandonotaapidipagina">
    <w:name w:val="footnote reference"/>
    <w:aliases w:val="Footnote symbol,footnote sign"/>
    <w:rsid w:val="00450524"/>
    <w:rPr>
      <w:vertAlign w:val="superscript"/>
    </w:rPr>
  </w:style>
  <w:style w:type="character" w:customStyle="1" w:styleId="Caratterinotadichiusura">
    <w:name w:val="Caratteri nota di chiusura"/>
    <w:rsid w:val="00450524"/>
    <w:rPr>
      <w:vertAlign w:val="superscript"/>
    </w:rPr>
  </w:style>
  <w:style w:type="character" w:customStyle="1" w:styleId="WW-Caratterinotadichiusura">
    <w:name w:val="WW-Caratteri nota di chiusura"/>
    <w:rsid w:val="00450524"/>
  </w:style>
  <w:style w:type="character" w:styleId="Rimandonotadichiusura">
    <w:name w:val="endnote reference"/>
    <w:rsid w:val="00450524"/>
    <w:rPr>
      <w:vertAlign w:val="superscript"/>
    </w:rPr>
  </w:style>
  <w:style w:type="character" w:customStyle="1" w:styleId="Saltoaindice">
    <w:name w:val="Salto a indice"/>
    <w:rsid w:val="00450524"/>
  </w:style>
  <w:style w:type="character" w:customStyle="1" w:styleId="Rimandonotadichiusura2">
    <w:name w:val="Rimando nota di chiusura2"/>
    <w:rsid w:val="00450524"/>
    <w:rPr>
      <w:vertAlign w:val="superscript"/>
    </w:rPr>
  </w:style>
  <w:style w:type="character" w:customStyle="1" w:styleId="Rimandonotaapidipagina3">
    <w:name w:val="Rimando nota a piè di pagina3"/>
    <w:rsid w:val="00450524"/>
    <w:rPr>
      <w:vertAlign w:val="superscript"/>
    </w:rPr>
  </w:style>
  <w:style w:type="character" w:customStyle="1" w:styleId="CorpoCarattere">
    <w:name w:val="Corpo Carattere"/>
    <w:rsid w:val="00450524"/>
    <w:rPr>
      <w:szCs w:val="22"/>
    </w:rPr>
  </w:style>
  <w:style w:type="character" w:customStyle="1" w:styleId="Rimandonotadichiusura1">
    <w:name w:val="Rimando nota di chiusura1"/>
    <w:rsid w:val="00450524"/>
    <w:rPr>
      <w:vertAlign w:val="superscript"/>
    </w:rPr>
  </w:style>
  <w:style w:type="character" w:customStyle="1" w:styleId="Rimandonotaapidipagina2">
    <w:name w:val="Rimando nota a piè di pagina2"/>
    <w:rsid w:val="00450524"/>
    <w:rPr>
      <w:vertAlign w:val="superscript"/>
    </w:rPr>
  </w:style>
  <w:style w:type="character" w:customStyle="1" w:styleId="Rimandonotaapidipagina1">
    <w:name w:val="Rimando nota a piè di pagina1"/>
    <w:rsid w:val="00450524"/>
    <w:rPr>
      <w:vertAlign w:val="superscript"/>
    </w:rPr>
  </w:style>
  <w:style w:type="character" w:customStyle="1" w:styleId="Caratterepredefinitoparagrafo1">
    <w:name w:val="Carattere predefinito paragrafo1"/>
    <w:rsid w:val="00450524"/>
  </w:style>
  <w:style w:type="character" w:customStyle="1" w:styleId="Caratterepredefinitoparagrafo2">
    <w:name w:val="Carattere predefinito paragrafo2"/>
    <w:rsid w:val="00450524"/>
  </w:style>
  <w:style w:type="character" w:customStyle="1" w:styleId="CarattereCarattereCarattereCarattereCarattere">
    <w:name w:val="Carattere Carattere Carattere Carattere Carattere"/>
    <w:rsid w:val="00450524"/>
    <w:rPr>
      <w:rFonts w:ascii="Arial" w:hAnsi="Arial" w:cs="Arial"/>
      <w:sz w:val="24"/>
      <w:szCs w:val="24"/>
      <w:lang w:val="it-IT" w:bidi="ar-SA"/>
    </w:rPr>
  </w:style>
  <w:style w:type="character" w:customStyle="1" w:styleId="WW-Caratterenotadichiusura">
    <w:name w:val="WW-Carattere nota di chiusura"/>
    <w:rsid w:val="00450524"/>
  </w:style>
  <w:style w:type="character" w:customStyle="1" w:styleId="CarattereCarattereCarattere">
    <w:name w:val="Carattere Carattere Carattere"/>
    <w:rsid w:val="00450524"/>
    <w:rPr>
      <w:rFonts w:ascii="Arial" w:hAnsi="Arial" w:cs="Arial"/>
      <w:sz w:val="24"/>
      <w:szCs w:val="24"/>
      <w:lang w:val="it-IT" w:bidi="ar-SA"/>
    </w:rPr>
  </w:style>
  <w:style w:type="character" w:customStyle="1" w:styleId="Caratterepredefinitoparagrafo">
    <w:name w:val="Carattere predefinito paragrafo"/>
    <w:rsid w:val="00450524"/>
  </w:style>
  <w:style w:type="character" w:customStyle="1" w:styleId="WW8Num28z4">
    <w:name w:val="WW8Num28z4"/>
    <w:rsid w:val="00450524"/>
    <w:rPr>
      <w:rFonts w:ascii="Courier New" w:hAnsi="Courier New" w:cs="Courier New"/>
    </w:rPr>
  </w:style>
  <w:style w:type="character" w:customStyle="1" w:styleId="WW8Num26z4">
    <w:name w:val="WW8Num26z4"/>
    <w:rsid w:val="00450524"/>
    <w:rPr>
      <w:rFonts w:ascii="Courier New" w:hAnsi="Courier New" w:cs="Courier New"/>
    </w:rPr>
  </w:style>
  <w:style w:type="character" w:customStyle="1" w:styleId="Titolo2CarattereCarattereCarattereCarattereCarattere">
    <w:name w:val="Titolo 2 Carattere Carattere Carattere Carattere Carattere"/>
    <w:rsid w:val="00450524"/>
    <w:rPr>
      <w:rFonts w:ascii="Arial" w:hAnsi="Arial" w:cs="Arial"/>
      <w:b/>
      <w:bCs/>
      <w:i/>
      <w:iCs/>
      <w:sz w:val="28"/>
      <w:szCs w:val="28"/>
      <w:lang w:val="it-IT" w:bidi="ar-SA"/>
    </w:rPr>
  </w:style>
  <w:style w:type="character" w:customStyle="1" w:styleId="Rientrocorpodeltesto2Carattere1">
    <w:name w:val="Rientro corpo del testo 2 Carattere1"/>
    <w:rsid w:val="00450524"/>
    <w:rPr>
      <w:sz w:val="24"/>
      <w:szCs w:val="24"/>
    </w:rPr>
  </w:style>
  <w:style w:type="character" w:customStyle="1" w:styleId="A5">
    <w:name w:val="A5"/>
    <w:rsid w:val="00450524"/>
    <w:rPr>
      <w:rFonts w:cs="Myriad Web"/>
      <w:color w:val="000000"/>
    </w:rPr>
  </w:style>
  <w:style w:type="character" w:styleId="AcronimoHTML">
    <w:name w:val="HTML Acronym"/>
    <w:rsid w:val="00450524"/>
  </w:style>
  <w:style w:type="character" w:customStyle="1" w:styleId="Caratteredinumerazione">
    <w:name w:val="Carattere di numerazione"/>
    <w:rsid w:val="00450524"/>
  </w:style>
  <w:style w:type="character" w:customStyle="1" w:styleId="Punti">
    <w:name w:val="Punti"/>
    <w:rsid w:val="00450524"/>
    <w:rPr>
      <w:rFonts w:ascii="OpenSymbol" w:eastAsia="OpenSymbol" w:hAnsi="OpenSymbol" w:cs="OpenSymbol"/>
    </w:rPr>
  </w:style>
  <w:style w:type="character" w:customStyle="1" w:styleId="Caratterenotadichiusura">
    <w:name w:val="Carattere nota di chiusura"/>
    <w:rsid w:val="00450524"/>
    <w:rPr>
      <w:vertAlign w:val="superscript"/>
    </w:rPr>
  </w:style>
  <w:style w:type="character" w:customStyle="1" w:styleId="Carpredefinitoparagrafo1">
    <w:name w:val="Car. predefinito paragrafo1"/>
    <w:rsid w:val="00450524"/>
  </w:style>
  <w:style w:type="character" w:customStyle="1" w:styleId="TestonotadichiusuraCarattere">
    <w:name w:val="Testo nota di chiusura Carattere"/>
    <w:basedOn w:val="Carpredefinitoparagrafo1"/>
    <w:rsid w:val="00450524"/>
  </w:style>
  <w:style w:type="character" w:customStyle="1" w:styleId="StileTitolo2NonGrassettoCorsivoSinistro0cmPrimarig">
    <w:name w:val="Stile Titolo 2 + Non Grassetto Corsivo Sinistro:  0 cm Prima rig..."/>
    <w:rsid w:val="00450524"/>
    <w:rPr>
      <w:i/>
      <w:vanish/>
    </w:rPr>
  </w:style>
  <w:style w:type="character" w:customStyle="1" w:styleId="Titolo2Carattere1">
    <w:name w:val="Titolo 2 Carattere1"/>
    <w:rsid w:val="00450524"/>
    <w:rPr>
      <w:b/>
      <w:bCs/>
      <w:smallCaps/>
      <w:sz w:val="24"/>
      <w:szCs w:val="24"/>
    </w:rPr>
  </w:style>
  <w:style w:type="character" w:customStyle="1" w:styleId="FootnoteTextChar">
    <w:name w:val="Footnote Text Char"/>
    <w:rsid w:val="00450524"/>
    <w:rPr>
      <w:rFonts w:ascii="Times New Roman" w:hAnsi="Times New Roman" w:cs="Times New Roman"/>
      <w:sz w:val="20"/>
      <w:szCs w:val="20"/>
    </w:rPr>
  </w:style>
  <w:style w:type="character" w:customStyle="1" w:styleId="StileTimesNewRoman">
    <w:name w:val="Stile Times New Roman"/>
    <w:rsid w:val="00450524"/>
    <w:rPr>
      <w:rFonts w:ascii="Times New Roman" w:hAnsi="Times New Roman" w:cs="Times New Roman"/>
      <w:sz w:val="22"/>
      <w:szCs w:val="24"/>
    </w:rPr>
  </w:style>
  <w:style w:type="character" w:customStyle="1" w:styleId="RientrocorpodeltestoCarattere">
    <w:name w:val="Rientro corpo del testo Carattere"/>
    <w:rsid w:val="00450524"/>
    <w:rPr>
      <w:rFonts w:eastAsia="Calibri"/>
      <w:sz w:val="24"/>
      <w:szCs w:val="24"/>
      <w:lang w:val="it-IT" w:bidi="ar-SA"/>
    </w:rPr>
  </w:style>
  <w:style w:type="character" w:customStyle="1" w:styleId="Rientrocorpodeltesto3Carattere">
    <w:name w:val="Rientro corpo del testo 3 Carattere"/>
    <w:rsid w:val="00450524"/>
    <w:rPr>
      <w:rFonts w:eastAsia="Calibri"/>
      <w:sz w:val="16"/>
      <w:szCs w:val="16"/>
      <w:lang w:val="it-IT" w:bidi="ar-SA"/>
    </w:rPr>
  </w:style>
  <w:style w:type="character" w:customStyle="1" w:styleId="WW-Caratteredellanota">
    <w:name w:val="WW-Carattere della nota"/>
    <w:rsid w:val="00450524"/>
    <w:rPr>
      <w:vertAlign w:val="superscript"/>
    </w:rPr>
  </w:style>
  <w:style w:type="character" w:customStyle="1" w:styleId="google-src-text">
    <w:name w:val="google-src-text"/>
    <w:basedOn w:val="Carpredefinitoparagrafo1"/>
    <w:rsid w:val="00450524"/>
  </w:style>
  <w:style w:type="character" w:customStyle="1" w:styleId="CarattereCarattere1">
    <w:name w:val="Carattere Carattere1"/>
    <w:rsid w:val="00450524"/>
    <w:rPr>
      <w:lang w:val="it-IT"/>
    </w:rPr>
  </w:style>
  <w:style w:type="character" w:customStyle="1" w:styleId="CarattereCarattere5">
    <w:name w:val="Carattere Carattere5"/>
    <w:rsid w:val="00450524"/>
    <w:rPr>
      <w:sz w:val="24"/>
      <w:szCs w:val="24"/>
    </w:rPr>
  </w:style>
  <w:style w:type="character" w:customStyle="1" w:styleId="Rimandocommento1">
    <w:name w:val="Rimando commento1"/>
    <w:rsid w:val="00450524"/>
    <w:rPr>
      <w:sz w:val="16"/>
      <w:szCs w:val="16"/>
    </w:rPr>
  </w:style>
  <w:style w:type="character" w:customStyle="1" w:styleId="Corpodeltesto3Carattere">
    <w:name w:val="Corpo del testo 3 Carattere"/>
    <w:rsid w:val="00450524"/>
    <w:rPr>
      <w:rFonts w:eastAsia="Calibri"/>
      <w:sz w:val="16"/>
      <w:szCs w:val="16"/>
      <w:lang w:val="it-IT" w:bidi="ar-SA"/>
    </w:rPr>
  </w:style>
  <w:style w:type="character" w:customStyle="1" w:styleId="TestonormaleCarattere">
    <w:name w:val="Testo normale Carattere"/>
    <w:rsid w:val="00450524"/>
    <w:rPr>
      <w:rFonts w:ascii="Consolas" w:hAnsi="Consolas" w:cs="Consolas"/>
      <w:lang w:val="it-IT" w:bidi="ar-SA"/>
    </w:rPr>
  </w:style>
  <w:style w:type="character" w:customStyle="1" w:styleId="c21">
    <w:name w:val="c21"/>
    <w:rsid w:val="00450524"/>
    <w:rPr>
      <w:highlight w:val="white"/>
    </w:rPr>
  </w:style>
  <w:style w:type="character" w:customStyle="1" w:styleId="ParagrafoCarattere">
    <w:name w:val="Paragrafo Carattere"/>
    <w:rsid w:val="00450524"/>
    <w:rPr>
      <w:rFonts w:ascii="Verdana" w:hAnsi="Verdana" w:cs="Verdana"/>
      <w:lang w:val="it-IT" w:bidi="ar-SA"/>
    </w:rPr>
  </w:style>
  <w:style w:type="character" w:customStyle="1" w:styleId="CorpodeltestoCarattere">
    <w:name w:val="Corpo del testo Carattere"/>
    <w:rsid w:val="00450524"/>
    <w:rPr>
      <w:sz w:val="28"/>
      <w:szCs w:val="28"/>
      <w:lang w:val="it-IT" w:bidi="ar-SA"/>
    </w:rPr>
  </w:style>
  <w:style w:type="character" w:customStyle="1" w:styleId="WW8Num55z0">
    <w:name w:val="WW8Num55z0"/>
    <w:rsid w:val="00450524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2"/>
    </w:rPr>
  </w:style>
  <w:style w:type="character" w:customStyle="1" w:styleId="WW8Num54z1">
    <w:name w:val="WW8Num54z1"/>
    <w:rsid w:val="00450524"/>
    <w:rPr>
      <w:rFonts w:cs="Times New Roman"/>
    </w:rPr>
  </w:style>
  <w:style w:type="character" w:customStyle="1" w:styleId="WW8Num54z0">
    <w:name w:val="WW8Num54z0"/>
    <w:rsid w:val="00450524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53z4">
    <w:name w:val="WW8Num53z4"/>
    <w:rsid w:val="00450524"/>
    <w:rPr>
      <w:rFonts w:ascii="Courier New" w:hAnsi="Courier New" w:cs="Courier New"/>
    </w:rPr>
  </w:style>
  <w:style w:type="character" w:customStyle="1" w:styleId="WW8Num53z3">
    <w:name w:val="WW8Num53z3"/>
    <w:rsid w:val="00450524"/>
    <w:rPr>
      <w:rFonts w:ascii="Symbol" w:hAnsi="Symbol" w:cs="Symbol"/>
    </w:rPr>
  </w:style>
  <w:style w:type="character" w:customStyle="1" w:styleId="WW8Num53z2">
    <w:name w:val="WW8Num53z2"/>
    <w:rsid w:val="00450524"/>
    <w:rPr>
      <w:rFonts w:ascii="Wingdings" w:hAnsi="Wingdings" w:cs="Wingdings"/>
    </w:rPr>
  </w:style>
  <w:style w:type="character" w:customStyle="1" w:styleId="WW8Num52z1">
    <w:name w:val="WW8Num52z1"/>
    <w:rsid w:val="00450524"/>
    <w:rPr>
      <w:rFonts w:ascii="Courier New" w:hAnsi="Courier New" w:cs="Courier New"/>
    </w:rPr>
  </w:style>
  <w:style w:type="character" w:customStyle="1" w:styleId="WW8Num52z0">
    <w:name w:val="WW8Num52z0"/>
    <w:rsid w:val="00450524"/>
    <w:rPr>
      <w:rFonts w:ascii="Symbol" w:hAnsi="Symbol" w:cs="Symbol"/>
      <w:sz w:val="24"/>
    </w:rPr>
  </w:style>
  <w:style w:type="character" w:customStyle="1" w:styleId="WW8Num51z2">
    <w:name w:val="WW8Num51z2"/>
    <w:rsid w:val="00450524"/>
    <w:rPr>
      <w:rFonts w:ascii="Wingdings" w:hAnsi="Wingdings" w:cs="Wingdings"/>
    </w:rPr>
  </w:style>
  <w:style w:type="character" w:customStyle="1" w:styleId="WW8Num51z1">
    <w:name w:val="WW8Num51z1"/>
    <w:rsid w:val="00450524"/>
    <w:rPr>
      <w:rFonts w:ascii="Courier New" w:hAnsi="Courier New" w:cs="Courier New"/>
    </w:rPr>
  </w:style>
  <w:style w:type="character" w:customStyle="1" w:styleId="WW8Num6z3">
    <w:name w:val="WW8Num6z3"/>
    <w:rsid w:val="00450524"/>
    <w:rPr>
      <w:rFonts w:ascii="Symbol" w:hAnsi="Symbol" w:cs="Symbol"/>
    </w:rPr>
  </w:style>
  <w:style w:type="character" w:customStyle="1" w:styleId="WW-Absatz-Standardschriftart111">
    <w:name w:val="WW-Absatz-Standardschriftart111"/>
    <w:rsid w:val="00450524"/>
  </w:style>
  <w:style w:type="character" w:customStyle="1" w:styleId="WW-Absatz-Standardschriftart11">
    <w:name w:val="WW-Absatz-Standardschriftart11"/>
    <w:rsid w:val="00450524"/>
  </w:style>
  <w:style w:type="character" w:customStyle="1" w:styleId="WW-Absatz-Standardschriftart1">
    <w:name w:val="WW-Absatz-Standardschriftart1"/>
    <w:rsid w:val="00450524"/>
  </w:style>
  <w:style w:type="character" w:customStyle="1" w:styleId="WW-Absatz-Standardschriftart">
    <w:name w:val="WW-Absatz-Standardschriftart"/>
    <w:rsid w:val="00450524"/>
  </w:style>
  <w:style w:type="character" w:customStyle="1" w:styleId="Absatz-Standardschriftart">
    <w:name w:val="Absatz-Standardschriftart"/>
    <w:rsid w:val="00450524"/>
  </w:style>
  <w:style w:type="character" w:customStyle="1" w:styleId="WW8Num53z1">
    <w:name w:val="WW8Num53z1"/>
    <w:rsid w:val="00450524"/>
    <w:rPr>
      <w:rFonts w:ascii="Courier New" w:hAnsi="Courier New" w:cs="Courier New"/>
      <w:b w:val="0"/>
      <w:bCs w:val="0"/>
      <w:i w:val="0"/>
      <w:iCs w:val="0"/>
      <w:color w:val="0000FF"/>
      <w:sz w:val="20"/>
      <w:szCs w:val="20"/>
    </w:rPr>
  </w:style>
  <w:style w:type="character" w:customStyle="1" w:styleId="WW8Num53z0">
    <w:name w:val="WW8Num53z0"/>
    <w:rsid w:val="00450524"/>
    <w:rPr>
      <w:rFonts w:ascii="Symbol" w:hAnsi="Symbol" w:cs="Symbol"/>
      <w:b w:val="0"/>
      <w:bCs w:val="0"/>
      <w:i w:val="0"/>
      <w:iCs w:val="0"/>
      <w:color w:val="0000FF"/>
      <w:sz w:val="20"/>
      <w:szCs w:val="20"/>
    </w:rPr>
  </w:style>
  <w:style w:type="character" w:customStyle="1" w:styleId="WW8Num52z3">
    <w:name w:val="WW8Num52z3"/>
    <w:rsid w:val="00450524"/>
    <w:rPr>
      <w:rFonts w:ascii="Symbol" w:hAnsi="Symbol" w:cs="Symbol"/>
    </w:rPr>
  </w:style>
  <w:style w:type="character" w:customStyle="1" w:styleId="WW8Num52z2">
    <w:name w:val="WW8Num52z2"/>
    <w:rsid w:val="00450524"/>
    <w:rPr>
      <w:rFonts w:ascii="Wingdings" w:hAnsi="Wingdings" w:cs="Wingdings"/>
    </w:rPr>
  </w:style>
  <w:style w:type="character" w:customStyle="1" w:styleId="WW8Num51z0">
    <w:name w:val="WW8Num51z0"/>
    <w:rsid w:val="00450524"/>
    <w:rPr>
      <w:rFonts w:ascii="Symbol" w:hAnsi="Symbol" w:cs="Symbol"/>
    </w:rPr>
  </w:style>
  <w:style w:type="character" w:customStyle="1" w:styleId="WW8Num16z4">
    <w:name w:val="WW8Num16z4"/>
    <w:rsid w:val="00450524"/>
    <w:rPr>
      <w:rFonts w:ascii="Courier New" w:hAnsi="Courier New" w:cs="Courier New"/>
    </w:rPr>
  </w:style>
  <w:style w:type="character" w:customStyle="1" w:styleId="Caratteredellanota">
    <w:name w:val="Carattere della nota"/>
    <w:rsid w:val="00450524"/>
    <w:rPr>
      <w:vertAlign w:val="superscript"/>
    </w:rPr>
  </w:style>
  <w:style w:type="character" w:customStyle="1" w:styleId="ListParagraphChar">
    <w:name w:val="List Paragraph Char"/>
    <w:rsid w:val="00450524"/>
  </w:style>
  <w:style w:type="character" w:customStyle="1" w:styleId="Tabellagriglia6acoloriCarattere">
    <w:name w:val="Tabella griglia 6 a colori Carattere"/>
    <w:rsid w:val="00450524"/>
    <w:rPr>
      <w:rFonts w:ascii="Calibri" w:eastAsia="Times New Roman" w:hAnsi="Calibri" w:cs="Times New Roman"/>
      <w:sz w:val="22"/>
      <w:szCs w:val="22"/>
    </w:rPr>
  </w:style>
  <w:style w:type="character" w:customStyle="1" w:styleId="CarattereCarattere">
    <w:name w:val="Carattere Carattere"/>
    <w:rsid w:val="0045052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arattereCarattere10">
    <w:name w:val="Carattere Carattere1"/>
    <w:rsid w:val="00450524"/>
    <w:rPr>
      <w:sz w:val="24"/>
      <w:szCs w:val="24"/>
    </w:rPr>
  </w:style>
  <w:style w:type="character" w:customStyle="1" w:styleId="CarattereCarattere2">
    <w:name w:val="Carattere Carattere2"/>
    <w:rsid w:val="00450524"/>
    <w:rPr>
      <w:rFonts w:ascii="Times New Roman" w:eastAsia="Times New Roman" w:hAnsi="Times New Roman" w:cs="Times New Roman"/>
      <w:sz w:val="24"/>
      <w:szCs w:val="24"/>
    </w:rPr>
  </w:style>
  <w:style w:type="character" w:customStyle="1" w:styleId="CarattereCarattere3">
    <w:name w:val="Carattere Carattere3"/>
    <w:rsid w:val="00450524"/>
    <w:rPr>
      <w:rFonts w:ascii="Lucida Grande" w:hAnsi="Lucida Grande" w:cs="Lucida Grande"/>
      <w:sz w:val="24"/>
      <w:szCs w:val="24"/>
    </w:rPr>
  </w:style>
  <w:style w:type="character" w:customStyle="1" w:styleId="CarattereCarattere4">
    <w:name w:val="Carattere Carattere4"/>
    <w:rsid w:val="00450524"/>
    <w:rPr>
      <w:b/>
      <w:bCs/>
    </w:rPr>
  </w:style>
  <w:style w:type="character" w:customStyle="1" w:styleId="CarattereCarattere50">
    <w:name w:val="Carattere Carattere5"/>
    <w:rsid w:val="00450524"/>
  </w:style>
  <w:style w:type="character" w:customStyle="1" w:styleId="Rimandocommento2">
    <w:name w:val="Rimando commento2"/>
    <w:rsid w:val="00450524"/>
    <w:rPr>
      <w:sz w:val="16"/>
      <w:szCs w:val="16"/>
    </w:rPr>
  </w:style>
  <w:style w:type="character" w:customStyle="1" w:styleId="CarattereCarattere6">
    <w:name w:val="Carattere Carattere6"/>
    <w:rsid w:val="00450524"/>
    <w:rPr>
      <w:rFonts w:ascii="Times New Roman" w:eastAsia="Calibri" w:hAnsi="Times New Roman" w:cs="Times New Roman"/>
      <w:sz w:val="24"/>
      <w:szCs w:val="24"/>
      <w:lang w:val="de-DE"/>
    </w:rPr>
  </w:style>
  <w:style w:type="character" w:customStyle="1" w:styleId="CarattereCarattere7">
    <w:name w:val="Carattere Carattere7"/>
    <w:rsid w:val="00450524"/>
    <w:rPr>
      <w:rFonts w:ascii="Tahoma" w:eastAsia="Calibri" w:hAnsi="Tahoma" w:cs="Tahoma"/>
      <w:sz w:val="16"/>
      <w:szCs w:val="16"/>
      <w:lang w:val="de-DE"/>
    </w:rPr>
  </w:style>
  <w:style w:type="character" w:customStyle="1" w:styleId="CarattereCarattere8">
    <w:name w:val="Carattere Carattere8"/>
    <w:rsid w:val="00450524"/>
    <w:rPr>
      <w:rFonts w:ascii="Times New Roman" w:eastAsia="Calibri" w:hAnsi="Times New Roman" w:cs="Times New Roman"/>
      <w:sz w:val="24"/>
      <w:szCs w:val="24"/>
      <w:lang w:val="de-DE"/>
    </w:rPr>
  </w:style>
  <w:style w:type="character" w:customStyle="1" w:styleId="CarattereCarattere9">
    <w:name w:val="Carattere Carattere9"/>
    <w:rsid w:val="00450524"/>
    <w:rPr>
      <w:rFonts w:ascii="Times New Roman" w:eastAsia="Calibri" w:hAnsi="Times New Roman" w:cs="Times New Roman"/>
      <w:sz w:val="20"/>
      <w:szCs w:val="20"/>
      <w:lang w:val="de-DE"/>
    </w:rPr>
  </w:style>
  <w:style w:type="character" w:customStyle="1" w:styleId="CarattereCarattere100">
    <w:name w:val="Carattere Carattere10"/>
    <w:rsid w:val="00450524"/>
    <w:rPr>
      <w:rFonts w:ascii="Cambria" w:eastAsia="Calibri" w:hAnsi="Cambria" w:cs="Cambria"/>
      <w:bCs/>
      <w:i/>
      <w:iCs/>
      <w:color w:val="404040"/>
      <w:lang w:val="de-DE" w:bidi="ar-SA"/>
    </w:rPr>
  </w:style>
  <w:style w:type="character" w:customStyle="1" w:styleId="CarattereCarattere11">
    <w:name w:val="Carattere Carattere11"/>
    <w:rsid w:val="00450524"/>
    <w:rPr>
      <w:rFonts w:ascii="Cambria" w:eastAsia="Calibri" w:hAnsi="Cambria" w:cs="Cambria"/>
      <w:bCs/>
      <w:color w:val="404040"/>
      <w:lang w:val="de-DE" w:bidi="ar-SA"/>
    </w:rPr>
  </w:style>
  <w:style w:type="character" w:customStyle="1" w:styleId="CarattereCarattere12">
    <w:name w:val="Carattere Carattere12"/>
    <w:rsid w:val="00450524"/>
    <w:rPr>
      <w:rFonts w:ascii="Cambria" w:eastAsia="Calibri" w:hAnsi="Cambria" w:cs="Cambria"/>
      <w:bCs/>
      <w:i/>
      <w:iCs/>
      <w:color w:val="404040"/>
      <w:sz w:val="24"/>
      <w:szCs w:val="24"/>
      <w:lang w:val="de-DE" w:bidi="ar-SA"/>
    </w:rPr>
  </w:style>
  <w:style w:type="character" w:customStyle="1" w:styleId="CarattereCarattere13">
    <w:name w:val="Carattere Carattere13"/>
    <w:rsid w:val="00450524"/>
    <w:rPr>
      <w:rFonts w:ascii="Cambria" w:eastAsia="Calibri" w:hAnsi="Cambria" w:cs="Cambria"/>
      <w:bCs/>
      <w:i/>
      <w:iCs/>
      <w:color w:val="243F60"/>
      <w:sz w:val="24"/>
      <w:szCs w:val="24"/>
      <w:lang w:val="de-DE" w:bidi="ar-SA"/>
    </w:rPr>
  </w:style>
  <w:style w:type="character" w:customStyle="1" w:styleId="CarattereCarattere14">
    <w:name w:val="Carattere Carattere14"/>
    <w:rsid w:val="00450524"/>
    <w:rPr>
      <w:rFonts w:ascii="Cambria" w:eastAsia="Calibri" w:hAnsi="Cambria" w:cs="Cambria"/>
      <w:bCs/>
      <w:color w:val="243F60"/>
      <w:sz w:val="24"/>
      <w:szCs w:val="24"/>
      <w:lang w:val="de-DE" w:bidi="ar-SA"/>
    </w:rPr>
  </w:style>
  <w:style w:type="character" w:customStyle="1" w:styleId="CarattereCarattere15">
    <w:name w:val="Carattere Carattere15"/>
    <w:rsid w:val="00450524"/>
    <w:rPr>
      <w:rFonts w:ascii="Cambria" w:eastAsia="Calibri" w:hAnsi="Cambria" w:cs="Cambria"/>
      <w:b/>
      <w:i/>
      <w:iCs/>
      <w:color w:val="4F81BD"/>
      <w:sz w:val="24"/>
      <w:szCs w:val="24"/>
      <w:lang w:val="de-DE" w:bidi="ar-SA"/>
    </w:rPr>
  </w:style>
  <w:style w:type="character" w:customStyle="1" w:styleId="CarattereCarattere16">
    <w:name w:val="Carattere Carattere16"/>
    <w:rsid w:val="00450524"/>
    <w:rPr>
      <w:rFonts w:ascii="Calibri" w:eastAsia="Calibri" w:hAnsi="Calibri" w:cs="Arial"/>
      <w:b/>
      <w:bCs/>
      <w:i/>
      <w:color w:val="4F81BD"/>
      <w:sz w:val="24"/>
      <w:szCs w:val="22"/>
      <w:lang w:bidi="ar-SA"/>
    </w:rPr>
  </w:style>
  <w:style w:type="character" w:customStyle="1" w:styleId="CarattereCarattere17">
    <w:name w:val="Carattere Carattere17"/>
    <w:rsid w:val="00450524"/>
    <w:rPr>
      <w:rFonts w:ascii="Calibri" w:eastAsia="Calibri" w:hAnsi="Calibri" w:cs="Arial"/>
      <w:b/>
      <w:bCs/>
      <w:i/>
      <w:color w:val="4F81BD"/>
      <w:sz w:val="24"/>
      <w:szCs w:val="22"/>
      <w:u w:val="single"/>
      <w:lang w:bidi="ar-SA"/>
    </w:rPr>
  </w:style>
  <w:style w:type="character" w:customStyle="1" w:styleId="CarattereCarattere18">
    <w:name w:val="Carattere Carattere18"/>
    <w:rsid w:val="00450524"/>
    <w:rPr>
      <w:rFonts w:ascii="Calibri" w:eastAsia="Calibri" w:hAnsi="Calibri" w:cs="Arial"/>
      <w:b/>
      <w:iCs/>
      <w:sz w:val="24"/>
      <w:szCs w:val="22"/>
      <w:lang w:val="it-IT" w:bidi="ar-SA"/>
    </w:rPr>
  </w:style>
  <w:style w:type="character" w:customStyle="1" w:styleId="Carpredefinitoparagrafo2">
    <w:name w:val="Car. predefinito paragrafo2"/>
    <w:rsid w:val="00450524"/>
  </w:style>
  <w:style w:type="character" w:customStyle="1" w:styleId="WW8NumSt35z0">
    <w:name w:val="WW8NumSt35z0"/>
    <w:rsid w:val="00450524"/>
  </w:style>
  <w:style w:type="character" w:customStyle="1" w:styleId="WW8NumSt34z0">
    <w:name w:val="WW8NumSt34z0"/>
    <w:rsid w:val="00450524"/>
  </w:style>
  <w:style w:type="character" w:customStyle="1" w:styleId="WW8Num45z3">
    <w:name w:val="WW8Num45z3"/>
    <w:rsid w:val="00450524"/>
    <w:rPr>
      <w:rFonts w:ascii="Symbol" w:hAnsi="Symbol" w:cs="Symbol"/>
    </w:rPr>
  </w:style>
  <w:style w:type="character" w:customStyle="1" w:styleId="WW8Num45z2">
    <w:name w:val="WW8Num45z2"/>
    <w:rsid w:val="00450524"/>
    <w:rPr>
      <w:rFonts w:ascii="Wingdings" w:hAnsi="Wingdings" w:cs="Wingdings"/>
    </w:rPr>
  </w:style>
  <w:style w:type="character" w:customStyle="1" w:styleId="WW8Num44z8">
    <w:name w:val="WW8Num44z8"/>
    <w:rsid w:val="00450524"/>
  </w:style>
  <w:style w:type="character" w:customStyle="1" w:styleId="WW8Num44z7">
    <w:name w:val="WW8Num44z7"/>
    <w:rsid w:val="00450524"/>
  </w:style>
  <w:style w:type="character" w:customStyle="1" w:styleId="WW8Num44z6">
    <w:name w:val="WW8Num44z6"/>
    <w:rsid w:val="00450524"/>
  </w:style>
  <w:style w:type="character" w:customStyle="1" w:styleId="WW8Num44z5">
    <w:name w:val="WW8Num44z5"/>
    <w:rsid w:val="00450524"/>
  </w:style>
  <w:style w:type="character" w:customStyle="1" w:styleId="WW8Num44z4">
    <w:name w:val="WW8Num44z4"/>
    <w:rsid w:val="00450524"/>
  </w:style>
  <w:style w:type="character" w:customStyle="1" w:styleId="WW8Num43z8">
    <w:name w:val="WW8Num43z8"/>
    <w:rsid w:val="00450524"/>
  </w:style>
  <w:style w:type="character" w:customStyle="1" w:styleId="WW8Num43z7">
    <w:name w:val="WW8Num43z7"/>
    <w:rsid w:val="00450524"/>
  </w:style>
  <w:style w:type="character" w:customStyle="1" w:styleId="WW8Num43z6">
    <w:name w:val="WW8Num43z6"/>
    <w:rsid w:val="00450524"/>
  </w:style>
  <w:style w:type="character" w:customStyle="1" w:styleId="WW8Num43z5">
    <w:name w:val="WW8Num43z5"/>
    <w:rsid w:val="00450524"/>
  </w:style>
  <w:style w:type="character" w:customStyle="1" w:styleId="WW8Num43z4">
    <w:name w:val="WW8Num43z4"/>
    <w:rsid w:val="00450524"/>
  </w:style>
  <w:style w:type="character" w:customStyle="1" w:styleId="WW8Num42z8">
    <w:name w:val="WW8Num42z8"/>
    <w:rsid w:val="00450524"/>
  </w:style>
  <w:style w:type="character" w:customStyle="1" w:styleId="WW8Num42z7">
    <w:name w:val="WW8Num42z7"/>
    <w:rsid w:val="00450524"/>
  </w:style>
  <w:style w:type="character" w:customStyle="1" w:styleId="WW8Num42z6">
    <w:name w:val="WW8Num42z6"/>
    <w:rsid w:val="00450524"/>
  </w:style>
  <w:style w:type="character" w:customStyle="1" w:styleId="WW8Num42z5">
    <w:name w:val="WW8Num42z5"/>
    <w:rsid w:val="00450524"/>
  </w:style>
  <w:style w:type="character" w:customStyle="1" w:styleId="WW8Num42z4">
    <w:name w:val="WW8Num42z4"/>
    <w:rsid w:val="00450524"/>
  </w:style>
  <w:style w:type="character" w:customStyle="1" w:styleId="WW8Num41z8">
    <w:name w:val="WW8Num41z8"/>
    <w:rsid w:val="00450524"/>
  </w:style>
  <w:style w:type="character" w:customStyle="1" w:styleId="WW8Num41z7">
    <w:name w:val="WW8Num41z7"/>
    <w:rsid w:val="00450524"/>
  </w:style>
  <w:style w:type="character" w:customStyle="1" w:styleId="WW8Num41z6">
    <w:name w:val="WW8Num41z6"/>
    <w:rsid w:val="00450524"/>
  </w:style>
  <w:style w:type="character" w:customStyle="1" w:styleId="WW8Num41z5">
    <w:name w:val="WW8Num41z5"/>
    <w:rsid w:val="00450524"/>
  </w:style>
  <w:style w:type="character" w:customStyle="1" w:styleId="WW8Num41z4">
    <w:name w:val="WW8Num41z4"/>
    <w:rsid w:val="00450524"/>
  </w:style>
  <w:style w:type="character" w:customStyle="1" w:styleId="WW8Num39z8">
    <w:name w:val="WW8Num39z8"/>
    <w:rsid w:val="00450524"/>
  </w:style>
  <w:style w:type="character" w:customStyle="1" w:styleId="WW8Num39z7">
    <w:name w:val="WW8Num39z7"/>
    <w:rsid w:val="00450524"/>
  </w:style>
  <w:style w:type="character" w:customStyle="1" w:styleId="WW8Num39z6">
    <w:name w:val="WW8Num39z6"/>
    <w:rsid w:val="00450524"/>
  </w:style>
  <w:style w:type="character" w:customStyle="1" w:styleId="WW8Num39z5">
    <w:name w:val="WW8Num39z5"/>
    <w:rsid w:val="00450524"/>
  </w:style>
  <w:style w:type="character" w:customStyle="1" w:styleId="WW8Num39z4">
    <w:name w:val="WW8Num39z4"/>
    <w:rsid w:val="00450524"/>
  </w:style>
  <w:style w:type="character" w:customStyle="1" w:styleId="WW8Num36z3">
    <w:name w:val="WW8Num36z3"/>
    <w:rsid w:val="00450524"/>
    <w:rPr>
      <w:rFonts w:ascii="Symbol" w:hAnsi="Symbol" w:cs="Symbol"/>
    </w:rPr>
  </w:style>
  <w:style w:type="character" w:customStyle="1" w:styleId="WW8Num31z8">
    <w:name w:val="WW8Num31z8"/>
    <w:rsid w:val="00450524"/>
  </w:style>
  <w:style w:type="character" w:customStyle="1" w:styleId="WW8Num31z7">
    <w:name w:val="WW8Num31z7"/>
    <w:rsid w:val="00450524"/>
  </w:style>
  <w:style w:type="character" w:customStyle="1" w:styleId="WW8Num31z6">
    <w:name w:val="WW8Num31z6"/>
    <w:rsid w:val="00450524"/>
  </w:style>
  <w:style w:type="character" w:customStyle="1" w:styleId="WW8Num31z5">
    <w:name w:val="WW8Num31z5"/>
    <w:rsid w:val="00450524"/>
  </w:style>
  <w:style w:type="character" w:customStyle="1" w:styleId="WW8Num31z4">
    <w:name w:val="WW8Num31z4"/>
    <w:rsid w:val="00450524"/>
  </w:style>
  <w:style w:type="character" w:customStyle="1" w:styleId="WW8Num31z3">
    <w:name w:val="WW8Num31z3"/>
    <w:rsid w:val="00450524"/>
  </w:style>
  <w:style w:type="character" w:customStyle="1" w:styleId="WW8Num30z8">
    <w:name w:val="WW8Num30z8"/>
    <w:rsid w:val="00450524"/>
  </w:style>
  <w:style w:type="character" w:customStyle="1" w:styleId="WW8Num30z7">
    <w:name w:val="WW8Num30z7"/>
    <w:rsid w:val="00450524"/>
  </w:style>
  <w:style w:type="character" w:customStyle="1" w:styleId="WW8Num30z6">
    <w:name w:val="WW8Num30z6"/>
    <w:rsid w:val="00450524"/>
  </w:style>
  <w:style w:type="character" w:customStyle="1" w:styleId="WW8Num30z5">
    <w:name w:val="WW8Num30z5"/>
    <w:rsid w:val="00450524"/>
  </w:style>
  <w:style w:type="character" w:customStyle="1" w:styleId="WW8Num30z4">
    <w:name w:val="WW8Num30z4"/>
    <w:rsid w:val="00450524"/>
  </w:style>
  <w:style w:type="character" w:customStyle="1" w:styleId="WW8Num30z3">
    <w:name w:val="WW8Num30z3"/>
    <w:rsid w:val="00450524"/>
  </w:style>
  <w:style w:type="character" w:customStyle="1" w:styleId="WW8Num27z3">
    <w:name w:val="WW8Num27z3"/>
    <w:rsid w:val="00450524"/>
    <w:rPr>
      <w:rFonts w:ascii="Symbol" w:hAnsi="Symbol" w:cs="Symbol"/>
    </w:rPr>
  </w:style>
  <w:style w:type="character" w:customStyle="1" w:styleId="WW8Num24z8">
    <w:name w:val="WW8Num24z8"/>
    <w:rsid w:val="00450524"/>
  </w:style>
  <w:style w:type="character" w:customStyle="1" w:styleId="WW8Num24z7">
    <w:name w:val="WW8Num24z7"/>
    <w:rsid w:val="00450524"/>
  </w:style>
  <w:style w:type="character" w:customStyle="1" w:styleId="WW8Num24z6">
    <w:name w:val="WW8Num24z6"/>
    <w:rsid w:val="00450524"/>
  </w:style>
  <w:style w:type="character" w:customStyle="1" w:styleId="WW8Num24z5">
    <w:name w:val="WW8Num24z5"/>
    <w:rsid w:val="00450524"/>
  </w:style>
  <w:style w:type="character" w:customStyle="1" w:styleId="WW8Num24z4">
    <w:name w:val="WW8Num24z4"/>
    <w:rsid w:val="00450524"/>
  </w:style>
  <w:style w:type="character" w:customStyle="1" w:styleId="WW8Num24z3">
    <w:name w:val="WW8Num24z3"/>
    <w:rsid w:val="00450524"/>
  </w:style>
  <w:style w:type="character" w:customStyle="1" w:styleId="WW8Num19z1">
    <w:name w:val="WW8Num19z1"/>
    <w:rsid w:val="00450524"/>
    <w:rPr>
      <w:rFonts w:ascii="Courier New" w:hAnsi="Courier New" w:cs="Courier New"/>
    </w:rPr>
  </w:style>
  <w:style w:type="character" w:customStyle="1" w:styleId="WW8Num11z8">
    <w:name w:val="WW8Num11z8"/>
    <w:rsid w:val="00450524"/>
  </w:style>
  <w:style w:type="character" w:customStyle="1" w:styleId="WW8Num11z7">
    <w:name w:val="WW8Num11z7"/>
    <w:rsid w:val="00450524"/>
  </w:style>
  <w:style w:type="character" w:customStyle="1" w:styleId="WW8Num11z6">
    <w:name w:val="WW8Num11z6"/>
    <w:rsid w:val="00450524"/>
  </w:style>
  <w:style w:type="character" w:customStyle="1" w:styleId="WW8Num11z5">
    <w:name w:val="WW8Num11z5"/>
    <w:rsid w:val="00450524"/>
  </w:style>
  <w:style w:type="character" w:customStyle="1" w:styleId="WW8Num11z4">
    <w:name w:val="WW8Num11z4"/>
    <w:rsid w:val="00450524"/>
  </w:style>
  <w:style w:type="character" w:customStyle="1" w:styleId="WW8Num10z8">
    <w:name w:val="WW8Num10z8"/>
    <w:rsid w:val="00450524"/>
  </w:style>
  <w:style w:type="character" w:customStyle="1" w:styleId="WW8Num10z7">
    <w:name w:val="WW8Num10z7"/>
    <w:rsid w:val="00450524"/>
  </w:style>
  <w:style w:type="character" w:customStyle="1" w:styleId="WW8Num10z6">
    <w:name w:val="WW8Num10z6"/>
    <w:rsid w:val="00450524"/>
  </w:style>
  <w:style w:type="character" w:customStyle="1" w:styleId="WW8Num10z5">
    <w:name w:val="WW8Num10z5"/>
    <w:rsid w:val="00450524"/>
  </w:style>
  <w:style w:type="character" w:customStyle="1" w:styleId="WW8Num10z4">
    <w:name w:val="WW8Num10z4"/>
    <w:rsid w:val="00450524"/>
  </w:style>
  <w:style w:type="character" w:customStyle="1" w:styleId="WW8Num10z3">
    <w:name w:val="WW8Num10z3"/>
    <w:rsid w:val="00450524"/>
    <w:rPr>
      <w:rFonts w:ascii="Symbol" w:hAnsi="Symbol" w:cs="Symbol"/>
    </w:rPr>
  </w:style>
  <w:style w:type="character" w:customStyle="1" w:styleId="WW8Num32z8">
    <w:name w:val="WW8Num32z8"/>
    <w:rsid w:val="00450524"/>
  </w:style>
  <w:style w:type="character" w:customStyle="1" w:styleId="WW8Num32z7">
    <w:name w:val="WW8Num32z7"/>
    <w:rsid w:val="00450524"/>
  </w:style>
  <w:style w:type="character" w:customStyle="1" w:styleId="WW8Num32z6">
    <w:name w:val="WW8Num32z6"/>
    <w:rsid w:val="00450524"/>
  </w:style>
  <w:style w:type="character" w:customStyle="1" w:styleId="WW8Num32z5">
    <w:name w:val="WW8Num32z5"/>
    <w:rsid w:val="00450524"/>
  </w:style>
  <w:style w:type="character" w:customStyle="1" w:styleId="WW8Num32z4">
    <w:name w:val="WW8Num32z4"/>
    <w:rsid w:val="00450524"/>
  </w:style>
  <w:style w:type="character" w:customStyle="1" w:styleId="WW8Num9z4">
    <w:name w:val="WW8Num9z4"/>
    <w:rsid w:val="00450524"/>
    <w:rPr>
      <w:rFonts w:ascii="Courier New" w:hAnsi="Courier New" w:cs="Courier New"/>
    </w:rPr>
  </w:style>
  <w:style w:type="character" w:customStyle="1" w:styleId="WW8Num4z8">
    <w:name w:val="WW8Num4z8"/>
    <w:rsid w:val="00450524"/>
  </w:style>
  <w:style w:type="character" w:customStyle="1" w:styleId="WW8Num4z7">
    <w:name w:val="WW8Num4z7"/>
    <w:rsid w:val="00450524"/>
  </w:style>
  <w:style w:type="character" w:customStyle="1" w:styleId="WW8Num4z6">
    <w:name w:val="WW8Num4z6"/>
    <w:rsid w:val="00450524"/>
  </w:style>
  <w:style w:type="character" w:customStyle="1" w:styleId="WW8Num4z5">
    <w:name w:val="WW8Num4z5"/>
    <w:rsid w:val="00450524"/>
  </w:style>
  <w:style w:type="character" w:customStyle="1" w:styleId="WW8Num4z4">
    <w:name w:val="WW8Num4z4"/>
    <w:rsid w:val="00450524"/>
  </w:style>
  <w:style w:type="character" w:customStyle="1" w:styleId="WW8Num4z3">
    <w:name w:val="WW8Num4z3"/>
    <w:rsid w:val="00450524"/>
    <w:rPr>
      <w:rFonts w:ascii="Symbol" w:hAnsi="Symbol" w:cs="Symbol"/>
    </w:rPr>
  </w:style>
  <w:style w:type="paragraph" w:customStyle="1" w:styleId="Titolo20">
    <w:name w:val="Titolo2"/>
    <w:basedOn w:val="Normale"/>
    <w:next w:val="Normale"/>
    <w:rsid w:val="00450524"/>
    <w:pPr>
      <w:spacing w:before="240" w:after="60"/>
      <w:jc w:val="center"/>
    </w:pPr>
    <w:rPr>
      <w:rFonts w:ascii="Cambria" w:eastAsia="Times New Roman" w:hAnsi="Cambria" w:cs="Cambria"/>
      <w:b/>
      <w:bCs/>
      <w:sz w:val="32"/>
      <w:szCs w:val="32"/>
    </w:rPr>
  </w:style>
  <w:style w:type="paragraph" w:customStyle="1" w:styleId="Corpotesto1">
    <w:name w:val="Corpo testo1"/>
    <w:basedOn w:val="Normale"/>
    <w:rsid w:val="00450524"/>
    <w:pPr>
      <w:autoSpaceDE w:val="0"/>
      <w:spacing w:before="240" w:after="240"/>
      <w:jc w:val="both"/>
    </w:pPr>
    <w:rPr>
      <w:rFonts w:ascii="Times New Roman" w:eastAsia="Times New Roman" w:hAnsi="Times New Roman"/>
    </w:rPr>
  </w:style>
  <w:style w:type="paragraph" w:styleId="Elenco">
    <w:name w:val="List"/>
    <w:basedOn w:val="Corpotesto1"/>
    <w:rsid w:val="00450524"/>
    <w:rPr>
      <w:rFonts w:cs="Mangal"/>
    </w:rPr>
  </w:style>
  <w:style w:type="paragraph" w:styleId="Didascalia">
    <w:name w:val="caption"/>
    <w:basedOn w:val="Normale"/>
    <w:next w:val="Normale"/>
    <w:qFormat/>
    <w:rsid w:val="00450524"/>
    <w:rPr>
      <w:b/>
      <w:bCs/>
      <w:sz w:val="20"/>
      <w:szCs w:val="20"/>
    </w:rPr>
  </w:style>
  <w:style w:type="paragraph" w:customStyle="1" w:styleId="Indice">
    <w:name w:val="Indice"/>
    <w:basedOn w:val="Normale"/>
    <w:rsid w:val="00450524"/>
    <w:pPr>
      <w:suppressLineNumbers/>
    </w:pPr>
    <w:rPr>
      <w:rFonts w:cs="Mangal"/>
    </w:rPr>
  </w:style>
  <w:style w:type="paragraph" w:styleId="Testonotaapidipagina">
    <w:name w:val="footnote text"/>
    <w:basedOn w:val="Normale"/>
    <w:link w:val="TestonotaapidipaginaCarattere1"/>
    <w:rsid w:val="00450524"/>
    <w:rPr>
      <w:rFonts w:ascii="Times New Roman" w:hAnsi="Times New Roman"/>
      <w:sz w:val="20"/>
      <w:szCs w:val="20"/>
      <w:lang w:val="de-DE"/>
    </w:rPr>
  </w:style>
  <w:style w:type="paragraph" w:styleId="Intestazione">
    <w:name w:val="header"/>
    <w:basedOn w:val="Normale"/>
    <w:rsid w:val="00450524"/>
    <w:rPr>
      <w:rFonts w:ascii="Times New Roman" w:hAnsi="Times New Roman"/>
      <w:lang w:val="de-DE"/>
    </w:rPr>
  </w:style>
  <w:style w:type="paragraph" w:styleId="Sommario1">
    <w:name w:val="toc 1"/>
    <w:basedOn w:val="Normale"/>
    <w:next w:val="Normale"/>
    <w:rsid w:val="00450524"/>
    <w:pPr>
      <w:tabs>
        <w:tab w:val="right" w:leader="dot" w:pos="9628"/>
      </w:tabs>
      <w:spacing w:before="120"/>
    </w:pPr>
    <w:rPr>
      <w:rFonts w:ascii="Verdana" w:hAnsi="Verdana" w:cs="Verdana"/>
      <w:b/>
      <w:color w:val="4F81BD"/>
      <w:sz w:val="32"/>
      <w:szCs w:val="32"/>
      <w:lang w:eastAsia="it-IT"/>
    </w:rPr>
  </w:style>
  <w:style w:type="paragraph" w:customStyle="1" w:styleId="Elencoacolori-Colore11">
    <w:name w:val="Elenco a colori - Colore 11"/>
    <w:basedOn w:val="Normale"/>
    <w:rsid w:val="00450524"/>
    <w:pPr>
      <w:ind w:left="720"/>
      <w:contextualSpacing/>
    </w:pPr>
  </w:style>
  <w:style w:type="paragraph" w:styleId="Testofumetto">
    <w:name w:val="Balloon Text"/>
    <w:basedOn w:val="Normale"/>
    <w:rsid w:val="00450524"/>
    <w:rPr>
      <w:rFonts w:ascii="Tahoma" w:hAnsi="Tahoma" w:cs="Tahoma"/>
      <w:sz w:val="16"/>
      <w:szCs w:val="16"/>
      <w:lang w:val="de-DE"/>
    </w:rPr>
  </w:style>
  <w:style w:type="paragraph" w:styleId="Pidipagina">
    <w:name w:val="footer"/>
    <w:basedOn w:val="Normale"/>
    <w:rsid w:val="00450524"/>
    <w:pPr>
      <w:tabs>
        <w:tab w:val="center" w:pos="4819"/>
        <w:tab w:val="right" w:pos="9638"/>
      </w:tabs>
    </w:pPr>
    <w:rPr>
      <w:rFonts w:ascii="Times New Roman" w:hAnsi="Times New Roman"/>
      <w:lang w:val="de-DE"/>
    </w:rPr>
  </w:style>
  <w:style w:type="paragraph" w:customStyle="1" w:styleId="Default">
    <w:name w:val="Default"/>
    <w:rsid w:val="00450524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56D88B822C3F4197905AEFF6ED9B456B">
    <w:name w:val="56D88B822C3F4197905AEFF6ED9B456B"/>
    <w:rsid w:val="00450524"/>
    <w:pPr>
      <w:suppressAutoHyphens/>
      <w:spacing w:after="200" w:line="276" w:lineRule="auto"/>
    </w:pPr>
    <w:rPr>
      <w:rFonts w:ascii="Calibri" w:eastAsia="MS Mincho" w:hAnsi="Calibri" w:cs="Arial"/>
      <w:kern w:val="1"/>
      <w:sz w:val="22"/>
      <w:szCs w:val="22"/>
      <w:lang w:val="en-US" w:eastAsia="ja-JP"/>
    </w:rPr>
  </w:style>
  <w:style w:type="paragraph" w:customStyle="1" w:styleId="Grigliatab31">
    <w:name w:val="Griglia tab. 31"/>
    <w:basedOn w:val="Titolo1"/>
    <w:next w:val="Normale"/>
    <w:rsid w:val="00450524"/>
    <w:pPr>
      <w:keepLines/>
      <w:pBdr>
        <w:bottom w:val="none" w:sz="0" w:space="0" w:color="000000"/>
      </w:pBdr>
      <w:spacing w:before="480" w:after="0" w:line="276" w:lineRule="auto"/>
      <w:ind w:firstLine="0"/>
    </w:pPr>
    <w:rPr>
      <w:rFonts w:ascii="Cambria" w:eastAsia="MS Gothic" w:hAnsi="Cambria" w:cs="Times New Roman"/>
      <w:smallCaps/>
      <w:color w:val="365F91"/>
      <w:szCs w:val="28"/>
      <w:lang w:val="en-US" w:eastAsia="ja-JP"/>
    </w:rPr>
  </w:style>
  <w:style w:type="paragraph" w:styleId="Sommario2">
    <w:name w:val="toc 2"/>
    <w:basedOn w:val="Normale"/>
    <w:next w:val="Normale"/>
    <w:rsid w:val="00450524"/>
    <w:pPr>
      <w:tabs>
        <w:tab w:val="right" w:leader="dot" w:pos="9628"/>
      </w:tabs>
      <w:ind w:left="240"/>
    </w:pPr>
    <w:rPr>
      <w:rFonts w:ascii="Century Gothic" w:hAnsi="Century Gothic" w:cs="Century Gothic"/>
      <w:b/>
      <w:color w:val="95B3D7"/>
      <w:szCs w:val="22"/>
      <w:lang w:eastAsia="it-IT"/>
    </w:rPr>
  </w:style>
  <w:style w:type="paragraph" w:customStyle="1" w:styleId="Testocommento3">
    <w:name w:val="Testo commento3"/>
    <w:basedOn w:val="Normale"/>
    <w:rsid w:val="00450524"/>
    <w:rPr>
      <w:sz w:val="20"/>
      <w:szCs w:val="20"/>
    </w:rPr>
  </w:style>
  <w:style w:type="paragraph" w:styleId="Soggettocommento">
    <w:name w:val="annotation subject"/>
    <w:basedOn w:val="Testocommento3"/>
    <w:next w:val="Testocommento3"/>
    <w:rsid w:val="00450524"/>
    <w:rPr>
      <w:b/>
      <w:bCs/>
    </w:rPr>
  </w:style>
  <w:style w:type="paragraph" w:customStyle="1" w:styleId="Sfondoacolori-Colore11">
    <w:name w:val="Sfondo a colori - Colore 11"/>
    <w:rsid w:val="00450524"/>
    <w:pPr>
      <w:suppressAutoHyphens/>
    </w:pPr>
    <w:rPr>
      <w:rFonts w:ascii="Calibri" w:eastAsia="Calibri" w:hAnsi="Calibri"/>
      <w:kern w:val="1"/>
      <w:sz w:val="24"/>
      <w:szCs w:val="24"/>
      <w:lang w:eastAsia="zh-CN"/>
    </w:rPr>
  </w:style>
  <w:style w:type="paragraph" w:customStyle="1" w:styleId="Grigliaacolori-Colore61">
    <w:name w:val="Griglia a colori - Colore 61"/>
    <w:rsid w:val="00450524"/>
    <w:pPr>
      <w:suppressAutoHyphens/>
    </w:pPr>
    <w:rPr>
      <w:rFonts w:ascii="Calibri" w:eastAsia="Calibri" w:hAnsi="Calibri"/>
      <w:kern w:val="1"/>
      <w:sz w:val="24"/>
      <w:szCs w:val="24"/>
      <w:lang w:eastAsia="zh-CN"/>
    </w:rPr>
  </w:style>
  <w:style w:type="paragraph" w:customStyle="1" w:styleId="Mappadocumento3">
    <w:name w:val="Mappa documento3"/>
    <w:basedOn w:val="Normale"/>
    <w:rsid w:val="00450524"/>
    <w:rPr>
      <w:rFonts w:ascii="Lucida Grande" w:hAnsi="Lucida Grande" w:cs="Lucida Grande"/>
    </w:rPr>
  </w:style>
  <w:style w:type="paragraph" w:customStyle="1" w:styleId="Grigliaacolori-Colore62">
    <w:name w:val="Griglia a colori - Colore 62"/>
    <w:rsid w:val="00450524"/>
    <w:pPr>
      <w:suppressAutoHyphens/>
    </w:pPr>
    <w:rPr>
      <w:rFonts w:ascii="Calibri" w:eastAsia="Calibri" w:hAnsi="Calibri"/>
      <w:kern w:val="1"/>
      <w:sz w:val="24"/>
      <w:szCs w:val="24"/>
      <w:lang w:eastAsia="zh-CN"/>
    </w:rPr>
  </w:style>
  <w:style w:type="paragraph" w:customStyle="1" w:styleId="TableParagraph">
    <w:name w:val="Table Paragraph"/>
    <w:basedOn w:val="Normale"/>
    <w:uiPriority w:val="1"/>
    <w:qFormat/>
    <w:rsid w:val="00450524"/>
    <w:pPr>
      <w:widowControl w:val="0"/>
    </w:pPr>
    <w:rPr>
      <w:rFonts w:cs="Calibri"/>
      <w:szCs w:val="22"/>
      <w:lang w:val="en-US"/>
    </w:rPr>
  </w:style>
  <w:style w:type="paragraph" w:customStyle="1" w:styleId="CM1">
    <w:name w:val="CM1"/>
    <w:basedOn w:val="Default"/>
    <w:next w:val="Default"/>
    <w:rsid w:val="00450524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450524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rsid w:val="00450524"/>
    <w:rPr>
      <w:rFonts w:ascii="EUAlbertina" w:hAnsi="EUAlbertina" w:cs="Times New Roman"/>
      <w:color w:val="auto"/>
    </w:rPr>
  </w:style>
  <w:style w:type="paragraph" w:customStyle="1" w:styleId="Grigliaacolori-Colore63">
    <w:name w:val="Griglia a colori - Colore 63"/>
    <w:rsid w:val="00450524"/>
    <w:pPr>
      <w:suppressAutoHyphens/>
    </w:pPr>
    <w:rPr>
      <w:rFonts w:ascii="Calibri" w:eastAsia="Calibri" w:hAnsi="Calibri"/>
      <w:kern w:val="1"/>
      <w:sz w:val="24"/>
      <w:szCs w:val="24"/>
      <w:lang w:eastAsia="zh-CN"/>
    </w:rPr>
  </w:style>
  <w:style w:type="paragraph" w:customStyle="1" w:styleId="Grigliamedia22">
    <w:name w:val="Griglia media 22"/>
    <w:rsid w:val="00450524"/>
    <w:pPr>
      <w:widowControl w:val="0"/>
      <w:suppressAutoHyphens/>
      <w:ind w:left="454"/>
    </w:pPr>
    <w:rPr>
      <w:rFonts w:ascii="Arial" w:eastAsia="Calibri" w:hAnsi="Arial" w:cs="Arial"/>
      <w:kern w:val="1"/>
      <w:sz w:val="22"/>
      <w:szCs w:val="22"/>
      <w:lang w:eastAsia="zh-CN"/>
    </w:rPr>
  </w:style>
  <w:style w:type="paragraph" w:styleId="Sommario3">
    <w:name w:val="toc 3"/>
    <w:basedOn w:val="Normale"/>
    <w:next w:val="Normale"/>
    <w:rsid w:val="00450524"/>
    <w:pPr>
      <w:ind w:left="480"/>
    </w:pPr>
    <w:rPr>
      <w:rFonts w:ascii="Cambria" w:hAnsi="Cambria" w:cs="Cambria"/>
      <w:szCs w:val="22"/>
    </w:rPr>
  </w:style>
  <w:style w:type="paragraph" w:styleId="Sommario4">
    <w:name w:val="toc 4"/>
    <w:basedOn w:val="Normale"/>
    <w:next w:val="Normale"/>
    <w:rsid w:val="00450524"/>
    <w:pPr>
      <w:ind w:left="720"/>
    </w:pPr>
    <w:rPr>
      <w:rFonts w:ascii="Cambria" w:hAnsi="Cambria" w:cs="Cambria"/>
      <w:sz w:val="20"/>
      <w:szCs w:val="20"/>
    </w:rPr>
  </w:style>
  <w:style w:type="paragraph" w:styleId="Sommario5">
    <w:name w:val="toc 5"/>
    <w:basedOn w:val="Normale"/>
    <w:next w:val="Normale"/>
    <w:rsid w:val="00450524"/>
    <w:pPr>
      <w:ind w:left="960"/>
    </w:pPr>
    <w:rPr>
      <w:rFonts w:ascii="Cambria" w:hAnsi="Cambria" w:cs="Cambria"/>
      <w:sz w:val="20"/>
      <w:szCs w:val="20"/>
    </w:rPr>
  </w:style>
  <w:style w:type="paragraph" w:styleId="Sommario6">
    <w:name w:val="toc 6"/>
    <w:basedOn w:val="Normale"/>
    <w:next w:val="Normale"/>
    <w:rsid w:val="00450524"/>
    <w:pPr>
      <w:ind w:left="1200"/>
    </w:pPr>
    <w:rPr>
      <w:rFonts w:ascii="Cambria" w:hAnsi="Cambria" w:cs="Cambria"/>
      <w:sz w:val="20"/>
      <w:szCs w:val="20"/>
    </w:rPr>
  </w:style>
  <w:style w:type="paragraph" w:styleId="Sommario7">
    <w:name w:val="toc 7"/>
    <w:basedOn w:val="Normale"/>
    <w:next w:val="Normale"/>
    <w:rsid w:val="00450524"/>
    <w:pPr>
      <w:ind w:left="1440"/>
    </w:pPr>
    <w:rPr>
      <w:rFonts w:ascii="Cambria" w:hAnsi="Cambria" w:cs="Cambria"/>
      <w:sz w:val="20"/>
      <w:szCs w:val="20"/>
    </w:rPr>
  </w:style>
  <w:style w:type="paragraph" w:styleId="Sommario8">
    <w:name w:val="toc 8"/>
    <w:basedOn w:val="Normale"/>
    <w:next w:val="Normale"/>
    <w:rsid w:val="00450524"/>
    <w:pPr>
      <w:ind w:left="1680"/>
    </w:pPr>
    <w:rPr>
      <w:rFonts w:ascii="Cambria" w:hAnsi="Cambria" w:cs="Cambria"/>
      <w:sz w:val="20"/>
      <w:szCs w:val="20"/>
    </w:rPr>
  </w:style>
  <w:style w:type="paragraph" w:styleId="Sommario9">
    <w:name w:val="toc 9"/>
    <w:basedOn w:val="Normale"/>
    <w:next w:val="Normale"/>
    <w:rsid w:val="00450524"/>
    <w:pPr>
      <w:ind w:left="1920"/>
    </w:pPr>
    <w:rPr>
      <w:rFonts w:ascii="Cambria" w:hAnsi="Cambria" w:cs="Cambria"/>
      <w:sz w:val="20"/>
      <w:szCs w:val="20"/>
    </w:rPr>
  </w:style>
  <w:style w:type="paragraph" w:customStyle="1" w:styleId="Rientrocorpodeltesto23">
    <w:name w:val="Rientro corpo del testo 23"/>
    <w:basedOn w:val="Normale"/>
    <w:rsid w:val="00450524"/>
    <w:pPr>
      <w:spacing w:after="120" w:line="480" w:lineRule="auto"/>
      <w:ind w:left="283"/>
    </w:pPr>
  </w:style>
  <w:style w:type="paragraph" w:styleId="NormaleWeb">
    <w:name w:val="Normal (Web)"/>
    <w:basedOn w:val="Normale"/>
    <w:rsid w:val="00450524"/>
    <w:pPr>
      <w:spacing w:before="280" w:after="280"/>
    </w:pPr>
    <w:rPr>
      <w:rFonts w:ascii="Times New Roman" w:eastAsia="Times New Roman" w:hAnsi="Times New Roman"/>
    </w:rPr>
  </w:style>
  <w:style w:type="paragraph" w:customStyle="1" w:styleId="Enfasidelicata1">
    <w:name w:val="Enfasi delicata1"/>
    <w:basedOn w:val="Normale"/>
    <w:rsid w:val="00450524"/>
    <w:pPr>
      <w:ind w:left="720"/>
      <w:contextualSpacing/>
    </w:pPr>
  </w:style>
  <w:style w:type="paragraph" w:customStyle="1" w:styleId="Grigliamedia21">
    <w:name w:val="Griglia media 21"/>
    <w:rsid w:val="00450524"/>
    <w:pPr>
      <w:widowControl w:val="0"/>
      <w:suppressAutoHyphens/>
      <w:ind w:left="454"/>
    </w:pPr>
    <w:rPr>
      <w:rFonts w:ascii="Arial" w:eastAsia="Calibri" w:hAnsi="Arial" w:cs="Arial"/>
      <w:kern w:val="1"/>
      <w:sz w:val="22"/>
      <w:szCs w:val="22"/>
      <w:lang w:eastAsia="zh-CN"/>
    </w:rPr>
  </w:style>
  <w:style w:type="paragraph" w:customStyle="1" w:styleId="Corpodeltesto24">
    <w:name w:val="Corpo del testo 24"/>
    <w:basedOn w:val="Normale"/>
    <w:rsid w:val="00450524"/>
    <w:pPr>
      <w:spacing w:after="120" w:line="480" w:lineRule="auto"/>
    </w:pPr>
  </w:style>
  <w:style w:type="paragraph" w:customStyle="1" w:styleId="Grigliachiara-Colore31">
    <w:name w:val="Griglia chiara - Colore 31"/>
    <w:basedOn w:val="Normale"/>
    <w:rsid w:val="00450524"/>
    <w:pPr>
      <w:spacing w:after="200" w:line="276" w:lineRule="auto"/>
      <w:ind w:left="720"/>
      <w:contextualSpacing/>
    </w:pPr>
    <w:rPr>
      <w:szCs w:val="22"/>
    </w:rPr>
  </w:style>
  <w:style w:type="paragraph" w:styleId="Paragrafoelenco">
    <w:name w:val="List Paragraph"/>
    <w:basedOn w:val="Normale"/>
    <w:uiPriority w:val="72"/>
    <w:qFormat/>
    <w:rsid w:val="00450524"/>
    <w:pPr>
      <w:ind w:left="708"/>
    </w:pPr>
  </w:style>
  <w:style w:type="paragraph" w:customStyle="1" w:styleId="Testodelblocco3">
    <w:name w:val="Testo del blocco3"/>
    <w:basedOn w:val="Normale"/>
    <w:rsid w:val="00450524"/>
    <w:pPr>
      <w:autoSpaceDE w:val="0"/>
      <w:ind w:left="540" w:right="432"/>
    </w:pPr>
    <w:rPr>
      <w:rFonts w:ascii="Times New Roman" w:eastAsia="Times New Roman" w:hAnsi="Times New Roman"/>
      <w:color w:val="000000"/>
      <w:sz w:val="20"/>
      <w:szCs w:val="16"/>
    </w:rPr>
  </w:style>
  <w:style w:type="paragraph" w:customStyle="1" w:styleId="Contenutotabella">
    <w:name w:val="Contenuto tabella"/>
    <w:basedOn w:val="Normale"/>
    <w:rsid w:val="00450524"/>
    <w:pPr>
      <w:suppressLineNumbers/>
    </w:pPr>
  </w:style>
  <w:style w:type="paragraph" w:customStyle="1" w:styleId="Titolotabella">
    <w:name w:val="Titolo tabella"/>
    <w:basedOn w:val="Contenutotabella"/>
    <w:rsid w:val="00450524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rsid w:val="00450524"/>
  </w:style>
  <w:style w:type="paragraph" w:customStyle="1" w:styleId="Corpo">
    <w:name w:val="Corpo"/>
    <w:basedOn w:val="Normale"/>
    <w:qFormat/>
    <w:rsid w:val="00450524"/>
    <w:pPr>
      <w:widowControl w:val="0"/>
    </w:pPr>
    <w:rPr>
      <w:sz w:val="20"/>
      <w:szCs w:val="22"/>
    </w:rPr>
  </w:style>
  <w:style w:type="paragraph" w:customStyle="1" w:styleId="Carattere">
    <w:name w:val="Carattere"/>
    <w:basedOn w:val="Normale"/>
    <w:rsid w:val="00450524"/>
    <w:pPr>
      <w:spacing w:before="120"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agrafi">
    <w:name w:val="paragrafi"/>
    <w:basedOn w:val="Titolo4"/>
    <w:rsid w:val="00450524"/>
    <w:pPr>
      <w:keepLines w:val="0"/>
      <w:numPr>
        <w:ilvl w:val="0"/>
        <w:numId w:val="0"/>
      </w:numPr>
      <w:spacing w:before="120" w:after="120"/>
      <w:jc w:val="both"/>
    </w:pPr>
    <w:rPr>
      <w:rFonts w:ascii="Verdana" w:hAnsi="Verdana" w:cs="Lucida Sans Unicode"/>
      <w:i w:val="0"/>
      <w:iCs w:val="0"/>
      <w:smallCaps/>
      <w:color w:val="000000"/>
      <w:lang w:val="it-IT"/>
    </w:rPr>
  </w:style>
  <w:style w:type="paragraph" w:customStyle="1" w:styleId="Mappadocumento1">
    <w:name w:val="Mappa documento1"/>
    <w:basedOn w:val="Normale"/>
    <w:rsid w:val="00450524"/>
    <w:rPr>
      <w:rFonts w:ascii="Tahoma" w:eastAsia="Times New Roman" w:hAnsi="Tahoma" w:cs="Tahoma"/>
    </w:rPr>
  </w:style>
  <w:style w:type="paragraph" w:customStyle="1" w:styleId="Didascalia2">
    <w:name w:val="Didascalia2"/>
    <w:basedOn w:val="Normale"/>
    <w:rsid w:val="00450524"/>
    <w:pPr>
      <w:suppressLineNumbers/>
      <w:spacing w:before="120" w:after="120"/>
    </w:pPr>
    <w:rPr>
      <w:rFonts w:ascii="Times New Roman" w:eastAsia="Times New Roman" w:hAnsi="Times New Roman" w:cs="Tahoma"/>
      <w:i/>
      <w:iCs/>
    </w:rPr>
  </w:style>
  <w:style w:type="paragraph" w:customStyle="1" w:styleId="Didascalia3">
    <w:name w:val="Didascalia3"/>
    <w:basedOn w:val="Normale"/>
    <w:rsid w:val="00450524"/>
    <w:pPr>
      <w:suppressLineNumbers/>
      <w:spacing w:before="120" w:after="120"/>
    </w:pPr>
    <w:rPr>
      <w:rFonts w:ascii="Times New Roman" w:eastAsia="Times New Roman" w:hAnsi="Times New Roman" w:cs="Tahoma"/>
      <w:i/>
      <w:iCs/>
    </w:rPr>
  </w:style>
  <w:style w:type="paragraph" w:customStyle="1" w:styleId="Intestazione3">
    <w:name w:val="Intestazione3"/>
    <w:basedOn w:val="Normale"/>
    <w:next w:val="Corpotesto1"/>
    <w:rsid w:val="0045052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BodyText31">
    <w:name w:val="Body Text 31"/>
    <w:basedOn w:val="Normale"/>
    <w:rsid w:val="0045052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jc w:val="both"/>
    </w:pPr>
    <w:rPr>
      <w:rFonts w:ascii="Times New Roman" w:eastAsia="Times New Roman" w:hAnsi="Times New Roman"/>
      <w:szCs w:val="20"/>
    </w:rPr>
  </w:style>
  <w:style w:type="paragraph" w:customStyle="1" w:styleId="p7">
    <w:name w:val="p7"/>
    <w:basedOn w:val="Normale"/>
    <w:rsid w:val="00450524"/>
    <w:pPr>
      <w:tabs>
        <w:tab w:val="left" w:pos="720"/>
      </w:tabs>
      <w:spacing w:line="280" w:lineRule="atLeast"/>
    </w:pPr>
    <w:rPr>
      <w:rFonts w:ascii="Times New Roman" w:eastAsia="Times New Roman" w:hAnsi="Times New Roman"/>
      <w:szCs w:val="20"/>
    </w:rPr>
  </w:style>
  <w:style w:type="paragraph" w:customStyle="1" w:styleId="Corpodeltesto33">
    <w:name w:val="Corpo del testo 33"/>
    <w:basedOn w:val="Normale"/>
    <w:rsid w:val="00450524"/>
    <w:pPr>
      <w:jc w:val="both"/>
    </w:pPr>
    <w:rPr>
      <w:rFonts w:ascii="Arial" w:eastAsia="Times New Roman" w:hAnsi="Arial" w:cs="Arial"/>
      <w:color w:val="FF0000"/>
    </w:rPr>
  </w:style>
  <w:style w:type="paragraph" w:customStyle="1" w:styleId="Intestazione2">
    <w:name w:val="Intestazione2"/>
    <w:basedOn w:val="Normale"/>
    <w:next w:val="Corpotesto1"/>
    <w:rsid w:val="0045052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stodelblocco2">
    <w:name w:val="Testo del blocco2"/>
    <w:basedOn w:val="Normale"/>
    <w:rsid w:val="00450524"/>
    <w:pPr>
      <w:autoSpaceDE w:val="0"/>
      <w:ind w:left="540" w:right="432"/>
    </w:pPr>
    <w:rPr>
      <w:rFonts w:ascii="Times New Roman" w:eastAsia="Times New Roman" w:hAnsi="Times New Roman"/>
      <w:color w:val="000000"/>
      <w:sz w:val="20"/>
      <w:szCs w:val="16"/>
    </w:rPr>
  </w:style>
  <w:style w:type="paragraph" w:customStyle="1" w:styleId="Corpodeltesto23">
    <w:name w:val="Corpo del testo 23"/>
    <w:basedOn w:val="Normale"/>
    <w:rsid w:val="00450524"/>
    <w:pPr>
      <w:spacing w:before="120" w:after="120" w:line="480" w:lineRule="auto"/>
    </w:pPr>
    <w:rPr>
      <w:rFonts w:ascii="Times New Roman" w:eastAsia="Times New Roman" w:hAnsi="Times New Roman"/>
    </w:rPr>
  </w:style>
  <w:style w:type="paragraph" w:customStyle="1" w:styleId="Pa26">
    <w:name w:val="Pa26"/>
    <w:basedOn w:val="Default"/>
    <w:next w:val="Default"/>
    <w:rsid w:val="00450524"/>
    <w:pPr>
      <w:spacing w:line="241" w:lineRule="atLeast"/>
    </w:pPr>
    <w:rPr>
      <w:rFonts w:ascii="Myriad Web" w:eastAsia="Times New Roman" w:hAnsi="Myriad Web" w:cs="Times New Roman"/>
    </w:rPr>
  </w:style>
  <w:style w:type="paragraph" w:customStyle="1" w:styleId="Pa19">
    <w:name w:val="Pa19"/>
    <w:basedOn w:val="Default"/>
    <w:next w:val="Default"/>
    <w:rsid w:val="00450524"/>
    <w:pPr>
      <w:spacing w:line="241" w:lineRule="atLeast"/>
    </w:pPr>
    <w:rPr>
      <w:rFonts w:ascii="Myriad Web" w:eastAsia="Times New Roman" w:hAnsi="Myriad Web" w:cs="Times New Roman"/>
    </w:rPr>
  </w:style>
  <w:style w:type="paragraph" w:customStyle="1" w:styleId="nascosto1">
    <w:name w:val="nascosto1"/>
    <w:basedOn w:val="Normale"/>
    <w:rsid w:val="00450524"/>
    <w:rPr>
      <w:rFonts w:ascii="Times New Roman" w:eastAsia="Times New Roman" w:hAnsi="Times New Roman"/>
      <w:color w:val="00009C"/>
    </w:rPr>
  </w:style>
  <w:style w:type="paragraph" w:styleId="Titolosommario">
    <w:name w:val="TOC Heading"/>
    <w:basedOn w:val="Titolo1"/>
    <w:next w:val="Normale"/>
    <w:qFormat/>
    <w:rsid w:val="00450524"/>
    <w:pPr>
      <w:keepLines/>
      <w:pBdr>
        <w:bottom w:val="none" w:sz="0" w:space="0" w:color="000000"/>
      </w:pBdr>
      <w:spacing w:before="480" w:after="0" w:line="276" w:lineRule="auto"/>
      <w:ind w:firstLine="0"/>
      <w:jc w:val="left"/>
    </w:pPr>
    <w:rPr>
      <w:rFonts w:ascii="Cambria" w:eastAsia="Times New Roman" w:hAnsi="Cambria" w:cs="Times New Roman"/>
      <w:i/>
      <w:color w:val="365F91"/>
      <w:sz w:val="28"/>
      <w:szCs w:val="28"/>
    </w:rPr>
  </w:style>
  <w:style w:type="paragraph" w:customStyle="1" w:styleId="Intestazione1">
    <w:name w:val="Intestazione1"/>
    <w:basedOn w:val="Normale"/>
    <w:next w:val="Corpotesto1"/>
    <w:rsid w:val="0045052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Intestazione10">
    <w:name w:val="Intestazione 10"/>
    <w:basedOn w:val="Intestazione1"/>
    <w:next w:val="Corpotesto1"/>
    <w:rsid w:val="00450524"/>
    <w:pPr>
      <w:ind w:left="720" w:hanging="360"/>
    </w:pPr>
    <w:rPr>
      <w:b/>
      <w:sz w:val="21"/>
      <w:szCs w:val="21"/>
    </w:rPr>
  </w:style>
  <w:style w:type="paragraph" w:customStyle="1" w:styleId="Indice10">
    <w:name w:val="Indice 10"/>
    <w:basedOn w:val="Indice"/>
    <w:rsid w:val="00450524"/>
    <w:pPr>
      <w:tabs>
        <w:tab w:val="right" w:leader="dot" w:pos="7091"/>
      </w:tabs>
      <w:ind w:left="2547"/>
    </w:pPr>
  </w:style>
  <w:style w:type="paragraph" w:customStyle="1" w:styleId="Intestazionetabella">
    <w:name w:val="Intestazione tabella"/>
    <w:basedOn w:val="Contenutotabella"/>
    <w:rsid w:val="00450524"/>
    <w:pPr>
      <w:jc w:val="center"/>
    </w:pPr>
    <w:rPr>
      <w:b/>
    </w:rPr>
  </w:style>
  <w:style w:type="paragraph" w:customStyle="1" w:styleId="Corpodeltesto31">
    <w:name w:val="Corpo del testo 31"/>
    <w:basedOn w:val="Normale"/>
    <w:rsid w:val="00450524"/>
    <w:pPr>
      <w:jc w:val="both"/>
    </w:pPr>
    <w:rPr>
      <w:rFonts w:ascii="Arial" w:eastAsia="Times New Roman" w:hAnsi="Arial" w:cs="Arial"/>
      <w:szCs w:val="20"/>
    </w:rPr>
  </w:style>
  <w:style w:type="paragraph" w:styleId="Testonotadichiusura">
    <w:name w:val="endnote text"/>
    <w:basedOn w:val="Normale"/>
    <w:rsid w:val="00450524"/>
    <w:rPr>
      <w:rFonts w:ascii="Times New Roman" w:eastAsia="Times New Roman" w:hAnsi="Times New Roman"/>
      <w:sz w:val="20"/>
      <w:szCs w:val="20"/>
    </w:rPr>
  </w:style>
  <w:style w:type="paragraph" w:customStyle="1" w:styleId="StileTitolo2NonGrassetto">
    <w:name w:val="Stile Titolo 2 + Non Grassetto"/>
    <w:basedOn w:val="Titolo2"/>
    <w:rsid w:val="00450524"/>
    <w:pPr>
      <w:spacing w:before="120" w:after="120"/>
    </w:pPr>
    <w:rPr>
      <w:rFonts w:ascii="Times New Roman" w:eastAsia="Times New Roman" w:hAnsi="Times New Roman" w:cs="Times New Roman"/>
      <w:i w:val="0"/>
      <w:smallCaps/>
      <w:color w:val="000000"/>
      <w:sz w:val="24"/>
      <w:szCs w:val="24"/>
    </w:rPr>
  </w:style>
  <w:style w:type="paragraph" w:customStyle="1" w:styleId="StileTitolo2Nero">
    <w:name w:val="Stile Titolo 2 + Nero"/>
    <w:basedOn w:val="Titolo2"/>
    <w:next w:val="Normale"/>
    <w:rsid w:val="00450524"/>
    <w:pPr>
      <w:spacing w:before="120" w:after="120"/>
    </w:pPr>
    <w:rPr>
      <w:rFonts w:ascii="Times New Roman" w:eastAsia="Times New Roman" w:hAnsi="Times New Roman" w:cs="Times New Roman"/>
      <w:i w:val="0"/>
      <w:smallCaps/>
      <w:color w:val="000000"/>
      <w:sz w:val="24"/>
      <w:szCs w:val="24"/>
    </w:rPr>
  </w:style>
  <w:style w:type="paragraph" w:customStyle="1" w:styleId="Stile2">
    <w:name w:val="Stile2"/>
    <w:basedOn w:val="Normale"/>
    <w:rsid w:val="00450524"/>
    <w:pPr>
      <w:numPr>
        <w:numId w:val="3"/>
      </w:numPr>
      <w:autoSpaceDE w:val="0"/>
      <w:spacing w:before="360" w:after="120"/>
    </w:pPr>
    <w:rPr>
      <w:rFonts w:ascii="Times New Roman" w:eastAsia="Times New Roman" w:hAnsi="Times New Roman"/>
      <w:b/>
      <w:smallCaps/>
    </w:rPr>
  </w:style>
  <w:style w:type="paragraph" w:customStyle="1" w:styleId="Normale24pt">
    <w:name w:val="Normale + 24 pt"/>
    <w:basedOn w:val="Normale"/>
    <w:rsid w:val="00450524"/>
    <w:pPr>
      <w:jc w:val="center"/>
    </w:pPr>
    <w:rPr>
      <w:rFonts w:ascii="Times New Roman" w:eastAsia="Times New Roman" w:hAnsi="Times New Roman"/>
      <w:sz w:val="48"/>
      <w:szCs w:val="48"/>
    </w:rPr>
  </w:style>
  <w:style w:type="paragraph" w:styleId="Sottotitolo">
    <w:name w:val="Subtitle"/>
    <w:basedOn w:val="Intestazione1"/>
    <w:next w:val="Corpotesto1"/>
    <w:qFormat/>
    <w:rsid w:val="00450524"/>
    <w:pPr>
      <w:jc w:val="center"/>
    </w:pPr>
    <w:rPr>
      <w:i/>
      <w:iCs/>
    </w:rPr>
  </w:style>
  <w:style w:type="paragraph" w:customStyle="1" w:styleId="provvr1">
    <w:name w:val="provv_r1"/>
    <w:basedOn w:val="Normale"/>
    <w:rsid w:val="00450524"/>
    <w:pPr>
      <w:spacing w:before="280" w:after="280"/>
      <w:ind w:firstLine="400"/>
      <w:jc w:val="both"/>
    </w:pPr>
    <w:rPr>
      <w:rFonts w:ascii="Times New Roman" w:eastAsia="Times New Roman" w:hAnsi="Times New Roman"/>
    </w:rPr>
  </w:style>
  <w:style w:type="paragraph" w:customStyle="1" w:styleId="ListParagraph1">
    <w:name w:val="List Paragraph1"/>
    <w:basedOn w:val="Normale"/>
    <w:rsid w:val="00450524"/>
    <w:pPr>
      <w:spacing w:before="120" w:after="200" w:line="276" w:lineRule="auto"/>
      <w:ind w:left="720"/>
    </w:pPr>
    <w:rPr>
      <w:szCs w:val="22"/>
    </w:rPr>
  </w:style>
  <w:style w:type="paragraph" w:styleId="Revisione">
    <w:name w:val="Revision"/>
    <w:rsid w:val="00450524"/>
    <w:pPr>
      <w:suppressAutoHyphens/>
    </w:pPr>
    <w:rPr>
      <w:rFonts w:eastAsia="Calibri"/>
      <w:kern w:val="1"/>
      <w:sz w:val="24"/>
      <w:szCs w:val="24"/>
      <w:lang w:eastAsia="zh-CN"/>
    </w:rPr>
  </w:style>
  <w:style w:type="paragraph" w:customStyle="1" w:styleId="WW-Didascalia">
    <w:name w:val="WW-Didascalia"/>
    <w:basedOn w:val="Normale"/>
    <w:next w:val="Normale"/>
    <w:rsid w:val="00450524"/>
    <w:pPr>
      <w:spacing w:before="120" w:after="120"/>
      <w:ind w:left="567"/>
      <w:jc w:val="center"/>
    </w:pPr>
    <w:rPr>
      <w:rFonts w:ascii="Verdana" w:eastAsia="Times New Roman" w:hAnsi="Verdana" w:cs="Verdana"/>
      <w:b/>
      <w:i/>
      <w:iCs/>
      <w:color w:val="0000FF"/>
      <w:sz w:val="18"/>
      <w:szCs w:val="20"/>
    </w:rPr>
  </w:style>
  <w:style w:type="paragraph" w:customStyle="1" w:styleId="Rientrocorpodeltesto31">
    <w:name w:val="Rientro corpo del testo 31"/>
    <w:basedOn w:val="Normale"/>
    <w:rsid w:val="00450524"/>
    <w:pPr>
      <w:spacing w:before="120" w:after="120"/>
      <w:ind w:left="283"/>
      <w:jc w:val="both"/>
    </w:pPr>
    <w:rPr>
      <w:rFonts w:ascii="Times New Roman" w:hAnsi="Times New Roman"/>
      <w:sz w:val="16"/>
      <w:szCs w:val="16"/>
    </w:rPr>
  </w:style>
  <w:style w:type="paragraph" w:customStyle="1" w:styleId="provvr0">
    <w:name w:val="provv_r0"/>
    <w:basedOn w:val="Normale"/>
    <w:rsid w:val="00450524"/>
    <w:pPr>
      <w:spacing w:before="280" w:after="280"/>
      <w:jc w:val="both"/>
    </w:pPr>
    <w:rPr>
      <w:rFonts w:ascii="Times New Roman" w:eastAsia="Times New Roman" w:hAnsi="Times New Roman"/>
    </w:rPr>
  </w:style>
  <w:style w:type="paragraph" w:customStyle="1" w:styleId="Testodelblocco1">
    <w:name w:val="Testo del blocco1"/>
    <w:basedOn w:val="Normale"/>
    <w:rsid w:val="00450524"/>
    <w:pPr>
      <w:spacing w:line="360" w:lineRule="auto"/>
      <w:ind w:left="284" w:right="284" w:firstLine="397"/>
      <w:jc w:val="both"/>
    </w:pPr>
    <w:rPr>
      <w:rFonts w:ascii="Times New Roman" w:eastAsia="Times New Roman" w:hAnsi="Times New Roman"/>
    </w:rPr>
  </w:style>
  <w:style w:type="paragraph" w:customStyle="1" w:styleId="CorpoTesto">
    <w:name w:val="CorpoTesto"/>
    <w:basedOn w:val="Normale"/>
    <w:rsid w:val="00450524"/>
    <w:pPr>
      <w:spacing w:before="120"/>
      <w:ind w:right="-442"/>
      <w:jc w:val="both"/>
    </w:pPr>
    <w:rPr>
      <w:rFonts w:ascii="Times New Roman" w:eastAsia="Times New Roman" w:hAnsi="Times New Roman"/>
      <w:color w:val="003366"/>
      <w:spacing w:val="-8"/>
    </w:rPr>
  </w:style>
  <w:style w:type="paragraph" w:customStyle="1" w:styleId="N1NORMALE">
    <w:name w:val="N1. NORMALE"/>
    <w:basedOn w:val="Normale"/>
    <w:rsid w:val="00450524"/>
    <w:pPr>
      <w:tabs>
        <w:tab w:val="center" w:pos="8505"/>
      </w:tabs>
      <w:spacing w:before="60" w:after="60"/>
      <w:ind w:right="-15"/>
      <w:jc w:val="both"/>
    </w:pPr>
    <w:rPr>
      <w:rFonts w:ascii="Arial Narrow" w:eastAsia="Times New Roman" w:hAnsi="Arial Narrow" w:cs="Arial Narrow"/>
    </w:rPr>
  </w:style>
  <w:style w:type="paragraph" w:customStyle="1" w:styleId="ListNumberLevel2">
    <w:name w:val="List Number (Level 2)"/>
    <w:basedOn w:val="Normale"/>
    <w:rsid w:val="00450524"/>
    <w:pPr>
      <w:spacing w:before="120" w:after="120"/>
      <w:ind w:left="720" w:hanging="360"/>
    </w:pPr>
    <w:rPr>
      <w:rFonts w:ascii="Times New Roman" w:eastAsia="Times New Roman" w:hAnsi="Times New Roman"/>
    </w:rPr>
  </w:style>
  <w:style w:type="paragraph" w:customStyle="1" w:styleId="Text1">
    <w:name w:val="Text 1"/>
    <w:basedOn w:val="Normale"/>
    <w:rsid w:val="00450524"/>
    <w:pPr>
      <w:spacing w:before="120" w:after="120"/>
      <w:ind w:left="850"/>
      <w:jc w:val="both"/>
    </w:pPr>
    <w:rPr>
      <w:rFonts w:ascii="Times New Roman" w:eastAsia="Times New Roman" w:hAnsi="Times New Roman"/>
    </w:rPr>
  </w:style>
  <w:style w:type="paragraph" w:customStyle="1" w:styleId="Puntoelenco1">
    <w:name w:val="Punto elenco1"/>
    <w:basedOn w:val="Normale"/>
    <w:rsid w:val="00450524"/>
    <w:pPr>
      <w:tabs>
        <w:tab w:val="left" w:pos="1080"/>
      </w:tabs>
      <w:ind w:left="1080" w:hanging="360"/>
      <w:jc w:val="both"/>
    </w:pPr>
    <w:rPr>
      <w:rFonts w:ascii="Times New Roman" w:hAnsi="Times New Roman"/>
    </w:rPr>
  </w:style>
  <w:style w:type="paragraph" w:customStyle="1" w:styleId="Puntoelenco21">
    <w:name w:val="Punto elenco 21"/>
    <w:basedOn w:val="Puntoelenco1"/>
    <w:rsid w:val="00450524"/>
    <w:pPr>
      <w:spacing w:before="130" w:after="130" w:line="260" w:lineRule="atLeast"/>
      <w:ind w:left="720"/>
      <w:jc w:val="left"/>
    </w:pPr>
    <w:rPr>
      <w:rFonts w:ascii="Arial" w:eastAsia="Times New Roman" w:hAnsi="Arial" w:cs="Arial"/>
      <w:szCs w:val="22"/>
      <w:lang w:val="en-GB"/>
    </w:rPr>
  </w:style>
  <w:style w:type="paragraph" w:customStyle="1" w:styleId="Testocommento1">
    <w:name w:val="Testo commento1"/>
    <w:basedOn w:val="Normale"/>
    <w:rsid w:val="00450524"/>
    <w:pPr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Corpodeltesto22">
    <w:name w:val="Corpo del testo 22"/>
    <w:basedOn w:val="Normale"/>
    <w:rsid w:val="00450524"/>
    <w:pPr>
      <w:spacing w:before="120" w:after="120" w:line="480" w:lineRule="auto"/>
      <w:jc w:val="both"/>
    </w:pPr>
    <w:rPr>
      <w:rFonts w:ascii="Times New Roman" w:hAnsi="Times New Roman"/>
    </w:rPr>
  </w:style>
  <w:style w:type="paragraph" w:customStyle="1" w:styleId="StileTitolo3NonGrassettoCorsivo">
    <w:name w:val="Stile Titolo 3 + Non Grassetto Corsivo"/>
    <w:basedOn w:val="Titolo3"/>
    <w:rsid w:val="00450524"/>
    <w:pPr>
      <w:keepNext w:val="0"/>
      <w:keepLines w:val="0"/>
      <w:numPr>
        <w:ilvl w:val="0"/>
        <w:numId w:val="0"/>
      </w:numPr>
      <w:tabs>
        <w:tab w:val="left" w:pos="-2160"/>
        <w:tab w:val="left" w:pos="-567"/>
        <w:tab w:val="left" w:pos="567"/>
      </w:tabs>
      <w:spacing w:before="120" w:after="120"/>
      <w:jc w:val="both"/>
    </w:pPr>
    <w:rPr>
      <w:rFonts w:ascii="Times New Roman" w:eastAsia="Calibri" w:hAnsi="Times New Roman" w:cs="Times New Roman"/>
      <w:b w:val="0"/>
      <w:bCs w:val="0"/>
      <w:iCs/>
      <w:smallCaps/>
      <w:color w:val="000000"/>
      <w:lang w:val="it-IT"/>
    </w:rPr>
  </w:style>
  <w:style w:type="paragraph" w:customStyle="1" w:styleId="StileLatinoTimesNewRoman12ptGrassettoprima6ptDopo">
    <w:name w:val="Stile (Latino) Times New Roman 12 pt Grassetto prima 6 pt Dopo:..."/>
    <w:basedOn w:val="Normale"/>
    <w:rsid w:val="00450524"/>
    <w:pPr>
      <w:spacing w:before="120" w:after="120"/>
      <w:jc w:val="both"/>
    </w:pPr>
    <w:rPr>
      <w:rFonts w:ascii="Times New Roman" w:eastAsia="Times New Roman" w:hAnsi="Times New Roman"/>
      <w:b/>
    </w:rPr>
  </w:style>
  <w:style w:type="paragraph" w:customStyle="1" w:styleId="ElencoPuntato">
    <w:name w:val="ElencoPuntato"/>
    <w:basedOn w:val="Normale"/>
    <w:rsid w:val="00450524"/>
    <w:pPr>
      <w:spacing w:line="360" w:lineRule="auto"/>
      <w:ind w:left="720" w:hanging="360"/>
    </w:pPr>
    <w:rPr>
      <w:rFonts w:ascii="Times New Roman" w:eastAsia="Times New Roman" w:hAnsi="Times New Roman"/>
    </w:rPr>
  </w:style>
  <w:style w:type="paragraph" w:customStyle="1" w:styleId="Corpodeltesto32">
    <w:name w:val="Corpo del testo 32"/>
    <w:basedOn w:val="Normale"/>
    <w:rsid w:val="00450524"/>
    <w:pPr>
      <w:spacing w:before="120" w:after="120"/>
      <w:jc w:val="both"/>
    </w:pPr>
    <w:rPr>
      <w:rFonts w:ascii="Times New Roman" w:hAnsi="Times New Roman"/>
      <w:sz w:val="16"/>
      <w:szCs w:val="16"/>
    </w:rPr>
  </w:style>
  <w:style w:type="paragraph" w:customStyle="1" w:styleId="Elencocontinua1">
    <w:name w:val="Elenco continua1"/>
    <w:basedOn w:val="Normale"/>
    <w:rsid w:val="00450524"/>
    <w:pPr>
      <w:widowControl w:val="0"/>
      <w:autoSpaceDE w:val="0"/>
      <w:spacing w:before="120" w:after="120" w:line="360" w:lineRule="atLeast"/>
      <w:ind w:left="283"/>
      <w:jc w:val="both"/>
      <w:textAlignment w:val="baseline"/>
    </w:pPr>
    <w:rPr>
      <w:rFonts w:ascii="Times New Roman" w:eastAsia="Times New Roman" w:hAnsi="Times New Roman"/>
    </w:rPr>
  </w:style>
  <w:style w:type="paragraph" w:customStyle="1" w:styleId="Normale1">
    <w:name w:val="Normale1"/>
    <w:rsid w:val="00450524"/>
    <w:pPr>
      <w:widowControl w:val="0"/>
      <w:suppressAutoHyphens/>
      <w:autoSpaceDE w:val="0"/>
      <w:spacing w:before="120" w:after="120" w:line="360" w:lineRule="atLeast"/>
      <w:jc w:val="both"/>
    </w:pPr>
    <w:rPr>
      <w:rFonts w:eastAsia="Arial"/>
      <w:kern w:val="1"/>
      <w:sz w:val="24"/>
      <w:szCs w:val="24"/>
      <w:lang w:eastAsia="zh-CN"/>
    </w:rPr>
  </w:style>
  <w:style w:type="paragraph" w:customStyle="1" w:styleId="Testonormale1">
    <w:name w:val="Testo normale1"/>
    <w:basedOn w:val="Normale"/>
    <w:rsid w:val="00450524"/>
    <w:pPr>
      <w:jc w:val="both"/>
    </w:pPr>
    <w:rPr>
      <w:rFonts w:ascii="Consolas" w:eastAsia="Times New Roman" w:hAnsi="Consolas" w:cs="Consolas"/>
      <w:sz w:val="20"/>
      <w:szCs w:val="20"/>
    </w:rPr>
  </w:style>
  <w:style w:type="paragraph" w:customStyle="1" w:styleId="ElencoPuntato1">
    <w:name w:val="Elenco Puntato 1"/>
    <w:rsid w:val="00450524"/>
    <w:pPr>
      <w:suppressAutoHyphens/>
      <w:ind w:left="720" w:hanging="360"/>
    </w:pPr>
    <w:rPr>
      <w:rFonts w:ascii="Verdana" w:eastAsia="Arial" w:hAnsi="Verdana" w:cs="Verdana"/>
      <w:kern w:val="1"/>
      <w:lang w:eastAsia="zh-CN"/>
    </w:rPr>
  </w:style>
  <w:style w:type="paragraph" w:customStyle="1" w:styleId="Paragrafo">
    <w:name w:val="Paragrafo"/>
    <w:basedOn w:val="Normale"/>
    <w:rsid w:val="00450524"/>
    <w:pPr>
      <w:spacing w:before="120" w:after="60"/>
      <w:jc w:val="both"/>
    </w:pPr>
    <w:rPr>
      <w:rFonts w:ascii="Verdana" w:eastAsia="Times New Roman" w:hAnsi="Verdana" w:cs="Verdana"/>
      <w:sz w:val="20"/>
      <w:szCs w:val="20"/>
    </w:rPr>
  </w:style>
  <w:style w:type="paragraph" w:customStyle="1" w:styleId="Corpodeltesto21">
    <w:name w:val="Corpo del testo 21"/>
    <w:basedOn w:val="Normale"/>
    <w:rsid w:val="00450524"/>
    <w:pPr>
      <w:widowControl w:val="0"/>
      <w:ind w:right="-1"/>
      <w:jc w:val="both"/>
    </w:pPr>
    <w:rPr>
      <w:rFonts w:ascii="Arial" w:eastAsia="Lucida Sans Unicode" w:hAnsi="Arial" w:cs="Arial"/>
      <w:szCs w:val="20"/>
    </w:rPr>
  </w:style>
  <w:style w:type="paragraph" w:customStyle="1" w:styleId="Didascalia1">
    <w:name w:val="Didascalia1"/>
    <w:basedOn w:val="Normale"/>
    <w:rsid w:val="00450524"/>
    <w:pPr>
      <w:suppressLineNumbers/>
      <w:spacing w:before="120" w:after="120"/>
    </w:pPr>
    <w:rPr>
      <w:rFonts w:ascii="Times New Roman" w:eastAsia="Times New Roman" w:hAnsi="Times New Roman" w:cs="Tahoma"/>
      <w:i/>
      <w:iCs/>
    </w:rPr>
  </w:style>
  <w:style w:type="paragraph" w:styleId="Rientrocorpodeltesto">
    <w:name w:val="Body Text Indent"/>
    <w:basedOn w:val="Normale"/>
    <w:rsid w:val="00450524"/>
    <w:pPr>
      <w:spacing w:before="120" w:after="120"/>
      <w:ind w:left="283"/>
    </w:pPr>
  </w:style>
  <w:style w:type="paragraph" w:customStyle="1" w:styleId="Rientrocorpodeltesto21">
    <w:name w:val="Rientro corpo del testo 21"/>
    <w:basedOn w:val="Normale"/>
    <w:rsid w:val="00450524"/>
    <w:pPr>
      <w:spacing w:before="120" w:after="120" w:line="480" w:lineRule="auto"/>
      <w:ind w:left="283"/>
      <w:jc w:val="both"/>
    </w:pPr>
    <w:rPr>
      <w:rFonts w:ascii="Times New Roman" w:eastAsia="Times New Roman" w:hAnsi="Times New Roman"/>
    </w:rPr>
  </w:style>
  <w:style w:type="paragraph" w:customStyle="1" w:styleId="Tabellagriglia6acolori1">
    <w:name w:val="Tabella griglia 6 a colori1"/>
    <w:basedOn w:val="Normale"/>
    <w:rsid w:val="00450524"/>
    <w:pPr>
      <w:spacing w:before="120" w:after="160" w:line="252" w:lineRule="auto"/>
      <w:ind w:left="720"/>
    </w:pPr>
    <w:rPr>
      <w:rFonts w:eastAsia="Times New Roman"/>
      <w:szCs w:val="22"/>
    </w:rPr>
  </w:style>
  <w:style w:type="paragraph" w:customStyle="1" w:styleId="Rientrocorpodeltesto22">
    <w:name w:val="Rientro corpo del testo 22"/>
    <w:basedOn w:val="Normale"/>
    <w:rsid w:val="00450524"/>
    <w:pPr>
      <w:spacing w:before="120" w:after="120" w:line="480" w:lineRule="auto"/>
      <w:ind w:left="283"/>
    </w:pPr>
  </w:style>
  <w:style w:type="paragraph" w:styleId="Bibliografia">
    <w:name w:val="Bibliography"/>
    <w:rsid w:val="00450524"/>
    <w:pPr>
      <w:widowControl w:val="0"/>
      <w:suppressAutoHyphens/>
      <w:ind w:left="454"/>
    </w:pPr>
    <w:rPr>
      <w:rFonts w:ascii="Arial" w:eastAsia="Calibri" w:hAnsi="Arial" w:cs="Arial"/>
      <w:kern w:val="1"/>
      <w:sz w:val="22"/>
      <w:szCs w:val="22"/>
      <w:lang w:eastAsia="zh-CN"/>
    </w:rPr>
  </w:style>
  <w:style w:type="paragraph" w:customStyle="1" w:styleId="Mappadocumento2">
    <w:name w:val="Mappa documento2"/>
    <w:basedOn w:val="Normale"/>
    <w:rsid w:val="00450524"/>
    <w:rPr>
      <w:rFonts w:ascii="Lucida Grande" w:hAnsi="Lucida Grande" w:cs="Lucida Grande"/>
    </w:rPr>
  </w:style>
  <w:style w:type="paragraph" w:customStyle="1" w:styleId="Testocommento2">
    <w:name w:val="Testo commento2"/>
    <w:basedOn w:val="Normale"/>
    <w:rsid w:val="00450524"/>
    <w:rPr>
      <w:sz w:val="20"/>
      <w:szCs w:val="20"/>
    </w:rPr>
  </w:style>
  <w:style w:type="paragraph" w:customStyle="1" w:styleId="Titolo10">
    <w:name w:val="Titolo1"/>
    <w:basedOn w:val="Normale"/>
    <w:next w:val="Normale"/>
    <w:rsid w:val="00450524"/>
    <w:pPr>
      <w:spacing w:before="240" w:after="60"/>
      <w:jc w:val="center"/>
    </w:pPr>
    <w:rPr>
      <w:rFonts w:ascii="Cambria" w:eastAsia="Times New Roman" w:hAnsi="Cambria" w:cs="Cambria"/>
      <w:b/>
      <w:sz w:val="32"/>
      <w:szCs w:val="32"/>
    </w:rPr>
  </w:style>
  <w:style w:type="paragraph" w:styleId="Testodelblocco">
    <w:name w:val="Block Text"/>
    <w:basedOn w:val="Normale"/>
    <w:rsid w:val="00010C06"/>
    <w:pPr>
      <w:autoSpaceDE w:val="0"/>
      <w:ind w:left="540" w:right="432"/>
    </w:pPr>
    <w:rPr>
      <w:rFonts w:ascii="Times New Roman" w:eastAsia="Times New Roman" w:hAnsi="Times New Roman"/>
      <w:color w:val="000000"/>
      <w:kern w:val="0"/>
      <w:sz w:val="20"/>
      <w:szCs w:val="16"/>
      <w:lang w:eastAsia="ar-SA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CE7B48"/>
    <w:rPr>
      <w:rFonts w:eastAsia="Calibri"/>
      <w:kern w:val="1"/>
      <w:lang w:val="de-DE" w:eastAsia="zh-CN"/>
    </w:rPr>
  </w:style>
  <w:style w:type="table" w:styleId="Grigliatabella">
    <w:name w:val="Table Grid"/>
    <w:basedOn w:val="Tabellanormale"/>
    <w:rsid w:val="009E3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450524"/>
    <w:pPr>
      <w:suppressAutoHyphens/>
    </w:pPr>
    <w:rPr>
      <w:rFonts w:ascii="Calibri" w:eastAsia="Calibri" w:hAnsi="Calibri"/>
      <w:kern w:val="1"/>
      <w:sz w:val="22"/>
      <w:szCs w:val="24"/>
      <w:lang w:eastAsia="zh-CN"/>
    </w:rPr>
  </w:style>
  <w:style w:type="paragraph" w:styleId="Titolo1">
    <w:name w:val="heading 1"/>
    <w:basedOn w:val="Normale"/>
    <w:next w:val="Normale"/>
    <w:qFormat/>
    <w:rsid w:val="00450524"/>
    <w:pPr>
      <w:keepNext/>
      <w:pBdr>
        <w:top w:val="none" w:sz="0" w:space="0" w:color="000000"/>
        <w:left w:val="none" w:sz="0" w:space="0" w:color="000000"/>
        <w:bottom w:val="single" w:sz="2" w:space="1" w:color="548DD4"/>
        <w:right w:val="none" w:sz="0" w:space="0" w:color="000000"/>
      </w:pBdr>
      <w:spacing w:after="240"/>
      <w:ind w:firstLine="567"/>
      <w:jc w:val="both"/>
      <w:outlineLvl w:val="0"/>
    </w:pPr>
    <w:rPr>
      <w:rFonts w:ascii="Verdana" w:hAnsi="Verdana" w:cs="Verdana"/>
      <w:b/>
      <w:bCs/>
      <w:sz w:val="32"/>
      <w:szCs w:val="32"/>
    </w:rPr>
  </w:style>
  <w:style w:type="paragraph" w:styleId="Titolo2">
    <w:name w:val="heading 2"/>
    <w:basedOn w:val="Normale"/>
    <w:next w:val="Normale"/>
    <w:qFormat/>
    <w:rsid w:val="00450524"/>
    <w:pPr>
      <w:keepNext/>
      <w:outlineLvl w:val="1"/>
    </w:pPr>
    <w:rPr>
      <w:rFonts w:ascii="Century Gothic" w:hAnsi="Century Gothic" w:cs="Century Gothic"/>
      <w:b/>
      <w:i/>
      <w:color w:val="4F81BD"/>
      <w:szCs w:val="16"/>
    </w:rPr>
  </w:style>
  <w:style w:type="paragraph" w:styleId="Titolo3">
    <w:name w:val="heading 3"/>
    <w:basedOn w:val="Normale"/>
    <w:next w:val="Normale"/>
    <w:qFormat/>
    <w:rsid w:val="00450524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Cambria"/>
      <w:b/>
      <w:bCs/>
      <w:color w:val="4F81BD"/>
      <w:lang w:val="de-DE"/>
    </w:rPr>
  </w:style>
  <w:style w:type="paragraph" w:styleId="Titolo4">
    <w:name w:val="heading 4"/>
    <w:basedOn w:val="Normale"/>
    <w:next w:val="Normale"/>
    <w:qFormat/>
    <w:rsid w:val="00450524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  <w:lang w:val="de-DE"/>
    </w:rPr>
  </w:style>
  <w:style w:type="paragraph" w:styleId="Titolo5">
    <w:name w:val="heading 5"/>
    <w:basedOn w:val="Normale"/>
    <w:next w:val="Normale"/>
    <w:qFormat/>
    <w:rsid w:val="00450524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 w:cs="Cambria"/>
      <w:color w:val="243F60"/>
      <w:lang w:val="de-DE"/>
    </w:rPr>
  </w:style>
  <w:style w:type="paragraph" w:styleId="Titolo6">
    <w:name w:val="heading 6"/>
    <w:basedOn w:val="Normale"/>
    <w:next w:val="Normale"/>
    <w:qFormat/>
    <w:rsid w:val="00450524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 w:cs="Cambria"/>
      <w:i/>
      <w:iCs/>
      <w:color w:val="243F60"/>
      <w:lang w:val="de-DE"/>
    </w:rPr>
  </w:style>
  <w:style w:type="paragraph" w:styleId="Titolo7">
    <w:name w:val="heading 7"/>
    <w:basedOn w:val="Normale"/>
    <w:next w:val="Normale"/>
    <w:qFormat/>
    <w:rsid w:val="00450524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 w:cs="Cambria"/>
      <w:i/>
      <w:iCs/>
      <w:color w:val="404040"/>
      <w:lang w:val="de-DE"/>
    </w:rPr>
  </w:style>
  <w:style w:type="paragraph" w:styleId="Titolo8">
    <w:name w:val="heading 8"/>
    <w:basedOn w:val="Normale"/>
    <w:next w:val="Normale"/>
    <w:qFormat/>
    <w:rsid w:val="00450524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 w:cs="Cambria"/>
      <w:color w:val="404040"/>
      <w:sz w:val="20"/>
      <w:szCs w:val="20"/>
      <w:lang w:val="de-DE"/>
    </w:rPr>
  </w:style>
  <w:style w:type="paragraph" w:styleId="Titolo9">
    <w:name w:val="heading 9"/>
    <w:basedOn w:val="Normale"/>
    <w:next w:val="Normale"/>
    <w:qFormat/>
    <w:rsid w:val="00450524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50524"/>
  </w:style>
  <w:style w:type="character" w:customStyle="1" w:styleId="WW8Num1z1">
    <w:name w:val="WW8Num1z1"/>
    <w:rsid w:val="00450524"/>
  </w:style>
  <w:style w:type="character" w:customStyle="1" w:styleId="WW8Num1z2">
    <w:name w:val="WW8Num1z2"/>
    <w:rsid w:val="00450524"/>
  </w:style>
  <w:style w:type="character" w:customStyle="1" w:styleId="WW8Num1z3">
    <w:name w:val="WW8Num1z3"/>
    <w:rsid w:val="00450524"/>
  </w:style>
  <w:style w:type="character" w:customStyle="1" w:styleId="WW8Num1z4">
    <w:name w:val="WW8Num1z4"/>
    <w:rsid w:val="00450524"/>
  </w:style>
  <w:style w:type="character" w:customStyle="1" w:styleId="WW8Num1z5">
    <w:name w:val="WW8Num1z5"/>
    <w:rsid w:val="00450524"/>
  </w:style>
  <w:style w:type="character" w:customStyle="1" w:styleId="WW8Num1z6">
    <w:name w:val="WW8Num1z6"/>
    <w:rsid w:val="00450524"/>
  </w:style>
  <w:style w:type="character" w:customStyle="1" w:styleId="WW8Num1z7">
    <w:name w:val="WW8Num1z7"/>
    <w:rsid w:val="00450524"/>
  </w:style>
  <w:style w:type="character" w:customStyle="1" w:styleId="WW8Num1z8">
    <w:name w:val="WW8Num1z8"/>
    <w:rsid w:val="00450524"/>
  </w:style>
  <w:style w:type="character" w:customStyle="1" w:styleId="WW8Num2z0">
    <w:name w:val="WW8Num2z0"/>
    <w:rsid w:val="00450524"/>
    <w:rPr>
      <w:rFonts w:cs="Arial"/>
      <w:szCs w:val="22"/>
      <w:lang w:eastAsia="en-US"/>
    </w:rPr>
  </w:style>
  <w:style w:type="character" w:customStyle="1" w:styleId="WW8Num2z1">
    <w:name w:val="WW8Num2z1"/>
    <w:rsid w:val="00450524"/>
  </w:style>
  <w:style w:type="character" w:customStyle="1" w:styleId="WW8Num2z2">
    <w:name w:val="WW8Num2z2"/>
    <w:rsid w:val="00450524"/>
  </w:style>
  <w:style w:type="character" w:customStyle="1" w:styleId="WW8Num2z3">
    <w:name w:val="WW8Num2z3"/>
    <w:rsid w:val="00450524"/>
  </w:style>
  <w:style w:type="character" w:customStyle="1" w:styleId="WW8Num2z4">
    <w:name w:val="WW8Num2z4"/>
    <w:rsid w:val="00450524"/>
  </w:style>
  <w:style w:type="character" w:customStyle="1" w:styleId="WW8Num2z5">
    <w:name w:val="WW8Num2z5"/>
    <w:rsid w:val="00450524"/>
  </w:style>
  <w:style w:type="character" w:customStyle="1" w:styleId="WW8Num2z6">
    <w:name w:val="WW8Num2z6"/>
    <w:rsid w:val="00450524"/>
  </w:style>
  <w:style w:type="character" w:customStyle="1" w:styleId="WW8Num2z7">
    <w:name w:val="WW8Num2z7"/>
    <w:rsid w:val="00450524"/>
  </w:style>
  <w:style w:type="character" w:customStyle="1" w:styleId="WW8Num2z8">
    <w:name w:val="WW8Num2z8"/>
    <w:rsid w:val="00450524"/>
  </w:style>
  <w:style w:type="character" w:customStyle="1" w:styleId="WW8Num3z0">
    <w:name w:val="WW8Num3z0"/>
    <w:rsid w:val="00450524"/>
    <w:rPr>
      <w:rFonts w:ascii="Symbol" w:hAnsi="Symbol" w:cs="Symbol" w:hint="default"/>
      <w:szCs w:val="22"/>
      <w:lang w:eastAsia="en-US"/>
    </w:rPr>
  </w:style>
  <w:style w:type="character" w:customStyle="1" w:styleId="WW8Num4z0">
    <w:name w:val="WW8Num4z0"/>
    <w:rsid w:val="00450524"/>
  </w:style>
  <w:style w:type="character" w:customStyle="1" w:styleId="WW8Num5z0">
    <w:name w:val="WW8Num5z0"/>
    <w:rsid w:val="00450524"/>
    <w:rPr>
      <w:rFonts w:cs="Arial" w:hint="default"/>
      <w:szCs w:val="22"/>
      <w:lang w:eastAsia="en-US"/>
    </w:rPr>
  </w:style>
  <w:style w:type="character" w:customStyle="1" w:styleId="WW8Num5z1">
    <w:name w:val="WW8Num5z1"/>
    <w:rsid w:val="00450524"/>
  </w:style>
  <w:style w:type="character" w:customStyle="1" w:styleId="WW8Num5z2">
    <w:name w:val="WW8Num5z2"/>
    <w:rsid w:val="00450524"/>
  </w:style>
  <w:style w:type="character" w:customStyle="1" w:styleId="WW8Num5z3">
    <w:name w:val="WW8Num5z3"/>
    <w:rsid w:val="00450524"/>
  </w:style>
  <w:style w:type="character" w:customStyle="1" w:styleId="WW8Num5z4">
    <w:name w:val="WW8Num5z4"/>
    <w:rsid w:val="00450524"/>
  </w:style>
  <w:style w:type="character" w:customStyle="1" w:styleId="WW8Num5z5">
    <w:name w:val="WW8Num5z5"/>
    <w:rsid w:val="00450524"/>
  </w:style>
  <w:style w:type="character" w:customStyle="1" w:styleId="WW8Num5z6">
    <w:name w:val="WW8Num5z6"/>
    <w:rsid w:val="00450524"/>
  </w:style>
  <w:style w:type="character" w:customStyle="1" w:styleId="WW8Num5z7">
    <w:name w:val="WW8Num5z7"/>
    <w:rsid w:val="00450524"/>
  </w:style>
  <w:style w:type="character" w:customStyle="1" w:styleId="WW8Num5z8">
    <w:name w:val="WW8Num5z8"/>
    <w:rsid w:val="00450524"/>
  </w:style>
  <w:style w:type="character" w:customStyle="1" w:styleId="WW8Num6z0">
    <w:name w:val="WW8Num6z0"/>
    <w:rsid w:val="00450524"/>
    <w:rPr>
      <w:rFonts w:ascii="Symbol" w:hAnsi="Symbol" w:cs="Symbol" w:hint="default"/>
      <w:szCs w:val="22"/>
      <w:lang w:eastAsia="en-US"/>
    </w:rPr>
  </w:style>
  <w:style w:type="character" w:customStyle="1" w:styleId="WW8Num7z0">
    <w:name w:val="WW8Num7z0"/>
    <w:rsid w:val="00450524"/>
    <w:rPr>
      <w:rFonts w:ascii="Symbol" w:hAnsi="Symbol" w:cs="Symbol" w:hint="default"/>
      <w:szCs w:val="22"/>
      <w:lang w:eastAsia="en-US"/>
    </w:rPr>
  </w:style>
  <w:style w:type="character" w:customStyle="1" w:styleId="WW8Num8z0">
    <w:name w:val="WW8Num8z0"/>
    <w:rsid w:val="00450524"/>
    <w:rPr>
      <w:rFonts w:ascii="Wingdings" w:hAnsi="Wingdings" w:cs="Wingdings" w:hint="default"/>
      <w:sz w:val="24"/>
      <w:szCs w:val="22"/>
      <w:lang w:val="it-IT" w:eastAsia="en-US"/>
    </w:rPr>
  </w:style>
  <w:style w:type="character" w:customStyle="1" w:styleId="WW8Num3z1">
    <w:name w:val="WW8Num3z1"/>
    <w:rsid w:val="00450524"/>
    <w:rPr>
      <w:rFonts w:ascii="Symbol" w:hAnsi="Symbol" w:cs="Symbol" w:hint="default"/>
      <w:color w:val="auto"/>
    </w:rPr>
  </w:style>
  <w:style w:type="character" w:customStyle="1" w:styleId="WW8Num3z2">
    <w:name w:val="WW8Num3z2"/>
    <w:rsid w:val="00450524"/>
  </w:style>
  <w:style w:type="character" w:customStyle="1" w:styleId="WW8Num3z3">
    <w:name w:val="WW8Num3z3"/>
    <w:rsid w:val="00450524"/>
  </w:style>
  <w:style w:type="character" w:customStyle="1" w:styleId="WW8Num3z4">
    <w:name w:val="WW8Num3z4"/>
    <w:rsid w:val="00450524"/>
  </w:style>
  <w:style w:type="character" w:customStyle="1" w:styleId="WW8Num3z5">
    <w:name w:val="WW8Num3z5"/>
    <w:rsid w:val="00450524"/>
  </w:style>
  <w:style w:type="character" w:customStyle="1" w:styleId="WW8Num3z6">
    <w:name w:val="WW8Num3z6"/>
    <w:rsid w:val="00450524"/>
  </w:style>
  <w:style w:type="character" w:customStyle="1" w:styleId="WW8Num3z7">
    <w:name w:val="WW8Num3z7"/>
    <w:rsid w:val="00450524"/>
  </w:style>
  <w:style w:type="character" w:customStyle="1" w:styleId="WW8Num3z8">
    <w:name w:val="WW8Num3z8"/>
    <w:rsid w:val="00450524"/>
  </w:style>
  <w:style w:type="character" w:customStyle="1" w:styleId="WW8Num4z1">
    <w:name w:val="WW8Num4z1"/>
    <w:rsid w:val="00450524"/>
    <w:rPr>
      <w:rFonts w:ascii="Courier New" w:hAnsi="Courier New" w:cs="Courier New" w:hint="default"/>
    </w:rPr>
  </w:style>
  <w:style w:type="character" w:customStyle="1" w:styleId="WW8Num4z2">
    <w:name w:val="WW8Num4z2"/>
    <w:rsid w:val="00450524"/>
    <w:rPr>
      <w:rFonts w:ascii="Wingdings" w:hAnsi="Wingdings" w:cs="Wingdings" w:hint="default"/>
    </w:rPr>
  </w:style>
  <w:style w:type="character" w:customStyle="1" w:styleId="WW8Num6z1">
    <w:name w:val="WW8Num6z1"/>
    <w:rsid w:val="00450524"/>
    <w:rPr>
      <w:rFonts w:ascii="Courier New" w:hAnsi="Courier New" w:cs="Courier New" w:hint="default"/>
    </w:rPr>
  </w:style>
  <w:style w:type="character" w:customStyle="1" w:styleId="WW8Num6z2">
    <w:name w:val="WW8Num6z2"/>
    <w:rsid w:val="00450524"/>
    <w:rPr>
      <w:rFonts w:ascii="Wingdings" w:hAnsi="Wingdings" w:cs="Wingdings" w:hint="default"/>
    </w:rPr>
  </w:style>
  <w:style w:type="character" w:customStyle="1" w:styleId="WW8Num7z1">
    <w:name w:val="WW8Num7z1"/>
    <w:rsid w:val="00450524"/>
  </w:style>
  <w:style w:type="character" w:customStyle="1" w:styleId="WW8Num7z2">
    <w:name w:val="WW8Num7z2"/>
    <w:rsid w:val="00450524"/>
  </w:style>
  <w:style w:type="character" w:customStyle="1" w:styleId="WW8Num7z3">
    <w:name w:val="WW8Num7z3"/>
    <w:rsid w:val="00450524"/>
  </w:style>
  <w:style w:type="character" w:customStyle="1" w:styleId="WW8Num7z4">
    <w:name w:val="WW8Num7z4"/>
    <w:rsid w:val="00450524"/>
  </w:style>
  <w:style w:type="character" w:customStyle="1" w:styleId="WW8Num7z5">
    <w:name w:val="WW8Num7z5"/>
    <w:rsid w:val="00450524"/>
  </w:style>
  <w:style w:type="character" w:customStyle="1" w:styleId="WW8Num7z6">
    <w:name w:val="WW8Num7z6"/>
    <w:rsid w:val="00450524"/>
  </w:style>
  <w:style w:type="character" w:customStyle="1" w:styleId="WW8Num7z7">
    <w:name w:val="WW8Num7z7"/>
    <w:rsid w:val="00450524"/>
  </w:style>
  <w:style w:type="character" w:customStyle="1" w:styleId="WW8Num7z8">
    <w:name w:val="WW8Num7z8"/>
    <w:rsid w:val="00450524"/>
  </w:style>
  <w:style w:type="character" w:customStyle="1" w:styleId="WW8Num8z1">
    <w:name w:val="WW8Num8z1"/>
    <w:rsid w:val="00450524"/>
  </w:style>
  <w:style w:type="character" w:customStyle="1" w:styleId="WW8Num8z2">
    <w:name w:val="WW8Num8z2"/>
    <w:rsid w:val="00450524"/>
  </w:style>
  <w:style w:type="character" w:customStyle="1" w:styleId="WW8Num8z3">
    <w:name w:val="WW8Num8z3"/>
    <w:rsid w:val="00450524"/>
  </w:style>
  <w:style w:type="character" w:customStyle="1" w:styleId="WW8Num8z4">
    <w:name w:val="WW8Num8z4"/>
    <w:rsid w:val="00450524"/>
  </w:style>
  <w:style w:type="character" w:customStyle="1" w:styleId="WW8Num8z5">
    <w:name w:val="WW8Num8z5"/>
    <w:rsid w:val="00450524"/>
  </w:style>
  <w:style w:type="character" w:customStyle="1" w:styleId="WW8Num8z6">
    <w:name w:val="WW8Num8z6"/>
    <w:rsid w:val="00450524"/>
  </w:style>
  <w:style w:type="character" w:customStyle="1" w:styleId="WW8Num8z7">
    <w:name w:val="WW8Num8z7"/>
    <w:rsid w:val="00450524"/>
  </w:style>
  <w:style w:type="character" w:customStyle="1" w:styleId="WW8Num8z8">
    <w:name w:val="WW8Num8z8"/>
    <w:rsid w:val="00450524"/>
  </w:style>
  <w:style w:type="character" w:customStyle="1" w:styleId="WW8Num9z0">
    <w:name w:val="WW8Num9z0"/>
    <w:rsid w:val="00450524"/>
    <w:rPr>
      <w:rFonts w:ascii="Verdana" w:eastAsia="Times New Roman" w:hAnsi="Verdana" w:cs="Times New Roman" w:hint="default"/>
    </w:rPr>
  </w:style>
  <w:style w:type="character" w:customStyle="1" w:styleId="WW8Num9z1">
    <w:name w:val="WW8Num9z1"/>
    <w:rsid w:val="00450524"/>
    <w:rPr>
      <w:rFonts w:ascii="Courier New" w:hAnsi="Courier New" w:cs="Courier New" w:hint="default"/>
    </w:rPr>
  </w:style>
  <w:style w:type="character" w:customStyle="1" w:styleId="WW8Num9z2">
    <w:name w:val="WW8Num9z2"/>
    <w:rsid w:val="00450524"/>
    <w:rPr>
      <w:rFonts w:ascii="Wingdings" w:hAnsi="Wingdings" w:cs="Wingdings" w:hint="default"/>
    </w:rPr>
  </w:style>
  <w:style w:type="character" w:customStyle="1" w:styleId="WW8Num9z3">
    <w:name w:val="WW8Num9z3"/>
    <w:rsid w:val="00450524"/>
    <w:rPr>
      <w:rFonts w:ascii="Symbol" w:hAnsi="Symbol" w:cs="Symbol" w:hint="default"/>
    </w:rPr>
  </w:style>
  <w:style w:type="character" w:customStyle="1" w:styleId="WW8Num10z0">
    <w:name w:val="WW8Num10z0"/>
    <w:rsid w:val="00450524"/>
    <w:rPr>
      <w:rFonts w:ascii="Symbol" w:hAnsi="Symbol" w:cs="Symbol" w:hint="default"/>
    </w:rPr>
  </w:style>
  <w:style w:type="character" w:customStyle="1" w:styleId="WW8Num10z1">
    <w:name w:val="WW8Num10z1"/>
    <w:rsid w:val="00450524"/>
    <w:rPr>
      <w:rFonts w:ascii="Courier New" w:hAnsi="Courier New" w:cs="Courier New" w:hint="default"/>
    </w:rPr>
  </w:style>
  <w:style w:type="character" w:customStyle="1" w:styleId="WW8Num10z2">
    <w:name w:val="WW8Num10z2"/>
    <w:rsid w:val="00450524"/>
    <w:rPr>
      <w:rFonts w:ascii="Wingdings" w:hAnsi="Wingdings" w:cs="Wingdings" w:hint="default"/>
    </w:rPr>
  </w:style>
  <w:style w:type="character" w:customStyle="1" w:styleId="WW8Num11z0">
    <w:name w:val="WW8Num11z0"/>
    <w:rsid w:val="00450524"/>
    <w:rPr>
      <w:rFonts w:ascii="Times New Roman" w:eastAsia="Calibri" w:hAnsi="Times New Roman" w:cs="Times New Roman" w:hint="default"/>
    </w:rPr>
  </w:style>
  <w:style w:type="character" w:customStyle="1" w:styleId="WW8Num11z1">
    <w:name w:val="WW8Num11z1"/>
    <w:rsid w:val="00450524"/>
    <w:rPr>
      <w:rFonts w:ascii="Courier New" w:hAnsi="Courier New" w:cs="Courier New" w:hint="default"/>
    </w:rPr>
  </w:style>
  <w:style w:type="character" w:customStyle="1" w:styleId="WW8Num11z2">
    <w:name w:val="WW8Num11z2"/>
    <w:rsid w:val="00450524"/>
    <w:rPr>
      <w:rFonts w:ascii="Wingdings" w:hAnsi="Wingdings" w:cs="Wingdings" w:hint="default"/>
    </w:rPr>
  </w:style>
  <w:style w:type="character" w:customStyle="1" w:styleId="WW8Num11z3">
    <w:name w:val="WW8Num11z3"/>
    <w:rsid w:val="00450524"/>
    <w:rPr>
      <w:rFonts w:ascii="Symbol" w:hAnsi="Symbol" w:cs="Symbol" w:hint="default"/>
    </w:rPr>
  </w:style>
  <w:style w:type="character" w:customStyle="1" w:styleId="WW8Num12z0">
    <w:name w:val="WW8Num12z0"/>
    <w:rsid w:val="00450524"/>
    <w:rPr>
      <w:rFonts w:ascii="Times New Roman" w:eastAsia="Calibri" w:hAnsi="Times New Roman" w:cs="Times New Roman" w:hint="default"/>
    </w:rPr>
  </w:style>
  <w:style w:type="character" w:customStyle="1" w:styleId="WW8Num12z1">
    <w:name w:val="WW8Num12z1"/>
    <w:rsid w:val="00450524"/>
    <w:rPr>
      <w:rFonts w:ascii="Courier New" w:hAnsi="Courier New" w:cs="Courier New" w:hint="default"/>
    </w:rPr>
  </w:style>
  <w:style w:type="character" w:customStyle="1" w:styleId="WW8Num12z2">
    <w:name w:val="WW8Num12z2"/>
    <w:rsid w:val="00450524"/>
    <w:rPr>
      <w:rFonts w:ascii="Wingdings" w:hAnsi="Wingdings" w:cs="Wingdings" w:hint="default"/>
    </w:rPr>
  </w:style>
  <w:style w:type="character" w:customStyle="1" w:styleId="WW8Num12z3">
    <w:name w:val="WW8Num12z3"/>
    <w:rsid w:val="00450524"/>
    <w:rPr>
      <w:rFonts w:ascii="Symbol" w:hAnsi="Symbol" w:cs="Symbol" w:hint="default"/>
    </w:rPr>
  </w:style>
  <w:style w:type="character" w:customStyle="1" w:styleId="WW8Num13z0">
    <w:name w:val="WW8Num13z0"/>
    <w:rsid w:val="00450524"/>
  </w:style>
  <w:style w:type="character" w:customStyle="1" w:styleId="WW8Num13z1">
    <w:name w:val="WW8Num13z1"/>
    <w:rsid w:val="00450524"/>
  </w:style>
  <w:style w:type="character" w:customStyle="1" w:styleId="WW8Num13z2">
    <w:name w:val="WW8Num13z2"/>
    <w:rsid w:val="00450524"/>
  </w:style>
  <w:style w:type="character" w:customStyle="1" w:styleId="WW8Num13z3">
    <w:name w:val="WW8Num13z3"/>
    <w:rsid w:val="00450524"/>
  </w:style>
  <w:style w:type="character" w:customStyle="1" w:styleId="WW8Num13z4">
    <w:name w:val="WW8Num13z4"/>
    <w:rsid w:val="00450524"/>
  </w:style>
  <w:style w:type="character" w:customStyle="1" w:styleId="WW8Num13z5">
    <w:name w:val="WW8Num13z5"/>
    <w:rsid w:val="00450524"/>
  </w:style>
  <w:style w:type="character" w:customStyle="1" w:styleId="WW8Num13z6">
    <w:name w:val="WW8Num13z6"/>
    <w:rsid w:val="00450524"/>
  </w:style>
  <w:style w:type="character" w:customStyle="1" w:styleId="WW8Num13z7">
    <w:name w:val="WW8Num13z7"/>
    <w:rsid w:val="00450524"/>
  </w:style>
  <w:style w:type="character" w:customStyle="1" w:styleId="WW8Num13z8">
    <w:name w:val="WW8Num13z8"/>
    <w:rsid w:val="00450524"/>
  </w:style>
  <w:style w:type="character" w:customStyle="1" w:styleId="WW8Num14z0">
    <w:name w:val="WW8Num14z0"/>
    <w:rsid w:val="00450524"/>
    <w:rPr>
      <w:rFonts w:hint="default"/>
    </w:rPr>
  </w:style>
  <w:style w:type="character" w:customStyle="1" w:styleId="WW8Num14z1">
    <w:name w:val="WW8Num14z1"/>
    <w:rsid w:val="00450524"/>
  </w:style>
  <w:style w:type="character" w:customStyle="1" w:styleId="WW8Num14z2">
    <w:name w:val="WW8Num14z2"/>
    <w:rsid w:val="00450524"/>
  </w:style>
  <w:style w:type="character" w:customStyle="1" w:styleId="WW8Num14z3">
    <w:name w:val="WW8Num14z3"/>
    <w:rsid w:val="00450524"/>
  </w:style>
  <w:style w:type="character" w:customStyle="1" w:styleId="WW8Num14z4">
    <w:name w:val="WW8Num14z4"/>
    <w:rsid w:val="00450524"/>
  </w:style>
  <w:style w:type="character" w:customStyle="1" w:styleId="WW8Num14z5">
    <w:name w:val="WW8Num14z5"/>
    <w:rsid w:val="00450524"/>
  </w:style>
  <w:style w:type="character" w:customStyle="1" w:styleId="WW8Num14z6">
    <w:name w:val="WW8Num14z6"/>
    <w:rsid w:val="00450524"/>
  </w:style>
  <w:style w:type="character" w:customStyle="1" w:styleId="WW8Num14z7">
    <w:name w:val="WW8Num14z7"/>
    <w:rsid w:val="00450524"/>
  </w:style>
  <w:style w:type="character" w:customStyle="1" w:styleId="WW8Num14z8">
    <w:name w:val="WW8Num14z8"/>
    <w:rsid w:val="00450524"/>
  </w:style>
  <w:style w:type="character" w:customStyle="1" w:styleId="WW8Num15z0">
    <w:name w:val="WW8Num15z0"/>
    <w:rsid w:val="00450524"/>
  </w:style>
  <w:style w:type="character" w:customStyle="1" w:styleId="WW8Num15z1">
    <w:name w:val="WW8Num15z1"/>
    <w:rsid w:val="00450524"/>
  </w:style>
  <w:style w:type="character" w:customStyle="1" w:styleId="WW8Num15z2">
    <w:name w:val="WW8Num15z2"/>
    <w:rsid w:val="00450524"/>
  </w:style>
  <w:style w:type="character" w:customStyle="1" w:styleId="WW8Num15z3">
    <w:name w:val="WW8Num15z3"/>
    <w:rsid w:val="00450524"/>
  </w:style>
  <w:style w:type="character" w:customStyle="1" w:styleId="WW8Num15z4">
    <w:name w:val="WW8Num15z4"/>
    <w:rsid w:val="00450524"/>
  </w:style>
  <w:style w:type="character" w:customStyle="1" w:styleId="WW8Num15z5">
    <w:name w:val="WW8Num15z5"/>
    <w:rsid w:val="00450524"/>
  </w:style>
  <w:style w:type="character" w:customStyle="1" w:styleId="WW8Num15z6">
    <w:name w:val="WW8Num15z6"/>
    <w:rsid w:val="00450524"/>
  </w:style>
  <w:style w:type="character" w:customStyle="1" w:styleId="WW8Num15z7">
    <w:name w:val="WW8Num15z7"/>
    <w:rsid w:val="00450524"/>
  </w:style>
  <w:style w:type="character" w:customStyle="1" w:styleId="WW8Num15z8">
    <w:name w:val="WW8Num15z8"/>
    <w:rsid w:val="00450524"/>
  </w:style>
  <w:style w:type="character" w:customStyle="1" w:styleId="WW8Num16z0">
    <w:name w:val="WW8Num16z0"/>
    <w:rsid w:val="00450524"/>
    <w:rPr>
      <w:rFonts w:ascii="Symbol" w:eastAsia="Times New Roman" w:hAnsi="Symbol" w:cs="Times New Roman" w:hint="default"/>
    </w:rPr>
  </w:style>
  <w:style w:type="character" w:customStyle="1" w:styleId="WW8Num16z1">
    <w:name w:val="WW8Num16z1"/>
    <w:rsid w:val="00450524"/>
    <w:rPr>
      <w:rFonts w:ascii="Courier New" w:hAnsi="Courier New" w:cs="Courier New" w:hint="default"/>
    </w:rPr>
  </w:style>
  <w:style w:type="character" w:customStyle="1" w:styleId="WW8Num16z2">
    <w:name w:val="WW8Num16z2"/>
    <w:rsid w:val="00450524"/>
    <w:rPr>
      <w:rFonts w:ascii="Wingdings" w:hAnsi="Wingdings" w:cs="Wingdings" w:hint="default"/>
    </w:rPr>
  </w:style>
  <w:style w:type="character" w:customStyle="1" w:styleId="WW8Num16z3">
    <w:name w:val="WW8Num16z3"/>
    <w:rsid w:val="00450524"/>
    <w:rPr>
      <w:rFonts w:ascii="Symbol" w:hAnsi="Symbol" w:cs="Symbol" w:hint="default"/>
    </w:rPr>
  </w:style>
  <w:style w:type="character" w:customStyle="1" w:styleId="WW8Num17z0">
    <w:name w:val="WW8Num17z0"/>
    <w:rsid w:val="00450524"/>
    <w:rPr>
      <w:rFonts w:ascii="Symbol" w:hAnsi="Symbol" w:cs="Symbol" w:hint="default"/>
      <w:color w:val="auto"/>
    </w:rPr>
  </w:style>
  <w:style w:type="character" w:customStyle="1" w:styleId="WW8Num17z1">
    <w:name w:val="WW8Num17z1"/>
    <w:rsid w:val="00450524"/>
    <w:rPr>
      <w:rFonts w:ascii="Times New Roman" w:eastAsia="Calibri" w:hAnsi="Times New Roman" w:cs="Times New Roman" w:hint="default"/>
    </w:rPr>
  </w:style>
  <w:style w:type="character" w:customStyle="1" w:styleId="WW8Num17z2">
    <w:name w:val="WW8Num17z2"/>
    <w:rsid w:val="00450524"/>
  </w:style>
  <w:style w:type="character" w:customStyle="1" w:styleId="WW8Num17z3">
    <w:name w:val="WW8Num17z3"/>
    <w:rsid w:val="00450524"/>
  </w:style>
  <w:style w:type="character" w:customStyle="1" w:styleId="WW8Num17z4">
    <w:name w:val="WW8Num17z4"/>
    <w:rsid w:val="00450524"/>
  </w:style>
  <w:style w:type="character" w:customStyle="1" w:styleId="WW8Num17z5">
    <w:name w:val="WW8Num17z5"/>
    <w:rsid w:val="00450524"/>
  </w:style>
  <w:style w:type="character" w:customStyle="1" w:styleId="WW8Num17z6">
    <w:name w:val="WW8Num17z6"/>
    <w:rsid w:val="00450524"/>
  </w:style>
  <w:style w:type="character" w:customStyle="1" w:styleId="WW8Num17z7">
    <w:name w:val="WW8Num17z7"/>
    <w:rsid w:val="00450524"/>
  </w:style>
  <w:style w:type="character" w:customStyle="1" w:styleId="WW8Num17z8">
    <w:name w:val="WW8Num17z8"/>
    <w:rsid w:val="00450524"/>
  </w:style>
  <w:style w:type="character" w:customStyle="1" w:styleId="WW8Num18z0">
    <w:name w:val="WW8Num18z0"/>
    <w:rsid w:val="00450524"/>
    <w:rPr>
      <w:rFonts w:cs="Arial" w:hint="default"/>
      <w:szCs w:val="22"/>
      <w:lang w:eastAsia="en-US"/>
    </w:rPr>
  </w:style>
  <w:style w:type="character" w:customStyle="1" w:styleId="WW8Num18z1">
    <w:name w:val="WW8Num18z1"/>
    <w:rsid w:val="00450524"/>
  </w:style>
  <w:style w:type="character" w:customStyle="1" w:styleId="WW8Num18z2">
    <w:name w:val="WW8Num18z2"/>
    <w:rsid w:val="00450524"/>
  </w:style>
  <w:style w:type="character" w:customStyle="1" w:styleId="WW8Num18z3">
    <w:name w:val="WW8Num18z3"/>
    <w:rsid w:val="00450524"/>
  </w:style>
  <w:style w:type="character" w:customStyle="1" w:styleId="WW8Num18z4">
    <w:name w:val="WW8Num18z4"/>
    <w:rsid w:val="00450524"/>
  </w:style>
  <w:style w:type="character" w:customStyle="1" w:styleId="WW8Num18z5">
    <w:name w:val="WW8Num18z5"/>
    <w:rsid w:val="00450524"/>
  </w:style>
  <w:style w:type="character" w:customStyle="1" w:styleId="WW8Num18z6">
    <w:name w:val="WW8Num18z6"/>
    <w:rsid w:val="00450524"/>
  </w:style>
  <w:style w:type="character" w:customStyle="1" w:styleId="WW8Num18z7">
    <w:name w:val="WW8Num18z7"/>
    <w:rsid w:val="00450524"/>
  </w:style>
  <w:style w:type="character" w:customStyle="1" w:styleId="WW8Num18z8">
    <w:name w:val="WW8Num18z8"/>
    <w:rsid w:val="00450524"/>
  </w:style>
  <w:style w:type="character" w:customStyle="1" w:styleId="WW8Num19z0">
    <w:name w:val="WW8Num19z0"/>
    <w:rsid w:val="00450524"/>
    <w:rPr>
      <w:rFonts w:ascii="Courier New" w:hAnsi="Courier New" w:cs="Courier New" w:hint="default"/>
    </w:rPr>
  </w:style>
  <w:style w:type="character" w:customStyle="1" w:styleId="WW8Num19z2">
    <w:name w:val="WW8Num19z2"/>
    <w:rsid w:val="00450524"/>
    <w:rPr>
      <w:rFonts w:ascii="Wingdings" w:hAnsi="Wingdings" w:cs="Wingdings" w:hint="default"/>
    </w:rPr>
  </w:style>
  <w:style w:type="character" w:customStyle="1" w:styleId="WW8Num19z3">
    <w:name w:val="WW8Num19z3"/>
    <w:rsid w:val="00450524"/>
    <w:rPr>
      <w:rFonts w:ascii="Symbol" w:hAnsi="Symbol" w:cs="Symbol" w:hint="default"/>
    </w:rPr>
  </w:style>
  <w:style w:type="character" w:customStyle="1" w:styleId="WW8Num20z0">
    <w:name w:val="WW8Num20z0"/>
    <w:rsid w:val="00450524"/>
    <w:rPr>
      <w:rFonts w:ascii="Times" w:hAnsi="Times" w:cs="Times" w:hint="default"/>
    </w:rPr>
  </w:style>
  <w:style w:type="character" w:customStyle="1" w:styleId="WW8Num20z1">
    <w:name w:val="WW8Num20z1"/>
    <w:rsid w:val="00450524"/>
  </w:style>
  <w:style w:type="character" w:customStyle="1" w:styleId="WW8Num20z2">
    <w:name w:val="WW8Num20z2"/>
    <w:rsid w:val="00450524"/>
  </w:style>
  <w:style w:type="character" w:customStyle="1" w:styleId="WW8Num20z3">
    <w:name w:val="WW8Num20z3"/>
    <w:rsid w:val="00450524"/>
  </w:style>
  <w:style w:type="character" w:customStyle="1" w:styleId="WW8Num20z4">
    <w:name w:val="WW8Num20z4"/>
    <w:rsid w:val="00450524"/>
  </w:style>
  <w:style w:type="character" w:customStyle="1" w:styleId="WW8Num20z5">
    <w:name w:val="WW8Num20z5"/>
    <w:rsid w:val="00450524"/>
  </w:style>
  <w:style w:type="character" w:customStyle="1" w:styleId="WW8Num20z6">
    <w:name w:val="WW8Num20z6"/>
    <w:rsid w:val="00450524"/>
  </w:style>
  <w:style w:type="character" w:customStyle="1" w:styleId="WW8Num20z7">
    <w:name w:val="WW8Num20z7"/>
    <w:rsid w:val="00450524"/>
  </w:style>
  <w:style w:type="character" w:customStyle="1" w:styleId="WW8Num20z8">
    <w:name w:val="WW8Num20z8"/>
    <w:rsid w:val="00450524"/>
  </w:style>
  <w:style w:type="character" w:customStyle="1" w:styleId="WW8Num21z0">
    <w:name w:val="WW8Num21z0"/>
    <w:rsid w:val="00450524"/>
    <w:rPr>
      <w:rFonts w:hint="default"/>
    </w:rPr>
  </w:style>
  <w:style w:type="character" w:customStyle="1" w:styleId="WW8Num21z1">
    <w:name w:val="WW8Num21z1"/>
    <w:rsid w:val="00450524"/>
    <w:rPr>
      <w:rFonts w:ascii="Symbol" w:hAnsi="Symbol" w:cs="Symbol" w:hint="default"/>
    </w:rPr>
  </w:style>
  <w:style w:type="character" w:customStyle="1" w:styleId="WW8Num21z2">
    <w:name w:val="WW8Num21z2"/>
    <w:rsid w:val="00450524"/>
  </w:style>
  <w:style w:type="character" w:customStyle="1" w:styleId="WW8Num21z3">
    <w:name w:val="WW8Num21z3"/>
    <w:rsid w:val="00450524"/>
  </w:style>
  <w:style w:type="character" w:customStyle="1" w:styleId="WW8Num21z4">
    <w:name w:val="WW8Num21z4"/>
    <w:rsid w:val="00450524"/>
  </w:style>
  <w:style w:type="character" w:customStyle="1" w:styleId="WW8Num21z5">
    <w:name w:val="WW8Num21z5"/>
    <w:rsid w:val="00450524"/>
  </w:style>
  <w:style w:type="character" w:customStyle="1" w:styleId="WW8Num21z6">
    <w:name w:val="WW8Num21z6"/>
    <w:rsid w:val="00450524"/>
  </w:style>
  <w:style w:type="character" w:customStyle="1" w:styleId="WW8Num21z7">
    <w:name w:val="WW8Num21z7"/>
    <w:rsid w:val="00450524"/>
  </w:style>
  <w:style w:type="character" w:customStyle="1" w:styleId="WW8Num21z8">
    <w:name w:val="WW8Num21z8"/>
    <w:rsid w:val="00450524"/>
  </w:style>
  <w:style w:type="character" w:customStyle="1" w:styleId="WW8Num22z0">
    <w:name w:val="WW8Num22z0"/>
    <w:rsid w:val="00450524"/>
    <w:rPr>
      <w:rFonts w:ascii="Symbol" w:hAnsi="Symbol" w:cs="Symbol" w:hint="default"/>
      <w:color w:val="auto"/>
      <w:sz w:val="22"/>
      <w:szCs w:val="22"/>
    </w:rPr>
  </w:style>
  <w:style w:type="character" w:customStyle="1" w:styleId="WW8Num22z1">
    <w:name w:val="WW8Num22z1"/>
    <w:rsid w:val="00450524"/>
    <w:rPr>
      <w:rFonts w:ascii="Courier New" w:hAnsi="Courier New" w:cs="Courier New" w:hint="default"/>
    </w:rPr>
  </w:style>
  <w:style w:type="character" w:customStyle="1" w:styleId="WW8Num22z2">
    <w:name w:val="WW8Num22z2"/>
    <w:rsid w:val="00450524"/>
    <w:rPr>
      <w:rFonts w:ascii="Wingdings" w:hAnsi="Wingdings" w:cs="Wingdings" w:hint="default"/>
    </w:rPr>
  </w:style>
  <w:style w:type="character" w:customStyle="1" w:styleId="WW8Num22z3">
    <w:name w:val="WW8Num22z3"/>
    <w:rsid w:val="00450524"/>
    <w:rPr>
      <w:rFonts w:ascii="Symbol" w:hAnsi="Symbol" w:cs="Symbol" w:hint="default"/>
    </w:rPr>
  </w:style>
  <w:style w:type="character" w:customStyle="1" w:styleId="WW8Num23z0">
    <w:name w:val="WW8Num23z0"/>
    <w:rsid w:val="00450524"/>
  </w:style>
  <w:style w:type="character" w:customStyle="1" w:styleId="WW8Num23z1">
    <w:name w:val="WW8Num23z1"/>
    <w:rsid w:val="00450524"/>
  </w:style>
  <w:style w:type="character" w:customStyle="1" w:styleId="WW8Num23z2">
    <w:name w:val="WW8Num23z2"/>
    <w:rsid w:val="00450524"/>
  </w:style>
  <w:style w:type="character" w:customStyle="1" w:styleId="WW8Num23z3">
    <w:name w:val="WW8Num23z3"/>
    <w:rsid w:val="00450524"/>
  </w:style>
  <w:style w:type="character" w:customStyle="1" w:styleId="WW8Num23z4">
    <w:name w:val="WW8Num23z4"/>
    <w:rsid w:val="00450524"/>
  </w:style>
  <w:style w:type="character" w:customStyle="1" w:styleId="WW8Num23z5">
    <w:name w:val="WW8Num23z5"/>
    <w:rsid w:val="00450524"/>
  </w:style>
  <w:style w:type="character" w:customStyle="1" w:styleId="WW8Num23z6">
    <w:name w:val="WW8Num23z6"/>
    <w:rsid w:val="00450524"/>
  </w:style>
  <w:style w:type="character" w:customStyle="1" w:styleId="WW8Num23z7">
    <w:name w:val="WW8Num23z7"/>
    <w:rsid w:val="00450524"/>
  </w:style>
  <w:style w:type="character" w:customStyle="1" w:styleId="WW8Num23z8">
    <w:name w:val="WW8Num23z8"/>
    <w:rsid w:val="00450524"/>
  </w:style>
  <w:style w:type="character" w:customStyle="1" w:styleId="WW8Num24z0">
    <w:name w:val="WW8Num24z0"/>
    <w:rsid w:val="00450524"/>
    <w:rPr>
      <w:rFonts w:ascii="Symbol" w:hAnsi="Symbol" w:cs="Symbol" w:hint="default"/>
      <w:szCs w:val="22"/>
      <w:lang w:eastAsia="en-US"/>
    </w:rPr>
  </w:style>
  <w:style w:type="character" w:customStyle="1" w:styleId="WW8Num24z1">
    <w:name w:val="WW8Num24z1"/>
    <w:rsid w:val="00450524"/>
    <w:rPr>
      <w:rFonts w:ascii="Courier New" w:hAnsi="Courier New" w:cs="Courier New" w:hint="default"/>
    </w:rPr>
  </w:style>
  <w:style w:type="character" w:customStyle="1" w:styleId="WW8Num24z2">
    <w:name w:val="WW8Num24z2"/>
    <w:rsid w:val="00450524"/>
    <w:rPr>
      <w:rFonts w:ascii="Wingdings" w:hAnsi="Wingdings" w:cs="Wingdings" w:hint="default"/>
    </w:rPr>
  </w:style>
  <w:style w:type="character" w:customStyle="1" w:styleId="WW8Num25z0">
    <w:name w:val="WW8Num25z0"/>
    <w:rsid w:val="00450524"/>
    <w:rPr>
      <w:rFonts w:ascii="Times New Roman" w:eastAsia="Calibri" w:hAnsi="Times New Roman" w:cs="Times New Roman" w:hint="default"/>
    </w:rPr>
  </w:style>
  <w:style w:type="character" w:customStyle="1" w:styleId="WW8Num25z1">
    <w:name w:val="WW8Num25z1"/>
    <w:rsid w:val="00450524"/>
    <w:rPr>
      <w:rFonts w:ascii="Courier New" w:hAnsi="Courier New" w:cs="Courier New" w:hint="default"/>
    </w:rPr>
  </w:style>
  <w:style w:type="character" w:customStyle="1" w:styleId="WW8Num25z2">
    <w:name w:val="WW8Num25z2"/>
    <w:rsid w:val="00450524"/>
    <w:rPr>
      <w:rFonts w:ascii="Wingdings" w:hAnsi="Wingdings" w:cs="Wingdings" w:hint="default"/>
    </w:rPr>
  </w:style>
  <w:style w:type="character" w:customStyle="1" w:styleId="WW8Num25z3">
    <w:name w:val="WW8Num25z3"/>
    <w:rsid w:val="00450524"/>
    <w:rPr>
      <w:rFonts w:ascii="Symbol" w:hAnsi="Symbol" w:cs="Symbol" w:hint="default"/>
    </w:rPr>
  </w:style>
  <w:style w:type="character" w:customStyle="1" w:styleId="WW8Num26z0">
    <w:name w:val="WW8Num26z0"/>
    <w:rsid w:val="00450524"/>
    <w:rPr>
      <w:rFonts w:ascii="Verdana" w:eastAsia="Times New Roman" w:hAnsi="Verdana" w:cs="Times New Roman" w:hint="default"/>
    </w:rPr>
  </w:style>
  <w:style w:type="character" w:customStyle="1" w:styleId="WW8Num26z1">
    <w:name w:val="WW8Num26z1"/>
    <w:rsid w:val="00450524"/>
    <w:rPr>
      <w:rFonts w:ascii="Courier New" w:hAnsi="Courier New" w:cs="Courier New" w:hint="default"/>
    </w:rPr>
  </w:style>
  <w:style w:type="character" w:customStyle="1" w:styleId="WW8Num26z2">
    <w:name w:val="WW8Num26z2"/>
    <w:rsid w:val="00450524"/>
    <w:rPr>
      <w:rFonts w:ascii="Wingdings" w:hAnsi="Wingdings" w:cs="Wingdings" w:hint="default"/>
    </w:rPr>
  </w:style>
  <w:style w:type="character" w:customStyle="1" w:styleId="WW8Num26z3">
    <w:name w:val="WW8Num26z3"/>
    <w:rsid w:val="00450524"/>
    <w:rPr>
      <w:rFonts w:ascii="Symbol" w:hAnsi="Symbol" w:cs="Symbol" w:hint="default"/>
    </w:rPr>
  </w:style>
  <w:style w:type="character" w:customStyle="1" w:styleId="WW8Num27z0">
    <w:name w:val="WW8Num27z0"/>
    <w:rsid w:val="00450524"/>
    <w:rPr>
      <w:rFonts w:ascii="Times New Roman" w:eastAsia="Calibri" w:hAnsi="Times New Roman" w:cs="Times New Roman" w:hint="default"/>
    </w:rPr>
  </w:style>
  <w:style w:type="character" w:customStyle="1" w:styleId="WW8Num27z1">
    <w:name w:val="WW8Num27z1"/>
    <w:rsid w:val="00450524"/>
    <w:rPr>
      <w:rFonts w:ascii="Symbol" w:hAnsi="Symbol" w:cs="Symbol" w:hint="default"/>
    </w:rPr>
  </w:style>
  <w:style w:type="character" w:customStyle="1" w:styleId="WW8Num27z2">
    <w:name w:val="WW8Num27z2"/>
    <w:rsid w:val="00450524"/>
    <w:rPr>
      <w:rFonts w:ascii="Wingdings" w:hAnsi="Wingdings" w:cs="Wingdings" w:hint="default"/>
    </w:rPr>
  </w:style>
  <w:style w:type="character" w:customStyle="1" w:styleId="WW8Num27z4">
    <w:name w:val="WW8Num27z4"/>
    <w:rsid w:val="00450524"/>
    <w:rPr>
      <w:rFonts w:ascii="Courier New" w:hAnsi="Courier New" w:cs="Courier New" w:hint="default"/>
    </w:rPr>
  </w:style>
  <w:style w:type="character" w:customStyle="1" w:styleId="WW8Num28z0">
    <w:name w:val="WW8Num28z0"/>
    <w:rsid w:val="00450524"/>
    <w:rPr>
      <w:rFonts w:ascii="Verdana" w:eastAsia="Times New Roman" w:hAnsi="Verdana" w:cs="Times New Roman" w:hint="default"/>
    </w:rPr>
  </w:style>
  <w:style w:type="character" w:customStyle="1" w:styleId="WW8Num28z1">
    <w:name w:val="WW8Num28z1"/>
    <w:rsid w:val="00450524"/>
    <w:rPr>
      <w:rFonts w:ascii="Courier New" w:hAnsi="Courier New" w:cs="Courier New" w:hint="default"/>
    </w:rPr>
  </w:style>
  <w:style w:type="character" w:customStyle="1" w:styleId="WW8Num28z2">
    <w:name w:val="WW8Num28z2"/>
    <w:rsid w:val="00450524"/>
    <w:rPr>
      <w:rFonts w:ascii="Wingdings" w:hAnsi="Wingdings" w:cs="Wingdings" w:hint="default"/>
    </w:rPr>
  </w:style>
  <w:style w:type="character" w:customStyle="1" w:styleId="WW8Num28z3">
    <w:name w:val="WW8Num28z3"/>
    <w:rsid w:val="00450524"/>
    <w:rPr>
      <w:rFonts w:ascii="Symbol" w:hAnsi="Symbol" w:cs="Symbol" w:hint="default"/>
    </w:rPr>
  </w:style>
  <w:style w:type="character" w:customStyle="1" w:styleId="WW8Num29z0">
    <w:name w:val="WW8Num29z0"/>
    <w:rsid w:val="00450524"/>
    <w:rPr>
      <w:rFonts w:hint="default"/>
    </w:rPr>
  </w:style>
  <w:style w:type="character" w:customStyle="1" w:styleId="WW8Num29z1">
    <w:name w:val="WW8Num29z1"/>
    <w:rsid w:val="00450524"/>
  </w:style>
  <w:style w:type="character" w:customStyle="1" w:styleId="WW8Num29z2">
    <w:name w:val="WW8Num29z2"/>
    <w:rsid w:val="00450524"/>
  </w:style>
  <w:style w:type="character" w:customStyle="1" w:styleId="WW8Num29z3">
    <w:name w:val="WW8Num29z3"/>
    <w:rsid w:val="00450524"/>
  </w:style>
  <w:style w:type="character" w:customStyle="1" w:styleId="WW8Num29z4">
    <w:name w:val="WW8Num29z4"/>
    <w:rsid w:val="00450524"/>
  </w:style>
  <w:style w:type="character" w:customStyle="1" w:styleId="WW8Num29z5">
    <w:name w:val="WW8Num29z5"/>
    <w:rsid w:val="00450524"/>
  </w:style>
  <w:style w:type="character" w:customStyle="1" w:styleId="WW8Num29z6">
    <w:name w:val="WW8Num29z6"/>
    <w:rsid w:val="00450524"/>
  </w:style>
  <w:style w:type="character" w:customStyle="1" w:styleId="WW8Num29z7">
    <w:name w:val="WW8Num29z7"/>
    <w:rsid w:val="00450524"/>
  </w:style>
  <w:style w:type="character" w:customStyle="1" w:styleId="WW8Num29z8">
    <w:name w:val="WW8Num29z8"/>
    <w:rsid w:val="00450524"/>
  </w:style>
  <w:style w:type="character" w:customStyle="1" w:styleId="WW8Num30z0">
    <w:name w:val="WW8Num30z0"/>
    <w:rsid w:val="00450524"/>
    <w:rPr>
      <w:rFonts w:ascii="Symbol" w:hAnsi="Symbol" w:cs="Symbol" w:hint="default"/>
      <w:szCs w:val="22"/>
      <w:lang w:eastAsia="en-US"/>
    </w:rPr>
  </w:style>
  <w:style w:type="character" w:customStyle="1" w:styleId="WW8Num30z1">
    <w:name w:val="WW8Num30z1"/>
    <w:rsid w:val="00450524"/>
    <w:rPr>
      <w:rFonts w:ascii="Courier New" w:hAnsi="Courier New" w:cs="Courier New" w:hint="default"/>
    </w:rPr>
  </w:style>
  <w:style w:type="character" w:customStyle="1" w:styleId="WW8Num30z2">
    <w:name w:val="WW8Num30z2"/>
    <w:rsid w:val="00450524"/>
    <w:rPr>
      <w:rFonts w:ascii="Wingdings" w:hAnsi="Wingdings" w:cs="Wingdings" w:hint="default"/>
    </w:rPr>
  </w:style>
  <w:style w:type="character" w:customStyle="1" w:styleId="WW8Num31z0">
    <w:name w:val="WW8Num31z0"/>
    <w:rsid w:val="00450524"/>
    <w:rPr>
      <w:rFonts w:ascii="Symbol" w:hAnsi="Symbol" w:cs="Symbol" w:hint="default"/>
    </w:rPr>
  </w:style>
  <w:style w:type="character" w:customStyle="1" w:styleId="WW8Num31z1">
    <w:name w:val="WW8Num31z1"/>
    <w:rsid w:val="00450524"/>
    <w:rPr>
      <w:rFonts w:ascii="Courier New" w:hAnsi="Courier New" w:cs="Courier New" w:hint="default"/>
    </w:rPr>
  </w:style>
  <w:style w:type="character" w:customStyle="1" w:styleId="WW8Num31z2">
    <w:name w:val="WW8Num31z2"/>
    <w:rsid w:val="00450524"/>
    <w:rPr>
      <w:rFonts w:ascii="Wingdings" w:hAnsi="Wingdings" w:cs="Wingdings" w:hint="default"/>
    </w:rPr>
  </w:style>
  <w:style w:type="character" w:customStyle="1" w:styleId="WW8Num32z0">
    <w:name w:val="WW8Num32z0"/>
    <w:rsid w:val="00450524"/>
    <w:rPr>
      <w:rFonts w:ascii="Verdana" w:eastAsia="Times New Roman" w:hAnsi="Verdana" w:cs="Times New Roman" w:hint="default"/>
    </w:rPr>
  </w:style>
  <w:style w:type="character" w:customStyle="1" w:styleId="WW8Num32z1">
    <w:name w:val="WW8Num32z1"/>
    <w:rsid w:val="00450524"/>
    <w:rPr>
      <w:rFonts w:ascii="Courier New" w:hAnsi="Courier New" w:cs="Courier New" w:hint="default"/>
    </w:rPr>
  </w:style>
  <w:style w:type="character" w:customStyle="1" w:styleId="WW8Num32z2">
    <w:name w:val="WW8Num32z2"/>
    <w:rsid w:val="00450524"/>
    <w:rPr>
      <w:rFonts w:ascii="Wingdings" w:hAnsi="Wingdings" w:cs="Wingdings" w:hint="default"/>
    </w:rPr>
  </w:style>
  <w:style w:type="character" w:customStyle="1" w:styleId="WW8Num32z3">
    <w:name w:val="WW8Num32z3"/>
    <w:rsid w:val="00450524"/>
    <w:rPr>
      <w:rFonts w:ascii="Symbol" w:hAnsi="Symbol" w:cs="Symbol" w:hint="default"/>
    </w:rPr>
  </w:style>
  <w:style w:type="character" w:customStyle="1" w:styleId="WW8Num33z0">
    <w:name w:val="WW8Num33z0"/>
    <w:rsid w:val="00450524"/>
  </w:style>
  <w:style w:type="character" w:customStyle="1" w:styleId="WW8Num33z1">
    <w:name w:val="WW8Num33z1"/>
    <w:rsid w:val="00450524"/>
  </w:style>
  <w:style w:type="character" w:customStyle="1" w:styleId="WW8Num33z2">
    <w:name w:val="WW8Num33z2"/>
    <w:rsid w:val="00450524"/>
  </w:style>
  <w:style w:type="character" w:customStyle="1" w:styleId="WW8Num33z3">
    <w:name w:val="WW8Num33z3"/>
    <w:rsid w:val="00450524"/>
  </w:style>
  <w:style w:type="character" w:customStyle="1" w:styleId="WW8Num33z4">
    <w:name w:val="WW8Num33z4"/>
    <w:rsid w:val="00450524"/>
  </w:style>
  <w:style w:type="character" w:customStyle="1" w:styleId="WW8Num33z5">
    <w:name w:val="WW8Num33z5"/>
    <w:rsid w:val="00450524"/>
  </w:style>
  <w:style w:type="character" w:customStyle="1" w:styleId="WW8Num33z6">
    <w:name w:val="WW8Num33z6"/>
    <w:rsid w:val="00450524"/>
  </w:style>
  <w:style w:type="character" w:customStyle="1" w:styleId="WW8Num33z7">
    <w:name w:val="WW8Num33z7"/>
    <w:rsid w:val="00450524"/>
  </w:style>
  <w:style w:type="character" w:customStyle="1" w:styleId="WW8Num33z8">
    <w:name w:val="WW8Num33z8"/>
    <w:rsid w:val="00450524"/>
  </w:style>
  <w:style w:type="character" w:customStyle="1" w:styleId="WW8Num34z0">
    <w:name w:val="WW8Num34z0"/>
    <w:rsid w:val="00450524"/>
    <w:rPr>
      <w:rFonts w:hint="default"/>
    </w:rPr>
  </w:style>
  <w:style w:type="character" w:customStyle="1" w:styleId="WW8Num34z1">
    <w:name w:val="WW8Num34z1"/>
    <w:rsid w:val="00450524"/>
  </w:style>
  <w:style w:type="character" w:customStyle="1" w:styleId="WW8Num34z2">
    <w:name w:val="WW8Num34z2"/>
    <w:rsid w:val="00450524"/>
  </w:style>
  <w:style w:type="character" w:customStyle="1" w:styleId="WW8Num34z3">
    <w:name w:val="WW8Num34z3"/>
    <w:rsid w:val="00450524"/>
  </w:style>
  <w:style w:type="character" w:customStyle="1" w:styleId="WW8Num34z4">
    <w:name w:val="WW8Num34z4"/>
    <w:rsid w:val="00450524"/>
  </w:style>
  <w:style w:type="character" w:customStyle="1" w:styleId="WW8Num34z5">
    <w:name w:val="WW8Num34z5"/>
    <w:rsid w:val="00450524"/>
  </w:style>
  <w:style w:type="character" w:customStyle="1" w:styleId="WW8Num34z6">
    <w:name w:val="WW8Num34z6"/>
    <w:rsid w:val="00450524"/>
  </w:style>
  <w:style w:type="character" w:customStyle="1" w:styleId="WW8Num34z7">
    <w:name w:val="WW8Num34z7"/>
    <w:rsid w:val="00450524"/>
  </w:style>
  <w:style w:type="character" w:customStyle="1" w:styleId="WW8Num34z8">
    <w:name w:val="WW8Num34z8"/>
    <w:rsid w:val="00450524"/>
  </w:style>
  <w:style w:type="character" w:customStyle="1" w:styleId="WW8Num35z0">
    <w:name w:val="WW8Num35z0"/>
    <w:rsid w:val="00450524"/>
  </w:style>
  <w:style w:type="character" w:customStyle="1" w:styleId="WW8Num35z1">
    <w:name w:val="WW8Num35z1"/>
    <w:rsid w:val="00450524"/>
  </w:style>
  <w:style w:type="character" w:customStyle="1" w:styleId="WW8Num35z2">
    <w:name w:val="WW8Num35z2"/>
    <w:rsid w:val="00450524"/>
  </w:style>
  <w:style w:type="character" w:customStyle="1" w:styleId="WW8Num35z3">
    <w:name w:val="WW8Num35z3"/>
    <w:rsid w:val="00450524"/>
  </w:style>
  <w:style w:type="character" w:customStyle="1" w:styleId="WW8Num35z4">
    <w:name w:val="WW8Num35z4"/>
    <w:rsid w:val="00450524"/>
  </w:style>
  <w:style w:type="character" w:customStyle="1" w:styleId="WW8Num35z5">
    <w:name w:val="WW8Num35z5"/>
    <w:rsid w:val="00450524"/>
  </w:style>
  <w:style w:type="character" w:customStyle="1" w:styleId="WW8Num35z6">
    <w:name w:val="WW8Num35z6"/>
    <w:rsid w:val="00450524"/>
  </w:style>
  <w:style w:type="character" w:customStyle="1" w:styleId="WW8Num35z7">
    <w:name w:val="WW8Num35z7"/>
    <w:rsid w:val="00450524"/>
  </w:style>
  <w:style w:type="character" w:customStyle="1" w:styleId="WW8Num35z8">
    <w:name w:val="WW8Num35z8"/>
    <w:rsid w:val="00450524"/>
  </w:style>
  <w:style w:type="character" w:customStyle="1" w:styleId="WW8Num36z0">
    <w:name w:val="WW8Num36z0"/>
    <w:rsid w:val="00450524"/>
    <w:rPr>
      <w:rFonts w:ascii="Symbol" w:hAnsi="Symbol" w:cs="Symbol" w:hint="default"/>
    </w:rPr>
  </w:style>
  <w:style w:type="character" w:customStyle="1" w:styleId="WW8Num36z1">
    <w:name w:val="WW8Num36z1"/>
    <w:rsid w:val="00450524"/>
    <w:rPr>
      <w:rFonts w:ascii="Courier New" w:hAnsi="Courier New" w:cs="Courier New" w:hint="default"/>
    </w:rPr>
  </w:style>
  <w:style w:type="character" w:customStyle="1" w:styleId="WW8Num36z2">
    <w:name w:val="WW8Num36z2"/>
    <w:rsid w:val="00450524"/>
    <w:rPr>
      <w:rFonts w:ascii="Wingdings" w:hAnsi="Wingdings" w:cs="Wingdings" w:hint="default"/>
    </w:rPr>
  </w:style>
  <w:style w:type="character" w:customStyle="1" w:styleId="WW8Num37z0">
    <w:name w:val="WW8Num37z0"/>
    <w:rsid w:val="00450524"/>
    <w:rPr>
      <w:rFonts w:ascii="Wingdings" w:hAnsi="Wingdings" w:cs="Wingdings" w:hint="default"/>
      <w:sz w:val="24"/>
    </w:rPr>
  </w:style>
  <w:style w:type="character" w:customStyle="1" w:styleId="WW8Num37z1">
    <w:name w:val="WW8Num37z1"/>
    <w:rsid w:val="00450524"/>
    <w:rPr>
      <w:rFonts w:ascii="Symbol" w:hAnsi="Symbol" w:cs="Symbol" w:hint="default"/>
      <w:sz w:val="24"/>
    </w:rPr>
  </w:style>
  <w:style w:type="character" w:customStyle="1" w:styleId="WW8Num37z2">
    <w:name w:val="WW8Num37z2"/>
    <w:rsid w:val="00450524"/>
    <w:rPr>
      <w:rFonts w:ascii="Wingdings" w:hAnsi="Wingdings" w:cs="Wingdings" w:hint="default"/>
    </w:rPr>
  </w:style>
  <w:style w:type="character" w:customStyle="1" w:styleId="WW8Num37z3">
    <w:name w:val="WW8Num37z3"/>
    <w:rsid w:val="00450524"/>
    <w:rPr>
      <w:rFonts w:ascii="Symbol" w:hAnsi="Symbol" w:cs="Symbol" w:hint="default"/>
    </w:rPr>
  </w:style>
  <w:style w:type="character" w:customStyle="1" w:styleId="WW8Num37z4">
    <w:name w:val="WW8Num37z4"/>
    <w:rsid w:val="00450524"/>
    <w:rPr>
      <w:rFonts w:ascii="Courier New" w:hAnsi="Courier New" w:cs="Courier New" w:hint="default"/>
    </w:rPr>
  </w:style>
  <w:style w:type="character" w:customStyle="1" w:styleId="WW8Num38z0">
    <w:name w:val="WW8Num38z0"/>
    <w:rsid w:val="00450524"/>
    <w:rPr>
      <w:rFonts w:ascii="Symbol" w:hAnsi="Symbol" w:cs="Symbol" w:hint="default"/>
    </w:rPr>
  </w:style>
  <w:style w:type="character" w:customStyle="1" w:styleId="WW8Num38z1">
    <w:name w:val="WW8Num38z1"/>
    <w:rsid w:val="00450524"/>
    <w:rPr>
      <w:rFonts w:ascii="Courier New" w:hAnsi="Courier New" w:cs="Courier New" w:hint="default"/>
    </w:rPr>
  </w:style>
  <w:style w:type="character" w:customStyle="1" w:styleId="WW8Num38z2">
    <w:name w:val="WW8Num38z2"/>
    <w:rsid w:val="00450524"/>
    <w:rPr>
      <w:rFonts w:ascii="Wingdings" w:hAnsi="Wingdings" w:cs="Wingdings" w:hint="default"/>
    </w:rPr>
  </w:style>
  <w:style w:type="character" w:customStyle="1" w:styleId="WW8Num38z3">
    <w:name w:val="WW8Num38z3"/>
    <w:rsid w:val="00450524"/>
    <w:rPr>
      <w:rFonts w:ascii="Symbol" w:hAnsi="Symbol" w:cs="Symbol" w:hint="default"/>
    </w:rPr>
  </w:style>
  <w:style w:type="character" w:customStyle="1" w:styleId="WW8Num39z0">
    <w:name w:val="WW8Num39z0"/>
    <w:rsid w:val="00450524"/>
    <w:rPr>
      <w:rFonts w:ascii="Times New Roman" w:eastAsia="Calibri" w:hAnsi="Times New Roman" w:cs="Times New Roman" w:hint="default"/>
    </w:rPr>
  </w:style>
  <w:style w:type="character" w:customStyle="1" w:styleId="WW8Num39z1">
    <w:name w:val="WW8Num39z1"/>
    <w:rsid w:val="00450524"/>
    <w:rPr>
      <w:rFonts w:ascii="Courier New" w:hAnsi="Courier New" w:cs="Courier New" w:hint="default"/>
    </w:rPr>
  </w:style>
  <w:style w:type="character" w:customStyle="1" w:styleId="WW8Num39z2">
    <w:name w:val="WW8Num39z2"/>
    <w:rsid w:val="00450524"/>
    <w:rPr>
      <w:rFonts w:ascii="Wingdings" w:hAnsi="Wingdings" w:cs="Wingdings" w:hint="default"/>
    </w:rPr>
  </w:style>
  <w:style w:type="character" w:customStyle="1" w:styleId="WW8Num39z3">
    <w:name w:val="WW8Num39z3"/>
    <w:rsid w:val="00450524"/>
    <w:rPr>
      <w:rFonts w:ascii="Symbol" w:hAnsi="Symbol" w:cs="Symbol" w:hint="default"/>
    </w:rPr>
  </w:style>
  <w:style w:type="character" w:customStyle="1" w:styleId="WW8Num40z0">
    <w:name w:val="WW8Num40z0"/>
    <w:rsid w:val="00450524"/>
    <w:rPr>
      <w:rFonts w:ascii="Times New Roman" w:eastAsia="Calibri" w:hAnsi="Times New Roman" w:cs="Times New Roman" w:hint="default"/>
    </w:rPr>
  </w:style>
  <w:style w:type="character" w:customStyle="1" w:styleId="WW8Num40z1">
    <w:name w:val="WW8Num40z1"/>
    <w:rsid w:val="00450524"/>
    <w:rPr>
      <w:rFonts w:ascii="Courier New" w:hAnsi="Courier New" w:cs="Courier New" w:hint="default"/>
    </w:rPr>
  </w:style>
  <w:style w:type="character" w:customStyle="1" w:styleId="WW8Num40z2">
    <w:name w:val="WW8Num40z2"/>
    <w:rsid w:val="00450524"/>
    <w:rPr>
      <w:rFonts w:ascii="Wingdings" w:hAnsi="Wingdings" w:cs="Wingdings" w:hint="default"/>
    </w:rPr>
  </w:style>
  <w:style w:type="character" w:customStyle="1" w:styleId="WW8Num40z3">
    <w:name w:val="WW8Num40z3"/>
    <w:rsid w:val="00450524"/>
    <w:rPr>
      <w:rFonts w:ascii="Symbol" w:hAnsi="Symbol" w:cs="Symbol" w:hint="default"/>
    </w:rPr>
  </w:style>
  <w:style w:type="character" w:customStyle="1" w:styleId="WW8Num41z0">
    <w:name w:val="WW8Num41z0"/>
    <w:rsid w:val="00450524"/>
    <w:rPr>
      <w:rFonts w:ascii="Times New Roman" w:eastAsia="Calibri" w:hAnsi="Times New Roman" w:cs="Times New Roman" w:hint="default"/>
    </w:rPr>
  </w:style>
  <w:style w:type="character" w:customStyle="1" w:styleId="WW8Num41z1">
    <w:name w:val="WW8Num41z1"/>
    <w:rsid w:val="00450524"/>
    <w:rPr>
      <w:rFonts w:ascii="Courier New" w:hAnsi="Courier New" w:cs="Courier New" w:hint="default"/>
    </w:rPr>
  </w:style>
  <w:style w:type="character" w:customStyle="1" w:styleId="WW8Num41z2">
    <w:name w:val="WW8Num41z2"/>
    <w:rsid w:val="00450524"/>
    <w:rPr>
      <w:rFonts w:ascii="Wingdings" w:hAnsi="Wingdings" w:cs="Wingdings" w:hint="default"/>
    </w:rPr>
  </w:style>
  <w:style w:type="character" w:customStyle="1" w:styleId="WW8Num41z3">
    <w:name w:val="WW8Num41z3"/>
    <w:rsid w:val="00450524"/>
    <w:rPr>
      <w:rFonts w:ascii="Symbol" w:hAnsi="Symbol" w:cs="Symbol" w:hint="default"/>
    </w:rPr>
  </w:style>
  <w:style w:type="character" w:customStyle="1" w:styleId="WW8Num42z0">
    <w:name w:val="WW8Num42z0"/>
    <w:rsid w:val="00450524"/>
    <w:rPr>
      <w:rFonts w:ascii="Wingdings" w:hAnsi="Wingdings" w:cs="Wingdings" w:hint="default"/>
      <w:sz w:val="24"/>
      <w:szCs w:val="22"/>
      <w:lang w:val="it-IT" w:eastAsia="en-US"/>
    </w:rPr>
  </w:style>
  <w:style w:type="character" w:customStyle="1" w:styleId="WW8Num42z1">
    <w:name w:val="WW8Num42z1"/>
    <w:rsid w:val="00450524"/>
    <w:rPr>
      <w:rFonts w:ascii="Courier New" w:hAnsi="Courier New" w:cs="Courier New" w:hint="default"/>
    </w:rPr>
  </w:style>
  <w:style w:type="character" w:customStyle="1" w:styleId="WW8Num42z2">
    <w:name w:val="WW8Num42z2"/>
    <w:rsid w:val="00450524"/>
    <w:rPr>
      <w:rFonts w:ascii="Wingdings" w:hAnsi="Wingdings" w:cs="Wingdings" w:hint="default"/>
    </w:rPr>
  </w:style>
  <w:style w:type="character" w:customStyle="1" w:styleId="WW8Num42z3">
    <w:name w:val="WW8Num42z3"/>
    <w:rsid w:val="00450524"/>
    <w:rPr>
      <w:rFonts w:ascii="Symbol" w:hAnsi="Symbol" w:cs="Symbol" w:hint="default"/>
    </w:rPr>
  </w:style>
  <w:style w:type="character" w:customStyle="1" w:styleId="WW8Num43z0">
    <w:name w:val="WW8Num43z0"/>
    <w:rsid w:val="00450524"/>
    <w:rPr>
      <w:rFonts w:ascii="Times New Roman" w:eastAsia="Calibri" w:hAnsi="Times New Roman" w:cs="Times New Roman" w:hint="default"/>
    </w:rPr>
  </w:style>
  <w:style w:type="character" w:customStyle="1" w:styleId="WW8Num43z1">
    <w:name w:val="WW8Num43z1"/>
    <w:rsid w:val="00450524"/>
    <w:rPr>
      <w:rFonts w:ascii="Courier New" w:hAnsi="Courier New" w:cs="Courier New" w:hint="default"/>
    </w:rPr>
  </w:style>
  <w:style w:type="character" w:customStyle="1" w:styleId="WW8Num43z2">
    <w:name w:val="WW8Num43z2"/>
    <w:rsid w:val="00450524"/>
    <w:rPr>
      <w:rFonts w:ascii="Wingdings" w:hAnsi="Wingdings" w:cs="Wingdings" w:hint="default"/>
    </w:rPr>
  </w:style>
  <w:style w:type="character" w:customStyle="1" w:styleId="WW8Num43z3">
    <w:name w:val="WW8Num43z3"/>
    <w:rsid w:val="00450524"/>
    <w:rPr>
      <w:rFonts w:ascii="Symbol" w:hAnsi="Symbol" w:cs="Symbol" w:hint="default"/>
    </w:rPr>
  </w:style>
  <w:style w:type="character" w:customStyle="1" w:styleId="WW8Num44z0">
    <w:name w:val="WW8Num44z0"/>
    <w:rsid w:val="00450524"/>
    <w:rPr>
      <w:rFonts w:ascii="Times New Roman" w:eastAsia="Calibri" w:hAnsi="Times New Roman" w:cs="Times New Roman" w:hint="default"/>
    </w:rPr>
  </w:style>
  <w:style w:type="character" w:customStyle="1" w:styleId="WW8Num44z1">
    <w:name w:val="WW8Num44z1"/>
    <w:rsid w:val="00450524"/>
    <w:rPr>
      <w:rFonts w:ascii="Courier New" w:hAnsi="Courier New" w:cs="Courier New" w:hint="default"/>
    </w:rPr>
  </w:style>
  <w:style w:type="character" w:customStyle="1" w:styleId="WW8Num44z2">
    <w:name w:val="WW8Num44z2"/>
    <w:rsid w:val="00450524"/>
    <w:rPr>
      <w:rFonts w:ascii="Wingdings" w:hAnsi="Wingdings" w:cs="Wingdings" w:hint="default"/>
    </w:rPr>
  </w:style>
  <w:style w:type="character" w:customStyle="1" w:styleId="WW8Num44z3">
    <w:name w:val="WW8Num44z3"/>
    <w:rsid w:val="00450524"/>
    <w:rPr>
      <w:rFonts w:ascii="Symbol" w:hAnsi="Symbol" w:cs="Symbol" w:hint="default"/>
    </w:rPr>
  </w:style>
  <w:style w:type="character" w:customStyle="1" w:styleId="WW8Num45z0">
    <w:name w:val="WW8Num45z0"/>
    <w:rsid w:val="00450524"/>
    <w:rPr>
      <w:rFonts w:ascii="Arial" w:eastAsia="Arial" w:hAnsi="Arial" w:cs="Arial" w:hint="default"/>
      <w:w w:val="99"/>
      <w:sz w:val="12"/>
      <w:szCs w:val="12"/>
    </w:rPr>
  </w:style>
  <w:style w:type="character" w:customStyle="1" w:styleId="WW8Num45z1">
    <w:name w:val="WW8Num45z1"/>
    <w:rsid w:val="00450524"/>
    <w:rPr>
      <w:rFonts w:hint="default"/>
    </w:rPr>
  </w:style>
  <w:style w:type="character" w:customStyle="1" w:styleId="WW8Num46z0">
    <w:name w:val="WW8Num46z0"/>
    <w:rsid w:val="00450524"/>
  </w:style>
  <w:style w:type="character" w:customStyle="1" w:styleId="WW8Num46z1">
    <w:name w:val="WW8Num46z1"/>
    <w:rsid w:val="00450524"/>
    <w:rPr>
      <w:rFonts w:hint="default"/>
      <w:color w:val="auto"/>
    </w:rPr>
  </w:style>
  <w:style w:type="character" w:customStyle="1" w:styleId="WW8Num46z2">
    <w:name w:val="WW8Num46z2"/>
    <w:rsid w:val="00450524"/>
  </w:style>
  <w:style w:type="character" w:customStyle="1" w:styleId="WW8Num46z3">
    <w:name w:val="WW8Num46z3"/>
    <w:rsid w:val="00450524"/>
  </w:style>
  <w:style w:type="character" w:customStyle="1" w:styleId="WW8Num46z4">
    <w:name w:val="WW8Num46z4"/>
    <w:rsid w:val="00450524"/>
  </w:style>
  <w:style w:type="character" w:customStyle="1" w:styleId="WW8Num46z5">
    <w:name w:val="WW8Num46z5"/>
    <w:rsid w:val="00450524"/>
  </w:style>
  <w:style w:type="character" w:customStyle="1" w:styleId="WW8Num46z6">
    <w:name w:val="WW8Num46z6"/>
    <w:rsid w:val="00450524"/>
  </w:style>
  <w:style w:type="character" w:customStyle="1" w:styleId="WW8Num46z7">
    <w:name w:val="WW8Num46z7"/>
    <w:rsid w:val="00450524"/>
  </w:style>
  <w:style w:type="character" w:customStyle="1" w:styleId="WW8Num46z8">
    <w:name w:val="WW8Num46z8"/>
    <w:rsid w:val="00450524"/>
  </w:style>
  <w:style w:type="character" w:customStyle="1" w:styleId="WW8Num47z0">
    <w:name w:val="WW8Num47z0"/>
    <w:rsid w:val="00450524"/>
    <w:rPr>
      <w:rFonts w:hint="default"/>
      <w:b w:val="0"/>
    </w:rPr>
  </w:style>
  <w:style w:type="character" w:customStyle="1" w:styleId="WW8Num47z1">
    <w:name w:val="WW8Num47z1"/>
    <w:rsid w:val="00450524"/>
  </w:style>
  <w:style w:type="character" w:customStyle="1" w:styleId="WW8Num47z2">
    <w:name w:val="WW8Num47z2"/>
    <w:rsid w:val="00450524"/>
  </w:style>
  <w:style w:type="character" w:customStyle="1" w:styleId="WW8Num47z3">
    <w:name w:val="WW8Num47z3"/>
    <w:rsid w:val="00450524"/>
  </w:style>
  <w:style w:type="character" w:customStyle="1" w:styleId="WW8Num47z4">
    <w:name w:val="WW8Num47z4"/>
    <w:rsid w:val="00450524"/>
  </w:style>
  <w:style w:type="character" w:customStyle="1" w:styleId="WW8Num47z5">
    <w:name w:val="WW8Num47z5"/>
    <w:rsid w:val="00450524"/>
  </w:style>
  <w:style w:type="character" w:customStyle="1" w:styleId="WW8Num47z6">
    <w:name w:val="WW8Num47z6"/>
    <w:rsid w:val="00450524"/>
  </w:style>
  <w:style w:type="character" w:customStyle="1" w:styleId="WW8Num47z7">
    <w:name w:val="WW8Num47z7"/>
    <w:rsid w:val="00450524"/>
  </w:style>
  <w:style w:type="character" w:customStyle="1" w:styleId="WW8Num47z8">
    <w:name w:val="WW8Num47z8"/>
    <w:rsid w:val="00450524"/>
  </w:style>
  <w:style w:type="character" w:customStyle="1" w:styleId="WW8Num48z0">
    <w:name w:val="WW8Num48z0"/>
    <w:rsid w:val="00450524"/>
    <w:rPr>
      <w:rFonts w:ascii="Times New Roman" w:eastAsia="Calibri" w:hAnsi="Times New Roman" w:cs="Times New Roman" w:hint="default"/>
    </w:rPr>
  </w:style>
  <w:style w:type="character" w:customStyle="1" w:styleId="WW8Num48z1">
    <w:name w:val="WW8Num48z1"/>
    <w:rsid w:val="00450524"/>
    <w:rPr>
      <w:rFonts w:ascii="Courier New" w:hAnsi="Courier New" w:cs="Courier New" w:hint="default"/>
    </w:rPr>
  </w:style>
  <w:style w:type="character" w:customStyle="1" w:styleId="WW8Num48z2">
    <w:name w:val="WW8Num48z2"/>
    <w:rsid w:val="00450524"/>
    <w:rPr>
      <w:rFonts w:ascii="Wingdings" w:hAnsi="Wingdings" w:cs="Wingdings" w:hint="default"/>
    </w:rPr>
  </w:style>
  <w:style w:type="character" w:customStyle="1" w:styleId="WW8Num48z3">
    <w:name w:val="WW8Num48z3"/>
    <w:rsid w:val="00450524"/>
    <w:rPr>
      <w:rFonts w:ascii="Symbol" w:hAnsi="Symbol" w:cs="Symbol" w:hint="default"/>
    </w:rPr>
  </w:style>
  <w:style w:type="character" w:customStyle="1" w:styleId="WW8Num49z0">
    <w:name w:val="WW8Num49z0"/>
    <w:rsid w:val="00450524"/>
    <w:rPr>
      <w:rFonts w:ascii="Verdana" w:eastAsia="Times New Roman" w:hAnsi="Verdana" w:cs="Times New Roman" w:hint="default"/>
    </w:rPr>
  </w:style>
  <w:style w:type="character" w:customStyle="1" w:styleId="WW8Num49z1">
    <w:name w:val="WW8Num49z1"/>
    <w:rsid w:val="00450524"/>
    <w:rPr>
      <w:rFonts w:ascii="Courier New" w:hAnsi="Courier New" w:cs="Courier New" w:hint="default"/>
    </w:rPr>
  </w:style>
  <w:style w:type="character" w:customStyle="1" w:styleId="WW8Num49z2">
    <w:name w:val="WW8Num49z2"/>
    <w:rsid w:val="00450524"/>
    <w:rPr>
      <w:rFonts w:ascii="Wingdings" w:hAnsi="Wingdings" w:cs="Wingdings" w:hint="default"/>
    </w:rPr>
  </w:style>
  <w:style w:type="character" w:customStyle="1" w:styleId="WW8Num49z3">
    <w:name w:val="WW8Num49z3"/>
    <w:rsid w:val="00450524"/>
    <w:rPr>
      <w:rFonts w:ascii="Symbol" w:hAnsi="Symbol" w:cs="Symbol" w:hint="default"/>
    </w:rPr>
  </w:style>
  <w:style w:type="character" w:customStyle="1" w:styleId="WW8Num50z0">
    <w:name w:val="WW8Num50z0"/>
    <w:rsid w:val="00450524"/>
    <w:rPr>
      <w:rFonts w:ascii="Verdana" w:eastAsia="Times New Roman" w:hAnsi="Verdana" w:cs="Times New Roman" w:hint="default"/>
    </w:rPr>
  </w:style>
  <w:style w:type="character" w:customStyle="1" w:styleId="WW8Num50z1">
    <w:name w:val="WW8Num50z1"/>
    <w:rsid w:val="00450524"/>
    <w:rPr>
      <w:rFonts w:ascii="Courier New" w:hAnsi="Courier New" w:cs="Courier New" w:hint="default"/>
    </w:rPr>
  </w:style>
  <w:style w:type="character" w:customStyle="1" w:styleId="WW8Num50z2">
    <w:name w:val="WW8Num50z2"/>
    <w:rsid w:val="00450524"/>
    <w:rPr>
      <w:rFonts w:ascii="Wingdings" w:hAnsi="Wingdings" w:cs="Wingdings" w:hint="default"/>
    </w:rPr>
  </w:style>
  <w:style w:type="character" w:customStyle="1" w:styleId="WW8Num50z3">
    <w:name w:val="WW8Num50z3"/>
    <w:rsid w:val="00450524"/>
    <w:rPr>
      <w:rFonts w:ascii="Symbol" w:hAnsi="Symbol" w:cs="Symbol" w:hint="default"/>
    </w:rPr>
  </w:style>
  <w:style w:type="character" w:customStyle="1" w:styleId="Carpredefinitoparagrafo3">
    <w:name w:val="Car. predefinito paragrafo3"/>
    <w:rsid w:val="00450524"/>
  </w:style>
  <w:style w:type="character" w:customStyle="1" w:styleId="Titolo1Carattere">
    <w:name w:val="Titolo 1 Carattere"/>
    <w:rsid w:val="00450524"/>
    <w:rPr>
      <w:rFonts w:ascii="Verdana" w:hAnsi="Verdana" w:cs="Verdana"/>
      <w:b/>
      <w:bCs/>
      <w:sz w:val="32"/>
      <w:szCs w:val="32"/>
    </w:rPr>
  </w:style>
  <w:style w:type="character" w:customStyle="1" w:styleId="Titolo2Carattere">
    <w:name w:val="Titolo 2 Carattere"/>
    <w:rsid w:val="00450524"/>
    <w:rPr>
      <w:rFonts w:ascii="Century Gothic" w:hAnsi="Century Gothic" w:cs="Century Gothic"/>
      <w:b/>
      <w:i/>
      <w:color w:val="4F81BD"/>
      <w:sz w:val="22"/>
      <w:szCs w:val="16"/>
    </w:rPr>
  </w:style>
  <w:style w:type="character" w:customStyle="1" w:styleId="Titolo3Carattere">
    <w:name w:val="Titolo 3 Carattere"/>
    <w:rsid w:val="00450524"/>
    <w:rPr>
      <w:rFonts w:ascii="Cambria" w:eastAsia="Times New Roman" w:hAnsi="Cambria" w:cs="Cambria"/>
      <w:b/>
      <w:bCs/>
      <w:color w:val="4F81BD"/>
      <w:sz w:val="24"/>
      <w:szCs w:val="24"/>
      <w:lang w:val="de-DE"/>
    </w:rPr>
  </w:style>
  <w:style w:type="character" w:customStyle="1" w:styleId="Titolo4Carattere">
    <w:name w:val="Titolo 4 Carattere"/>
    <w:rsid w:val="00450524"/>
    <w:rPr>
      <w:rFonts w:ascii="Cambria" w:eastAsia="Times New Roman" w:hAnsi="Cambria" w:cs="Cambria"/>
      <w:b/>
      <w:bCs/>
      <w:i/>
      <w:iCs/>
      <w:color w:val="4F81BD"/>
      <w:sz w:val="24"/>
      <w:szCs w:val="24"/>
      <w:lang w:val="de-DE"/>
    </w:rPr>
  </w:style>
  <w:style w:type="character" w:customStyle="1" w:styleId="Titolo5Carattere">
    <w:name w:val="Titolo 5 Carattere"/>
    <w:rsid w:val="00450524"/>
    <w:rPr>
      <w:rFonts w:ascii="Cambria" w:eastAsia="Times New Roman" w:hAnsi="Cambria" w:cs="Cambria"/>
      <w:color w:val="243F60"/>
      <w:sz w:val="24"/>
      <w:szCs w:val="24"/>
      <w:lang w:val="de-DE"/>
    </w:rPr>
  </w:style>
  <w:style w:type="character" w:customStyle="1" w:styleId="Titolo6Carattere">
    <w:name w:val="Titolo 6 Carattere"/>
    <w:rsid w:val="00450524"/>
    <w:rPr>
      <w:rFonts w:ascii="Cambria" w:eastAsia="Times New Roman" w:hAnsi="Cambria" w:cs="Cambria"/>
      <w:i/>
      <w:iCs/>
      <w:color w:val="243F60"/>
      <w:sz w:val="24"/>
      <w:szCs w:val="24"/>
      <w:lang w:val="de-DE"/>
    </w:rPr>
  </w:style>
  <w:style w:type="character" w:customStyle="1" w:styleId="Titolo7Carattere">
    <w:name w:val="Titolo 7 Carattere"/>
    <w:rsid w:val="00450524"/>
    <w:rPr>
      <w:rFonts w:ascii="Cambria" w:eastAsia="Times New Roman" w:hAnsi="Cambria" w:cs="Cambria"/>
      <w:i/>
      <w:iCs/>
      <w:color w:val="404040"/>
      <w:sz w:val="24"/>
      <w:szCs w:val="24"/>
      <w:lang w:val="de-DE"/>
    </w:rPr>
  </w:style>
  <w:style w:type="character" w:customStyle="1" w:styleId="Titolo8Carattere">
    <w:name w:val="Titolo 8 Carattere"/>
    <w:rsid w:val="00450524"/>
    <w:rPr>
      <w:rFonts w:ascii="Cambria" w:eastAsia="Times New Roman" w:hAnsi="Cambria" w:cs="Cambria"/>
      <w:color w:val="404040"/>
      <w:lang w:val="de-DE"/>
    </w:rPr>
  </w:style>
  <w:style w:type="character" w:customStyle="1" w:styleId="Titolo9Carattere">
    <w:name w:val="Titolo 9 Carattere"/>
    <w:rsid w:val="00450524"/>
    <w:rPr>
      <w:rFonts w:ascii="Cambria" w:eastAsia="Times New Roman" w:hAnsi="Cambria" w:cs="Cambria"/>
      <w:i/>
      <w:iCs/>
      <w:color w:val="404040"/>
      <w:lang w:val="de-DE"/>
    </w:rPr>
  </w:style>
  <w:style w:type="character" w:styleId="Collegamentoipertestuale">
    <w:name w:val="Hyperlink"/>
    <w:rsid w:val="00450524"/>
    <w:rPr>
      <w:color w:val="0000FF"/>
      <w:u w:val="single"/>
    </w:rPr>
  </w:style>
  <w:style w:type="character" w:customStyle="1" w:styleId="TestonotaapidipaginaCarattere">
    <w:name w:val="Testo nota a piè di pagina Carattere"/>
    <w:rsid w:val="00450524"/>
    <w:rPr>
      <w:rFonts w:ascii="Times New Roman" w:eastAsia="Calibri" w:hAnsi="Times New Roman" w:cs="Times New Roman"/>
      <w:sz w:val="20"/>
      <w:szCs w:val="20"/>
      <w:lang w:val="de-DE"/>
    </w:rPr>
  </w:style>
  <w:style w:type="character" w:customStyle="1" w:styleId="Caratterinotaapidipagina">
    <w:name w:val="Caratteri nota a piè di pagina"/>
    <w:rsid w:val="00450524"/>
    <w:rPr>
      <w:vertAlign w:val="superscript"/>
    </w:rPr>
  </w:style>
  <w:style w:type="character" w:customStyle="1" w:styleId="IntestazioneCarattere">
    <w:name w:val="Intestazione Carattere"/>
    <w:rsid w:val="00450524"/>
    <w:rPr>
      <w:rFonts w:ascii="Times New Roman" w:eastAsia="Calibri" w:hAnsi="Times New Roman" w:cs="Times New Roman"/>
      <w:sz w:val="24"/>
      <w:szCs w:val="24"/>
      <w:lang w:val="de-DE"/>
    </w:rPr>
  </w:style>
  <w:style w:type="character" w:customStyle="1" w:styleId="TestofumettoCarattere">
    <w:name w:val="Testo fumetto Carattere"/>
    <w:rsid w:val="00450524"/>
    <w:rPr>
      <w:rFonts w:ascii="Tahoma" w:eastAsia="Calibri" w:hAnsi="Tahoma" w:cs="Tahoma"/>
      <w:sz w:val="16"/>
      <w:szCs w:val="16"/>
      <w:lang w:val="de-DE"/>
    </w:rPr>
  </w:style>
  <w:style w:type="character" w:customStyle="1" w:styleId="PidipaginaCarattere">
    <w:name w:val="Piè di pagina Carattere"/>
    <w:rsid w:val="00450524"/>
    <w:rPr>
      <w:rFonts w:ascii="Times New Roman" w:eastAsia="Calibri" w:hAnsi="Times New Roman" w:cs="Times New Roman"/>
      <w:sz w:val="24"/>
      <w:szCs w:val="24"/>
      <w:lang w:val="de-DE"/>
    </w:rPr>
  </w:style>
  <w:style w:type="character" w:styleId="Enfasigrassetto">
    <w:name w:val="Strong"/>
    <w:qFormat/>
    <w:rsid w:val="00450524"/>
    <w:rPr>
      <w:rFonts w:ascii="Calibri" w:eastAsia="Times New Roman" w:hAnsi="Calibri" w:cs="Times New Roman"/>
      <w:b/>
      <w:bCs/>
      <w:color w:val="auto"/>
      <w:sz w:val="22"/>
      <w:szCs w:val="24"/>
      <w:u w:val="single"/>
      <w:lang w:val="de-DE"/>
    </w:rPr>
  </w:style>
  <w:style w:type="character" w:customStyle="1" w:styleId="Rimandocommento3">
    <w:name w:val="Rimando commento3"/>
    <w:rsid w:val="00450524"/>
    <w:rPr>
      <w:sz w:val="16"/>
      <w:szCs w:val="16"/>
    </w:rPr>
  </w:style>
  <w:style w:type="character" w:customStyle="1" w:styleId="TestocommentoCarattere">
    <w:name w:val="Testo commento Carattere"/>
    <w:rsid w:val="00450524"/>
  </w:style>
  <w:style w:type="character" w:customStyle="1" w:styleId="SoggettocommentoCarattere">
    <w:name w:val="Soggetto commento Carattere"/>
    <w:rsid w:val="00450524"/>
    <w:rPr>
      <w:b/>
      <w:bCs/>
    </w:rPr>
  </w:style>
  <w:style w:type="character" w:customStyle="1" w:styleId="MappadocumentoCarattere">
    <w:name w:val="Mappa documento Carattere"/>
    <w:rsid w:val="00450524"/>
    <w:rPr>
      <w:rFonts w:ascii="Lucida Grande" w:hAnsi="Lucida Grande" w:cs="Lucida Grande"/>
      <w:sz w:val="24"/>
      <w:szCs w:val="24"/>
    </w:rPr>
  </w:style>
  <w:style w:type="character" w:styleId="Collegamentovisitato">
    <w:name w:val="FollowedHyperlink"/>
    <w:rsid w:val="00450524"/>
    <w:rPr>
      <w:color w:val="800080"/>
      <w:u w:val="single"/>
    </w:rPr>
  </w:style>
  <w:style w:type="character" w:customStyle="1" w:styleId="CorpotestoCarattere">
    <w:name w:val="Corpo testo Carattere"/>
    <w:rsid w:val="00450524"/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2Carattere">
    <w:name w:val="Rientro corpo del testo 2 Carattere"/>
    <w:rsid w:val="00450524"/>
    <w:rPr>
      <w:sz w:val="24"/>
      <w:szCs w:val="24"/>
    </w:rPr>
  </w:style>
  <w:style w:type="character" w:customStyle="1" w:styleId="TitoloCarattere">
    <w:name w:val="Titolo Carattere"/>
    <w:rsid w:val="0045052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t">
    <w:name w:val="st"/>
    <w:basedOn w:val="Carpredefinitoparagrafo3"/>
    <w:rsid w:val="00450524"/>
  </w:style>
  <w:style w:type="character" w:styleId="Enfasicorsivo">
    <w:name w:val="Emphasis"/>
    <w:qFormat/>
    <w:rsid w:val="00450524"/>
    <w:rPr>
      <w:i/>
      <w:iCs/>
    </w:rPr>
  </w:style>
  <w:style w:type="character" w:customStyle="1" w:styleId="Corpodeltesto2Carattere">
    <w:name w:val="Corpo del testo 2 Carattere"/>
    <w:rsid w:val="00450524"/>
    <w:rPr>
      <w:sz w:val="24"/>
      <w:szCs w:val="24"/>
    </w:rPr>
  </w:style>
  <w:style w:type="character" w:customStyle="1" w:styleId="apple-converted-space">
    <w:name w:val="apple-converted-space"/>
    <w:rsid w:val="00450524"/>
  </w:style>
  <w:style w:type="character" w:styleId="Numeropagina">
    <w:name w:val="page number"/>
    <w:rsid w:val="00450524"/>
  </w:style>
  <w:style w:type="character" w:customStyle="1" w:styleId="TestocommentoCarattere1">
    <w:name w:val="Testo commento Carattere1"/>
    <w:rsid w:val="00450524"/>
  </w:style>
  <w:style w:type="character" w:customStyle="1" w:styleId="IntestazioneCarattere1">
    <w:name w:val="Intestazione Carattere1"/>
    <w:rsid w:val="00450524"/>
    <w:rPr>
      <w:rFonts w:ascii="Times New Roman" w:eastAsia="Calibri" w:hAnsi="Times New Roman" w:cs="Times New Roman"/>
      <w:sz w:val="24"/>
      <w:szCs w:val="24"/>
      <w:lang w:val="de-DE"/>
    </w:rPr>
  </w:style>
  <w:style w:type="character" w:customStyle="1" w:styleId="PidipaginaCarattere1">
    <w:name w:val="Piè di pagina Carattere1"/>
    <w:rsid w:val="00450524"/>
    <w:rPr>
      <w:rFonts w:ascii="Times New Roman" w:eastAsia="Calibri" w:hAnsi="Times New Roman" w:cs="Times New Roman"/>
      <w:sz w:val="24"/>
      <w:szCs w:val="24"/>
      <w:lang w:val="de-DE"/>
    </w:rPr>
  </w:style>
  <w:style w:type="character" w:styleId="Rimandonotaapidipagina">
    <w:name w:val="footnote reference"/>
    <w:aliases w:val="Footnote symbol,footnote sign"/>
    <w:rsid w:val="00450524"/>
    <w:rPr>
      <w:vertAlign w:val="superscript"/>
    </w:rPr>
  </w:style>
  <w:style w:type="character" w:customStyle="1" w:styleId="Caratterinotadichiusura">
    <w:name w:val="Caratteri nota di chiusura"/>
    <w:rsid w:val="00450524"/>
    <w:rPr>
      <w:vertAlign w:val="superscript"/>
    </w:rPr>
  </w:style>
  <w:style w:type="character" w:customStyle="1" w:styleId="WW-Caratterinotadichiusura">
    <w:name w:val="WW-Caratteri nota di chiusura"/>
    <w:rsid w:val="00450524"/>
  </w:style>
  <w:style w:type="character" w:styleId="Rimandonotadichiusura">
    <w:name w:val="endnote reference"/>
    <w:rsid w:val="00450524"/>
    <w:rPr>
      <w:vertAlign w:val="superscript"/>
    </w:rPr>
  </w:style>
  <w:style w:type="character" w:customStyle="1" w:styleId="Saltoaindice">
    <w:name w:val="Salto a indice"/>
    <w:rsid w:val="00450524"/>
  </w:style>
  <w:style w:type="character" w:customStyle="1" w:styleId="Rimandonotadichiusura2">
    <w:name w:val="Rimando nota di chiusura2"/>
    <w:rsid w:val="00450524"/>
    <w:rPr>
      <w:vertAlign w:val="superscript"/>
    </w:rPr>
  </w:style>
  <w:style w:type="character" w:customStyle="1" w:styleId="Rimandonotaapidipagina3">
    <w:name w:val="Rimando nota a piè di pagina3"/>
    <w:rsid w:val="00450524"/>
    <w:rPr>
      <w:vertAlign w:val="superscript"/>
    </w:rPr>
  </w:style>
  <w:style w:type="character" w:customStyle="1" w:styleId="CorpoCarattere">
    <w:name w:val="Corpo Carattere"/>
    <w:rsid w:val="00450524"/>
    <w:rPr>
      <w:szCs w:val="22"/>
    </w:rPr>
  </w:style>
  <w:style w:type="character" w:customStyle="1" w:styleId="Rimandonotadichiusura1">
    <w:name w:val="Rimando nota di chiusura1"/>
    <w:rsid w:val="00450524"/>
    <w:rPr>
      <w:vertAlign w:val="superscript"/>
    </w:rPr>
  </w:style>
  <w:style w:type="character" w:customStyle="1" w:styleId="Rimandonotaapidipagina2">
    <w:name w:val="Rimando nota a piè di pagina2"/>
    <w:rsid w:val="00450524"/>
    <w:rPr>
      <w:vertAlign w:val="superscript"/>
    </w:rPr>
  </w:style>
  <w:style w:type="character" w:customStyle="1" w:styleId="Rimandonotaapidipagina1">
    <w:name w:val="Rimando nota a piè di pagina1"/>
    <w:rsid w:val="00450524"/>
    <w:rPr>
      <w:vertAlign w:val="superscript"/>
    </w:rPr>
  </w:style>
  <w:style w:type="character" w:customStyle="1" w:styleId="Caratterepredefinitoparagrafo1">
    <w:name w:val="Carattere predefinito paragrafo1"/>
    <w:rsid w:val="00450524"/>
  </w:style>
  <w:style w:type="character" w:customStyle="1" w:styleId="Caratterepredefinitoparagrafo2">
    <w:name w:val="Carattere predefinito paragrafo2"/>
    <w:rsid w:val="00450524"/>
  </w:style>
  <w:style w:type="character" w:customStyle="1" w:styleId="CarattereCarattereCarattereCarattereCarattere">
    <w:name w:val="Carattere Carattere Carattere Carattere Carattere"/>
    <w:rsid w:val="00450524"/>
    <w:rPr>
      <w:rFonts w:ascii="Arial" w:hAnsi="Arial" w:cs="Arial"/>
      <w:sz w:val="24"/>
      <w:szCs w:val="24"/>
      <w:lang w:val="it-IT" w:bidi="ar-SA"/>
    </w:rPr>
  </w:style>
  <w:style w:type="character" w:customStyle="1" w:styleId="WW-Caratterenotadichiusura">
    <w:name w:val="WW-Carattere nota di chiusura"/>
    <w:rsid w:val="00450524"/>
  </w:style>
  <w:style w:type="character" w:customStyle="1" w:styleId="CarattereCarattereCarattere">
    <w:name w:val="Carattere Carattere Carattere"/>
    <w:rsid w:val="00450524"/>
    <w:rPr>
      <w:rFonts w:ascii="Arial" w:hAnsi="Arial" w:cs="Arial"/>
      <w:sz w:val="24"/>
      <w:szCs w:val="24"/>
      <w:lang w:val="it-IT" w:bidi="ar-SA"/>
    </w:rPr>
  </w:style>
  <w:style w:type="character" w:customStyle="1" w:styleId="Caratterepredefinitoparagrafo">
    <w:name w:val="Carattere predefinito paragrafo"/>
    <w:rsid w:val="00450524"/>
  </w:style>
  <w:style w:type="character" w:customStyle="1" w:styleId="WW8Num28z4">
    <w:name w:val="WW8Num28z4"/>
    <w:rsid w:val="00450524"/>
    <w:rPr>
      <w:rFonts w:ascii="Courier New" w:hAnsi="Courier New" w:cs="Courier New"/>
    </w:rPr>
  </w:style>
  <w:style w:type="character" w:customStyle="1" w:styleId="WW8Num26z4">
    <w:name w:val="WW8Num26z4"/>
    <w:rsid w:val="00450524"/>
    <w:rPr>
      <w:rFonts w:ascii="Courier New" w:hAnsi="Courier New" w:cs="Courier New"/>
    </w:rPr>
  </w:style>
  <w:style w:type="character" w:customStyle="1" w:styleId="Titolo2CarattereCarattereCarattereCarattereCarattere">
    <w:name w:val="Titolo 2 Carattere Carattere Carattere Carattere Carattere"/>
    <w:rsid w:val="00450524"/>
    <w:rPr>
      <w:rFonts w:ascii="Arial" w:hAnsi="Arial" w:cs="Arial"/>
      <w:b/>
      <w:bCs/>
      <w:i/>
      <w:iCs/>
      <w:sz w:val="28"/>
      <w:szCs w:val="28"/>
      <w:lang w:val="it-IT" w:bidi="ar-SA"/>
    </w:rPr>
  </w:style>
  <w:style w:type="character" w:customStyle="1" w:styleId="Rientrocorpodeltesto2Carattere1">
    <w:name w:val="Rientro corpo del testo 2 Carattere1"/>
    <w:rsid w:val="00450524"/>
    <w:rPr>
      <w:sz w:val="24"/>
      <w:szCs w:val="24"/>
    </w:rPr>
  </w:style>
  <w:style w:type="character" w:customStyle="1" w:styleId="A5">
    <w:name w:val="A5"/>
    <w:rsid w:val="00450524"/>
    <w:rPr>
      <w:rFonts w:cs="Myriad Web"/>
      <w:color w:val="000000"/>
    </w:rPr>
  </w:style>
  <w:style w:type="character" w:styleId="AcronimoHTML">
    <w:name w:val="HTML Acronym"/>
    <w:rsid w:val="00450524"/>
  </w:style>
  <w:style w:type="character" w:customStyle="1" w:styleId="Caratteredinumerazione">
    <w:name w:val="Carattere di numerazione"/>
    <w:rsid w:val="00450524"/>
  </w:style>
  <w:style w:type="character" w:customStyle="1" w:styleId="Punti">
    <w:name w:val="Punti"/>
    <w:rsid w:val="00450524"/>
    <w:rPr>
      <w:rFonts w:ascii="OpenSymbol" w:eastAsia="OpenSymbol" w:hAnsi="OpenSymbol" w:cs="OpenSymbol"/>
    </w:rPr>
  </w:style>
  <w:style w:type="character" w:customStyle="1" w:styleId="Caratterenotadichiusura">
    <w:name w:val="Carattere nota di chiusura"/>
    <w:rsid w:val="00450524"/>
    <w:rPr>
      <w:vertAlign w:val="superscript"/>
    </w:rPr>
  </w:style>
  <w:style w:type="character" w:customStyle="1" w:styleId="Carpredefinitoparagrafo1">
    <w:name w:val="Car. predefinito paragrafo1"/>
    <w:rsid w:val="00450524"/>
  </w:style>
  <w:style w:type="character" w:customStyle="1" w:styleId="TestonotadichiusuraCarattere">
    <w:name w:val="Testo nota di chiusura Carattere"/>
    <w:basedOn w:val="Carpredefinitoparagrafo1"/>
    <w:rsid w:val="00450524"/>
  </w:style>
  <w:style w:type="character" w:customStyle="1" w:styleId="StileTitolo2NonGrassettoCorsivoSinistro0cmPrimarig">
    <w:name w:val="Stile Titolo 2 + Non Grassetto Corsivo Sinistro:  0 cm Prima rig..."/>
    <w:rsid w:val="00450524"/>
    <w:rPr>
      <w:i/>
      <w:vanish/>
    </w:rPr>
  </w:style>
  <w:style w:type="character" w:customStyle="1" w:styleId="Titolo2Carattere1">
    <w:name w:val="Titolo 2 Carattere1"/>
    <w:rsid w:val="00450524"/>
    <w:rPr>
      <w:b/>
      <w:bCs/>
      <w:smallCaps/>
      <w:sz w:val="24"/>
      <w:szCs w:val="24"/>
    </w:rPr>
  </w:style>
  <w:style w:type="character" w:customStyle="1" w:styleId="FootnoteTextChar">
    <w:name w:val="Footnote Text Char"/>
    <w:rsid w:val="00450524"/>
    <w:rPr>
      <w:rFonts w:ascii="Times New Roman" w:hAnsi="Times New Roman" w:cs="Times New Roman"/>
      <w:sz w:val="20"/>
      <w:szCs w:val="20"/>
    </w:rPr>
  </w:style>
  <w:style w:type="character" w:customStyle="1" w:styleId="StileTimesNewRoman">
    <w:name w:val="Stile Times New Roman"/>
    <w:rsid w:val="00450524"/>
    <w:rPr>
      <w:rFonts w:ascii="Times New Roman" w:hAnsi="Times New Roman" w:cs="Times New Roman"/>
      <w:sz w:val="22"/>
      <w:szCs w:val="24"/>
    </w:rPr>
  </w:style>
  <w:style w:type="character" w:customStyle="1" w:styleId="RientrocorpodeltestoCarattere">
    <w:name w:val="Rientro corpo del testo Carattere"/>
    <w:rsid w:val="00450524"/>
    <w:rPr>
      <w:rFonts w:eastAsia="Calibri"/>
      <w:sz w:val="24"/>
      <w:szCs w:val="24"/>
      <w:lang w:val="it-IT" w:bidi="ar-SA"/>
    </w:rPr>
  </w:style>
  <w:style w:type="character" w:customStyle="1" w:styleId="Rientrocorpodeltesto3Carattere">
    <w:name w:val="Rientro corpo del testo 3 Carattere"/>
    <w:rsid w:val="00450524"/>
    <w:rPr>
      <w:rFonts w:eastAsia="Calibri"/>
      <w:sz w:val="16"/>
      <w:szCs w:val="16"/>
      <w:lang w:val="it-IT" w:bidi="ar-SA"/>
    </w:rPr>
  </w:style>
  <w:style w:type="character" w:customStyle="1" w:styleId="WW-Caratteredellanota">
    <w:name w:val="WW-Carattere della nota"/>
    <w:rsid w:val="00450524"/>
    <w:rPr>
      <w:vertAlign w:val="superscript"/>
    </w:rPr>
  </w:style>
  <w:style w:type="character" w:customStyle="1" w:styleId="google-src-text">
    <w:name w:val="google-src-text"/>
    <w:basedOn w:val="Carpredefinitoparagrafo1"/>
    <w:rsid w:val="00450524"/>
  </w:style>
  <w:style w:type="character" w:customStyle="1" w:styleId="CarattereCarattere1">
    <w:name w:val="Carattere Carattere1"/>
    <w:rsid w:val="00450524"/>
    <w:rPr>
      <w:lang w:val="it-IT"/>
    </w:rPr>
  </w:style>
  <w:style w:type="character" w:customStyle="1" w:styleId="CarattereCarattere5">
    <w:name w:val="Carattere Carattere5"/>
    <w:rsid w:val="00450524"/>
    <w:rPr>
      <w:sz w:val="24"/>
      <w:szCs w:val="24"/>
    </w:rPr>
  </w:style>
  <w:style w:type="character" w:customStyle="1" w:styleId="Rimandocommento1">
    <w:name w:val="Rimando commento1"/>
    <w:rsid w:val="00450524"/>
    <w:rPr>
      <w:sz w:val="16"/>
      <w:szCs w:val="16"/>
    </w:rPr>
  </w:style>
  <w:style w:type="character" w:customStyle="1" w:styleId="Corpodeltesto3Carattere">
    <w:name w:val="Corpo del testo 3 Carattere"/>
    <w:rsid w:val="00450524"/>
    <w:rPr>
      <w:rFonts w:eastAsia="Calibri"/>
      <w:sz w:val="16"/>
      <w:szCs w:val="16"/>
      <w:lang w:val="it-IT" w:bidi="ar-SA"/>
    </w:rPr>
  </w:style>
  <w:style w:type="character" w:customStyle="1" w:styleId="TestonormaleCarattere">
    <w:name w:val="Testo normale Carattere"/>
    <w:rsid w:val="00450524"/>
    <w:rPr>
      <w:rFonts w:ascii="Consolas" w:hAnsi="Consolas" w:cs="Consolas"/>
      <w:lang w:val="it-IT" w:bidi="ar-SA"/>
    </w:rPr>
  </w:style>
  <w:style w:type="character" w:customStyle="1" w:styleId="c21">
    <w:name w:val="c21"/>
    <w:rsid w:val="00450524"/>
    <w:rPr>
      <w:highlight w:val="white"/>
    </w:rPr>
  </w:style>
  <w:style w:type="character" w:customStyle="1" w:styleId="ParagrafoCarattere">
    <w:name w:val="Paragrafo Carattere"/>
    <w:rsid w:val="00450524"/>
    <w:rPr>
      <w:rFonts w:ascii="Verdana" w:hAnsi="Verdana" w:cs="Verdana"/>
      <w:lang w:val="it-IT" w:bidi="ar-SA"/>
    </w:rPr>
  </w:style>
  <w:style w:type="character" w:customStyle="1" w:styleId="CorpodeltestoCarattere">
    <w:name w:val="Corpo del testo Carattere"/>
    <w:rsid w:val="00450524"/>
    <w:rPr>
      <w:sz w:val="28"/>
      <w:szCs w:val="28"/>
      <w:lang w:val="it-IT" w:bidi="ar-SA"/>
    </w:rPr>
  </w:style>
  <w:style w:type="character" w:customStyle="1" w:styleId="WW8Num55z0">
    <w:name w:val="WW8Num55z0"/>
    <w:rsid w:val="00450524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2"/>
    </w:rPr>
  </w:style>
  <w:style w:type="character" w:customStyle="1" w:styleId="WW8Num54z1">
    <w:name w:val="WW8Num54z1"/>
    <w:rsid w:val="00450524"/>
    <w:rPr>
      <w:rFonts w:cs="Times New Roman"/>
    </w:rPr>
  </w:style>
  <w:style w:type="character" w:customStyle="1" w:styleId="WW8Num54z0">
    <w:name w:val="WW8Num54z0"/>
    <w:rsid w:val="00450524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53z4">
    <w:name w:val="WW8Num53z4"/>
    <w:rsid w:val="00450524"/>
    <w:rPr>
      <w:rFonts w:ascii="Courier New" w:hAnsi="Courier New" w:cs="Courier New"/>
    </w:rPr>
  </w:style>
  <w:style w:type="character" w:customStyle="1" w:styleId="WW8Num53z3">
    <w:name w:val="WW8Num53z3"/>
    <w:rsid w:val="00450524"/>
    <w:rPr>
      <w:rFonts w:ascii="Symbol" w:hAnsi="Symbol" w:cs="Symbol"/>
    </w:rPr>
  </w:style>
  <w:style w:type="character" w:customStyle="1" w:styleId="WW8Num53z2">
    <w:name w:val="WW8Num53z2"/>
    <w:rsid w:val="00450524"/>
    <w:rPr>
      <w:rFonts w:ascii="Wingdings" w:hAnsi="Wingdings" w:cs="Wingdings"/>
    </w:rPr>
  </w:style>
  <w:style w:type="character" w:customStyle="1" w:styleId="WW8Num52z1">
    <w:name w:val="WW8Num52z1"/>
    <w:rsid w:val="00450524"/>
    <w:rPr>
      <w:rFonts w:ascii="Courier New" w:hAnsi="Courier New" w:cs="Courier New"/>
    </w:rPr>
  </w:style>
  <w:style w:type="character" w:customStyle="1" w:styleId="WW8Num52z0">
    <w:name w:val="WW8Num52z0"/>
    <w:rsid w:val="00450524"/>
    <w:rPr>
      <w:rFonts w:ascii="Symbol" w:hAnsi="Symbol" w:cs="Symbol"/>
      <w:sz w:val="24"/>
    </w:rPr>
  </w:style>
  <w:style w:type="character" w:customStyle="1" w:styleId="WW8Num51z2">
    <w:name w:val="WW8Num51z2"/>
    <w:rsid w:val="00450524"/>
    <w:rPr>
      <w:rFonts w:ascii="Wingdings" w:hAnsi="Wingdings" w:cs="Wingdings"/>
    </w:rPr>
  </w:style>
  <w:style w:type="character" w:customStyle="1" w:styleId="WW8Num51z1">
    <w:name w:val="WW8Num51z1"/>
    <w:rsid w:val="00450524"/>
    <w:rPr>
      <w:rFonts w:ascii="Courier New" w:hAnsi="Courier New" w:cs="Courier New"/>
    </w:rPr>
  </w:style>
  <w:style w:type="character" w:customStyle="1" w:styleId="WW8Num6z3">
    <w:name w:val="WW8Num6z3"/>
    <w:rsid w:val="00450524"/>
    <w:rPr>
      <w:rFonts w:ascii="Symbol" w:hAnsi="Symbol" w:cs="Symbol"/>
    </w:rPr>
  </w:style>
  <w:style w:type="character" w:customStyle="1" w:styleId="WW-Absatz-Standardschriftart111">
    <w:name w:val="WW-Absatz-Standardschriftart111"/>
    <w:rsid w:val="00450524"/>
  </w:style>
  <w:style w:type="character" w:customStyle="1" w:styleId="WW-Absatz-Standardschriftart11">
    <w:name w:val="WW-Absatz-Standardschriftart11"/>
    <w:rsid w:val="00450524"/>
  </w:style>
  <w:style w:type="character" w:customStyle="1" w:styleId="WW-Absatz-Standardschriftart1">
    <w:name w:val="WW-Absatz-Standardschriftart1"/>
    <w:rsid w:val="00450524"/>
  </w:style>
  <w:style w:type="character" w:customStyle="1" w:styleId="WW-Absatz-Standardschriftart">
    <w:name w:val="WW-Absatz-Standardschriftart"/>
    <w:rsid w:val="00450524"/>
  </w:style>
  <w:style w:type="character" w:customStyle="1" w:styleId="Absatz-Standardschriftart">
    <w:name w:val="Absatz-Standardschriftart"/>
    <w:rsid w:val="00450524"/>
  </w:style>
  <w:style w:type="character" w:customStyle="1" w:styleId="WW8Num53z1">
    <w:name w:val="WW8Num53z1"/>
    <w:rsid w:val="00450524"/>
    <w:rPr>
      <w:rFonts w:ascii="Courier New" w:hAnsi="Courier New" w:cs="Courier New"/>
      <w:b w:val="0"/>
      <w:bCs w:val="0"/>
      <w:i w:val="0"/>
      <w:iCs w:val="0"/>
      <w:color w:val="0000FF"/>
      <w:sz w:val="20"/>
      <w:szCs w:val="20"/>
    </w:rPr>
  </w:style>
  <w:style w:type="character" w:customStyle="1" w:styleId="WW8Num53z0">
    <w:name w:val="WW8Num53z0"/>
    <w:rsid w:val="00450524"/>
    <w:rPr>
      <w:rFonts w:ascii="Symbol" w:hAnsi="Symbol" w:cs="Symbol"/>
      <w:b w:val="0"/>
      <w:bCs w:val="0"/>
      <w:i w:val="0"/>
      <w:iCs w:val="0"/>
      <w:color w:val="0000FF"/>
      <w:sz w:val="20"/>
      <w:szCs w:val="20"/>
    </w:rPr>
  </w:style>
  <w:style w:type="character" w:customStyle="1" w:styleId="WW8Num52z3">
    <w:name w:val="WW8Num52z3"/>
    <w:rsid w:val="00450524"/>
    <w:rPr>
      <w:rFonts w:ascii="Symbol" w:hAnsi="Symbol" w:cs="Symbol"/>
    </w:rPr>
  </w:style>
  <w:style w:type="character" w:customStyle="1" w:styleId="WW8Num52z2">
    <w:name w:val="WW8Num52z2"/>
    <w:rsid w:val="00450524"/>
    <w:rPr>
      <w:rFonts w:ascii="Wingdings" w:hAnsi="Wingdings" w:cs="Wingdings"/>
    </w:rPr>
  </w:style>
  <w:style w:type="character" w:customStyle="1" w:styleId="WW8Num51z0">
    <w:name w:val="WW8Num51z0"/>
    <w:rsid w:val="00450524"/>
    <w:rPr>
      <w:rFonts w:ascii="Symbol" w:hAnsi="Symbol" w:cs="Symbol"/>
    </w:rPr>
  </w:style>
  <w:style w:type="character" w:customStyle="1" w:styleId="WW8Num16z4">
    <w:name w:val="WW8Num16z4"/>
    <w:rsid w:val="00450524"/>
    <w:rPr>
      <w:rFonts w:ascii="Courier New" w:hAnsi="Courier New" w:cs="Courier New"/>
    </w:rPr>
  </w:style>
  <w:style w:type="character" w:customStyle="1" w:styleId="Caratteredellanota">
    <w:name w:val="Carattere della nota"/>
    <w:rsid w:val="00450524"/>
    <w:rPr>
      <w:vertAlign w:val="superscript"/>
    </w:rPr>
  </w:style>
  <w:style w:type="character" w:customStyle="1" w:styleId="ListParagraphChar">
    <w:name w:val="List Paragraph Char"/>
    <w:rsid w:val="00450524"/>
  </w:style>
  <w:style w:type="character" w:customStyle="1" w:styleId="Tabellagriglia6acoloriCarattere">
    <w:name w:val="Tabella griglia 6 a colori Carattere"/>
    <w:rsid w:val="00450524"/>
    <w:rPr>
      <w:rFonts w:ascii="Calibri" w:eastAsia="Times New Roman" w:hAnsi="Calibri" w:cs="Times New Roman"/>
      <w:sz w:val="22"/>
      <w:szCs w:val="22"/>
    </w:rPr>
  </w:style>
  <w:style w:type="character" w:customStyle="1" w:styleId="CarattereCarattere">
    <w:name w:val="Carattere Carattere"/>
    <w:rsid w:val="0045052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arattereCarattere10">
    <w:name w:val="Carattere Carattere1"/>
    <w:rsid w:val="00450524"/>
    <w:rPr>
      <w:sz w:val="24"/>
      <w:szCs w:val="24"/>
    </w:rPr>
  </w:style>
  <w:style w:type="character" w:customStyle="1" w:styleId="CarattereCarattere2">
    <w:name w:val="Carattere Carattere2"/>
    <w:rsid w:val="00450524"/>
    <w:rPr>
      <w:rFonts w:ascii="Times New Roman" w:eastAsia="Times New Roman" w:hAnsi="Times New Roman" w:cs="Times New Roman"/>
      <w:sz w:val="24"/>
      <w:szCs w:val="24"/>
    </w:rPr>
  </w:style>
  <w:style w:type="character" w:customStyle="1" w:styleId="CarattereCarattere3">
    <w:name w:val="Carattere Carattere3"/>
    <w:rsid w:val="00450524"/>
    <w:rPr>
      <w:rFonts w:ascii="Lucida Grande" w:hAnsi="Lucida Grande" w:cs="Lucida Grande"/>
      <w:sz w:val="24"/>
      <w:szCs w:val="24"/>
    </w:rPr>
  </w:style>
  <w:style w:type="character" w:customStyle="1" w:styleId="CarattereCarattere4">
    <w:name w:val="Carattere Carattere4"/>
    <w:rsid w:val="00450524"/>
    <w:rPr>
      <w:b/>
      <w:bCs/>
    </w:rPr>
  </w:style>
  <w:style w:type="character" w:customStyle="1" w:styleId="CarattereCarattere50">
    <w:name w:val="Carattere Carattere5"/>
    <w:rsid w:val="00450524"/>
  </w:style>
  <w:style w:type="character" w:customStyle="1" w:styleId="Rimandocommento2">
    <w:name w:val="Rimando commento2"/>
    <w:rsid w:val="00450524"/>
    <w:rPr>
      <w:sz w:val="16"/>
      <w:szCs w:val="16"/>
    </w:rPr>
  </w:style>
  <w:style w:type="character" w:customStyle="1" w:styleId="CarattereCarattere6">
    <w:name w:val="Carattere Carattere6"/>
    <w:rsid w:val="00450524"/>
    <w:rPr>
      <w:rFonts w:ascii="Times New Roman" w:eastAsia="Calibri" w:hAnsi="Times New Roman" w:cs="Times New Roman"/>
      <w:sz w:val="24"/>
      <w:szCs w:val="24"/>
      <w:lang w:val="de-DE"/>
    </w:rPr>
  </w:style>
  <w:style w:type="character" w:customStyle="1" w:styleId="CarattereCarattere7">
    <w:name w:val="Carattere Carattere7"/>
    <w:rsid w:val="00450524"/>
    <w:rPr>
      <w:rFonts w:ascii="Tahoma" w:eastAsia="Calibri" w:hAnsi="Tahoma" w:cs="Tahoma"/>
      <w:sz w:val="16"/>
      <w:szCs w:val="16"/>
      <w:lang w:val="de-DE"/>
    </w:rPr>
  </w:style>
  <w:style w:type="character" w:customStyle="1" w:styleId="CarattereCarattere8">
    <w:name w:val="Carattere Carattere8"/>
    <w:rsid w:val="00450524"/>
    <w:rPr>
      <w:rFonts w:ascii="Times New Roman" w:eastAsia="Calibri" w:hAnsi="Times New Roman" w:cs="Times New Roman"/>
      <w:sz w:val="24"/>
      <w:szCs w:val="24"/>
      <w:lang w:val="de-DE"/>
    </w:rPr>
  </w:style>
  <w:style w:type="character" w:customStyle="1" w:styleId="CarattereCarattere9">
    <w:name w:val="Carattere Carattere9"/>
    <w:rsid w:val="00450524"/>
    <w:rPr>
      <w:rFonts w:ascii="Times New Roman" w:eastAsia="Calibri" w:hAnsi="Times New Roman" w:cs="Times New Roman"/>
      <w:sz w:val="20"/>
      <w:szCs w:val="20"/>
      <w:lang w:val="de-DE"/>
    </w:rPr>
  </w:style>
  <w:style w:type="character" w:customStyle="1" w:styleId="CarattereCarattere100">
    <w:name w:val="Carattere Carattere10"/>
    <w:rsid w:val="00450524"/>
    <w:rPr>
      <w:rFonts w:ascii="Cambria" w:eastAsia="Calibri" w:hAnsi="Cambria" w:cs="Cambria"/>
      <w:bCs/>
      <w:i/>
      <w:iCs/>
      <w:color w:val="404040"/>
      <w:lang w:val="de-DE" w:bidi="ar-SA"/>
    </w:rPr>
  </w:style>
  <w:style w:type="character" w:customStyle="1" w:styleId="CarattereCarattere11">
    <w:name w:val="Carattere Carattere11"/>
    <w:rsid w:val="00450524"/>
    <w:rPr>
      <w:rFonts w:ascii="Cambria" w:eastAsia="Calibri" w:hAnsi="Cambria" w:cs="Cambria"/>
      <w:bCs/>
      <w:color w:val="404040"/>
      <w:lang w:val="de-DE" w:bidi="ar-SA"/>
    </w:rPr>
  </w:style>
  <w:style w:type="character" w:customStyle="1" w:styleId="CarattereCarattere12">
    <w:name w:val="Carattere Carattere12"/>
    <w:rsid w:val="00450524"/>
    <w:rPr>
      <w:rFonts w:ascii="Cambria" w:eastAsia="Calibri" w:hAnsi="Cambria" w:cs="Cambria"/>
      <w:bCs/>
      <w:i/>
      <w:iCs/>
      <w:color w:val="404040"/>
      <w:sz w:val="24"/>
      <w:szCs w:val="24"/>
      <w:lang w:val="de-DE" w:bidi="ar-SA"/>
    </w:rPr>
  </w:style>
  <w:style w:type="character" w:customStyle="1" w:styleId="CarattereCarattere13">
    <w:name w:val="Carattere Carattere13"/>
    <w:rsid w:val="00450524"/>
    <w:rPr>
      <w:rFonts w:ascii="Cambria" w:eastAsia="Calibri" w:hAnsi="Cambria" w:cs="Cambria"/>
      <w:bCs/>
      <w:i/>
      <w:iCs/>
      <w:color w:val="243F60"/>
      <w:sz w:val="24"/>
      <w:szCs w:val="24"/>
      <w:lang w:val="de-DE" w:bidi="ar-SA"/>
    </w:rPr>
  </w:style>
  <w:style w:type="character" w:customStyle="1" w:styleId="CarattereCarattere14">
    <w:name w:val="Carattere Carattere14"/>
    <w:rsid w:val="00450524"/>
    <w:rPr>
      <w:rFonts w:ascii="Cambria" w:eastAsia="Calibri" w:hAnsi="Cambria" w:cs="Cambria"/>
      <w:bCs/>
      <w:color w:val="243F60"/>
      <w:sz w:val="24"/>
      <w:szCs w:val="24"/>
      <w:lang w:val="de-DE" w:bidi="ar-SA"/>
    </w:rPr>
  </w:style>
  <w:style w:type="character" w:customStyle="1" w:styleId="CarattereCarattere15">
    <w:name w:val="Carattere Carattere15"/>
    <w:rsid w:val="00450524"/>
    <w:rPr>
      <w:rFonts w:ascii="Cambria" w:eastAsia="Calibri" w:hAnsi="Cambria" w:cs="Cambria"/>
      <w:b/>
      <w:i/>
      <w:iCs/>
      <w:color w:val="4F81BD"/>
      <w:sz w:val="24"/>
      <w:szCs w:val="24"/>
      <w:lang w:val="de-DE" w:bidi="ar-SA"/>
    </w:rPr>
  </w:style>
  <w:style w:type="character" w:customStyle="1" w:styleId="CarattereCarattere16">
    <w:name w:val="Carattere Carattere16"/>
    <w:rsid w:val="00450524"/>
    <w:rPr>
      <w:rFonts w:ascii="Calibri" w:eastAsia="Calibri" w:hAnsi="Calibri" w:cs="Arial"/>
      <w:b/>
      <w:bCs/>
      <w:i/>
      <w:color w:val="4F81BD"/>
      <w:sz w:val="24"/>
      <w:szCs w:val="22"/>
      <w:lang w:bidi="ar-SA"/>
    </w:rPr>
  </w:style>
  <w:style w:type="character" w:customStyle="1" w:styleId="CarattereCarattere17">
    <w:name w:val="Carattere Carattere17"/>
    <w:rsid w:val="00450524"/>
    <w:rPr>
      <w:rFonts w:ascii="Calibri" w:eastAsia="Calibri" w:hAnsi="Calibri" w:cs="Arial"/>
      <w:b/>
      <w:bCs/>
      <w:i/>
      <w:color w:val="4F81BD"/>
      <w:sz w:val="24"/>
      <w:szCs w:val="22"/>
      <w:u w:val="single"/>
      <w:lang w:bidi="ar-SA"/>
    </w:rPr>
  </w:style>
  <w:style w:type="character" w:customStyle="1" w:styleId="CarattereCarattere18">
    <w:name w:val="Carattere Carattere18"/>
    <w:rsid w:val="00450524"/>
    <w:rPr>
      <w:rFonts w:ascii="Calibri" w:eastAsia="Calibri" w:hAnsi="Calibri" w:cs="Arial"/>
      <w:b/>
      <w:iCs/>
      <w:sz w:val="24"/>
      <w:szCs w:val="22"/>
      <w:lang w:val="it-IT" w:bidi="ar-SA"/>
    </w:rPr>
  </w:style>
  <w:style w:type="character" w:customStyle="1" w:styleId="Carpredefinitoparagrafo2">
    <w:name w:val="Car. predefinito paragrafo2"/>
    <w:rsid w:val="00450524"/>
  </w:style>
  <w:style w:type="character" w:customStyle="1" w:styleId="WW8NumSt35z0">
    <w:name w:val="WW8NumSt35z0"/>
    <w:rsid w:val="00450524"/>
  </w:style>
  <w:style w:type="character" w:customStyle="1" w:styleId="WW8NumSt34z0">
    <w:name w:val="WW8NumSt34z0"/>
    <w:rsid w:val="00450524"/>
  </w:style>
  <w:style w:type="character" w:customStyle="1" w:styleId="WW8Num45z3">
    <w:name w:val="WW8Num45z3"/>
    <w:rsid w:val="00450524"/>
    <w:rPr>
      <w:rFonts w:ascii="Symbol" w:hAnsi="Symbol" w:cs="Symbol"/>
    </w:rPr>
  </w:style>
  <w:style w:type="character" w:customStyle="1" w:styleId="WW8Num45z2">
    <w:name w:val="WW8Num45z2"/>
    <w:rsid w:val="00450524"/>
    <w:rPr>
      <w:rFonts w:ascii="Wingdings" w:hAnsi="Wingdings" w:cs="Wingdings"/>
    </w:rPr>
  </w:style>
  <w:style w:type="character" w:customStyle="1" w:styleId="WW8Num44z8">
    <w:name w:val="WW8Num44z8"/>
    <w:rsid w:val="00450524"/>
  </w:style>
  <w:style w:type="character" w:customStyle="1" w:styleId="WW8Num44z7">
    <w:name w:val="WW8Num44z7"/>
    <w:rsid w:val="00450524"/>
  </w:style>
  <w:style w:type="character" w:customStyle="1" w:styleId="WW8Num44z6">
    <w:name w:val="WW8Num44z6"/>
    <w:rsid w:val="00450524"/>
  </w:style>
  <w:style w:type="character" w:customStyle="1" w:styleId="WW8Num44z5">
    <w:name w:val="WW8Num44z5"/>
    <w:rsid w:val="00450524"/>
  </w:style>
  <w:style w:type="character" w:customStyle="1" w:styleId="WW8Num44z4">
    <w:name w:val="WW8Num44z4"/>
    <w:rsid w:val="00450524"/>
  </w:style>
  <w:style w:type="character" w:customStyle="1" w:styleId="WW8Num43z8">
    <w:name w:val="WW8Num43z8"/>
    <w:rsid w:val="00450524"/>
  </w:style>
  <w:style w:type="character" w:customStyle="1" w:styleId="WW8Num43z7">
    <w:name w:val="WW8Num43z7"/>
    <w:rsid w:val="00450524"/>
  </w:style>
  <w:style w:type="character" w:customStyle="1" w:styleId="WW8Num43z6">
    <w:name w:val="WW8Num43z6"/>
    <w:rsid w:val="00450524"/>
  </w:style>
  <w:style w:type="character" w:customStyle="1" w:styleId="WW8Num43z5">
    <w:name w:val="WW8Num43z5"/>
    <w:rsid w:val="00450524"/>
  </w:style>
  <w:style w:type="character" w:customStyle="1" w:styleId="WW8Num43z4">
    <w:name w:val="WW8Num43z4"/>
    <w:rsid w:val="00450524"/>
  </w:style>
  <w:style w:type="character" w:customStyle="1" w:styleId="WW8Num42z8">
    <w:name w:val="WW8Num42z8"/>
    <w:rsid w:val="00450524"/>
  </w:style>
  <w:style w:type="character" w:customStyle="1" w:styleId="WW8Num42z7">
    <w:name w:val="WW8Num42z7"/>
    <w:rsid w:val="00450524"/>
  </w:style>
  <w:style w:type="character" w:customStyle="1" w:styleId="WW8Num42z6">
    <w:name w:val="WW8Num42z6"/>
    <w:rsid w:val="00450524"/>
  </w:style>
  <w:style w:type="character" w:customStyle="1" w:styleId="WW8Num42z5">
    <w:name w:val="WW8Num42z5"/>
    <w:rsid w:val="00450524"/>
  </w:style>
  <w:style w:type="character" w:customStyle="1" w:styleId="WW8Num42z4">
    <w:name w:val="WW8Num42z4"/>
    <w:rsid w:val="00450524"/>
  </w:style>
  <w:style w:type="character" w:customStyle="1" w:styleId="WW8Num41z8">
    <w:name w:val="WW8Num41z8"/>
    <w:rsid w:val="00450524"/>
  </w:style>
  <w:style w:type="character" w:customStyle="1" w:styleId="WW8Num41z7">
    <w:name w:val="WW8Num41z7"/>
    <w:rsid w:val="00450524"/>
  </w:style>
  <w:style w:type="character" w:customStyle="1" w:styleId="WW8Num41z6">
    <w:name w:val="WW8Num41z6"/>
    <w:rsid w:val="00450524"/>
  </w:style>
  <w:style w:type="character" w:customStyle="1" w:styleId="WW8Num41z5">
    <w:name w:val="WW8Num41z5"/>
    <w:rsid w:val="00450524"/>
  </w:style>
  <w:style w:type="character" w:customStyle="1" w:styleId="WW8Num41z4">
    <w:name w:val="WW8Num41z4"/>
    <w:rsid w:val="00450524"/>
  </w:style>
  <w:style w:type="character" w:customStyle="1" w:styleId="WW8Num39z8">
    <w:name w:val="WW8Num39z8"/>
    <w:rsid w:val="00450524"/>
  </w:style>
  <w:style w:type="character" w:customStyle="1" w:styleId="WW8Num39z7">
    <w:name w:val="WW8Num39z7"/>
    <w:rsid w:val="00450524"/>
  </w:style>
  <w:style w:type="character" w:customStyle="1" w:styleId="WW8Num39z6">
    <w:name w:val="WW8Num39z6"/>
    <w:rsid w:val="00450524"/>
  </w:style>
  <w:style w:type="character" w:customStyle="1" w:styleId="WW8Num39z5">
    <w:name w:val="WW8Num39z5"/>
    <w:rsid w:val="00450524"/>
  </w:style>
  <w:style w:type="character" w:customStyle="1" w:styleId="WW8Num39z4">
    <w:name w:val="WW8Num39z4"/>
    <w:rsid w:val="00450524"/>
  </w:style>
  <w:style w:type="character" w:customStyle="1" w:styleId="WW8Num36z3">
    <w:name w:val="WW8Num36z3"/>
    <w:rsid w:val="00450524"/>
    <w:rPr>
      <w:rFonts w:ascii="Symbol" w:hAnsi="Symbol" w:cs="Symbol"/>
    </w:rPr>
  </w:style>
  <w:style w:type="character" w:customStyle="1" w:styleId="WW8Num31z8">
    <w:name w:val="WW8Num31z8"/>
    <w:rsid w:val="00450524"/>
  </w:style>
  <w:style w:type="character" w:customStyle="1" w:styleId="WW8Num31z7">
    <w:name w:val="WW8Num31z7"/>
    <w:rsid w:val="00450524"/>
  </w:style>
  <w:style w:type="character" w:customStyle="1" w:styleId="WW8Num31z6">
    <w:name w:val="WW8Num31z6"/>
    <w:rsid w:val="00450524"/>
  </w:style>
  <w:style w:type="character" w:customStyle="1" w:styleId="WW8Num31z5">
    <w:name w:val="WW8Num31z5"/>
    <w:rsid w:val="00450524"/>
  </w:style>
  <w:style w:type="character" w:customStyle="1" w:styleId="WW8Num31z4">
    <w:name w:val="WW8Num31z4"/>
    <w:rsid w:val="00450524"/>
  </w:style>
  <w:style w:type="character" w:customStyle="1" w:styleId="WW8Num31z3">
    <w:name w:val="WW8Num31z3"/>
    <w:rsid w:val="00450524"/>
  </w:style>
  <w:style w:type="character" w:customStyle="1" w:styleId="WW8Num30z8">
    <w:name w:val="WW8Num30z8"/>
    <w:rsid w:val="00450524"/>
  </w:style>
  <w:style w:type="character" w:customStyle="1" w:styleId="WW8Num30z7">
    <w:name w:val="WW8Num30z7"/>
    <w:rsid w:val="00450524"/>
  </w:style>
  <w:style w:type="character" w:customStyle="1" w:styleId="WW8Num30z6">
    <w:name w:val="WW8Num30z6"/>
    <w:rsid w:val="00450524"/>
  </w:style>
  <w:style w:type="character" w:customStyle="1" w:styleId="WW8Num30z5">
    <w:name w:val="WW8Num30z5"/>
    <w:rsid w:val="00450524"/>
  </w:style>
  <w:style w:type="character" w:customStyle="1" w:styleId="WW8Num30z4">
    <w:name w:val="WW8Num30z4"/>
    <w:rsid w:val="00450524"/>
  </w:style>
  <w:style w:type="character" w:customStyle="1" w:styleId="WW8Num30z3">
    <w:name w:val="WW8Num30z3"/>
    <w:rsid w:val="00450524"/>
  </w:style>
  <w:style w:type="character" w:customStyle="1" w:styleId="WW8Num27z3">
    <w:name w:val="WW8Num27z3"/>
    <w:rsid w:val="00450524"/>
    <w:rPr>
      <w:rFonts w:ascii="Symbol" w:hAnsi="Symbol" w:cs="Symbol"/>
    </w:rPr>
  </w:style>
  <w:style w:type="character" w:customStyle="1" w:styleId="WW8Num24z8">
    <w:name w:val="WW8Num24z8"/>
    <w:rsid w:val="00450524"/>
  </w:style>
  <w:style w:type="character" w:customStyle="1" w:styleId="WW8Num24z7">
    <w:name w:val="WW8Num24z7"/>
    <w:rsid w:val="00450524"/>
  </w:style>
  <w:style w:type="character" w:customStyle="1" w:styleId="WW8Num24z6">
    <w:name w:val="WW8Num24z6"/>
    <w:rsid w:val="00450524"/>
  </w:style>
  <w:style w:type="character" w:customStyle="1" w:styleId="WW8Num24z5">
    <w:name w:val="WW8Num24z5"/>
    <w:rsid w:val="00450524"/>
  </w:style>
  <w:style w:type="character" w:customStyle="1" w:styleId="WW8Num24z4">
    <w:name w:val="WW8Num24z4"/>
    <w:rsid w:val="00450524"/>
  </w:style>
  <w:style w:type="character" w:customStyle="1" w:styleId="WW8Num24z3">
    <w:name w:val="WW8Num24z3"/>
    <w:rsid w:val="00450524"/>
  </w:style>
  <w:style w:type="character" w:customStyle="1" w:styleId="WW8Num19z1">
    <w:name w:val="WW8Num19z1"/>
    <w:rsid w:val="00450524"/>
    <w:rPr>
      <w:rFonts w:ascii="Courier New" w:hAnsi="Courier New" w:cs="Courier New"/>
    </w:rPr>
  </w:style>
  <w:style w:type="character" w:customStyle="1" w:styleId="WW8Num11z8">
    <w:name w:val="WW8Num11z8"/>
    <w:rsid w:val="00450524"/>
  </w:style>
  <w:style w:type="character" w:customStyle="1" w:styleId="WW8Num11z7">
    <w:name w:val="WW8Num11z7"/>
    <w:rsid w:val="00450524"/>
  </w:style>
  <w:style w:type="character" w:customStyle="1" w:styleId="WW8Num11z6">
    <w:name w:val="WW8Num11z6"/>
    <w:rsid w:val="00450524"/>
  </w:style>
  <w:style w:type="character" w:customStyle="1" w:styleId="WW8Num11z5">
    <w:name w:val="WW8Num11z5"/>
    <w:rsid w:val="00450524"/>
  </w:style>
  <w:style w:type="character" w:customStyle="1" w:styleId="WW8Num11z4">
    <w:name w:val="WW8Num11z4"/>
    <w:rsid w:val="00450524"/>
  </w:style>
  <w:style w:type="character" w:customStyle="1" w:styleId="WW8Num10z8">
    <w:name w:val="WW8Num10z8"/>
    <w:rsid w:val="00450524"/>
  </w:style>
  <w:style w:type="character" w:customStyle="1" w:styleId="WW8Num10z7">
    <w:name w:val="WW8Num10z7"/>
    <w:rsid w:val="00450524"/>
  </w:style>
  <w:style w:type="character" w:customStyle="1" w:styleId="WW8Num10z6">
    <w:name w:val="WW8Num10z6"/>
    <w:rsid w:val="00450524"/>
  </w:style>
  <w:style w:type="character" w:customStyle="1" w:styleId="WW8Num10z5">
    <w:name w:val="WW8Num10z5"/>
    <w:rsid w:val="00450524"/>
  </w:style>
  <w:style w:type="character" w:customStyle="1" w:styleId="WW8Num10z4">
    <w:name w:val="WW8Num10z4"/>
    <w:rsid w:val="00450524"/>
  </w:style>
  <w:style w:type="character" w:customStyle="1" w:styleId="WW8Num10z3">
    <w:name w:val="WW8Num10z3"/>
    <w:rsid w:val="00450524"/>
    <w:rPr>
      <w:rFonts w:ascii="Symbol" w:hAnsi="Symbol" w:cs="Symbol"/>
    </w:rPr>
  </w:style>
  <w:style w:type="character" w:customStyle="1" w:styleId="WW8Num32z8">
    <w:name w:val="WW8Num32z8"/>
    <w:rsid w:val="00450524"/>
  </w:style>
  <w:style w:type="character" w:customStyle="1" w:styleId="WW8Num32z7">
    <w:name w:val="WW8Num32z7"/>
    <w:rsid w:val="00450524"/>
  </w:style>
  <w:style w:type="character" w:customStyle="1" w:styleId="WW8Num32z6">
    <w:name w:val="WW8Num32z6"/>
    <w:rsid w:val="00450524"/>
  </w:style>
  <w:style w:type="character" w:customStyle="1" w:styleId="WW8Num32z5">
    <w:name w:val="WW8Num32z5"/>
    <w:rsid w:val="00450524"/>
  </w:style>
  <w:style w:type="character" w:customStyle="1" w:styleId="WW8Num32z4">
    <w:name w:val="WW8Num32z4"/>
    <w:rsid w:val="00450524"/>
  </w:style>
  <w:style w:type="character" w:customStyle="1" w:styleId="WW8Num9z4">
    <w:name w:val="WW8Num9z4"/>
    <w:rsid w:val="00450524"/>
    <w:rPr>
      <w:rFonts w:ascii="Courier New" w:hAnsi="Courier New" w:cs="Courier New"/>
    </w:rPr>
  </w:style>
  <w:style w:type="character" w:customStyle="1" w:styleId="WW8Num4z8">
    <w:name w:val="WW8Num4z8"/>
    <w:rsid w:val="00450524"/>
  </w:style>
  <w:style w:type="character" w:customStyle="1" w:styleId="WW8Num4z7">
    <w:name w:val="WW8Num4z7"/>
    <w:rsid w:val="00450524"/>
  </w:style>
  <w:style w:type="character" w:customStyle="1" w:styleId="WW8Num4z6">
    <w:name w:val="WW8Num4z6"/>
    <w:rsid w:val="00450524"/>
  </w:style>
  <w:style w:type="character" w:customStyle="1" w:styleId="WW8Num4z5">
    <w:name w:val="WW8Num4z5"/>
    <w:rsid w:val="00450524"/>
  </w:style>
  <w:style w:type="character" w:customStyle="1" w:styleId="WW8Num4z4">
    <w:name w:val="WW8Num4z4"/>
    <w:rsid w:val="00450524"/>
  </w:style>
  <w:style w:type="character" w:customStyle="1" w:styleId="WW8Num4z3">
    <w:name w:val="WW8Num4z3"/>
    <w:rsid w:val="00450524"/>
    <w:rPr>
      <w:rFonts w:ascii="Symbol" w:hAnsi="Symbol" w:cs="Symbol"/>
    </w:rPr>
  </w:style>
  <w:style w:type="paragraph" w:customStyle="1" w:styleId="Titolo20">
    <w:name w:val="Titolo2"/>
    <w:basedOn w:val="Normale"/>
    <w:next w:val="Normale"/>
    <w:rsid w:val="00450524"/>
    <w:pPr>
      <w:spacing w:before="240" w:after="60"/>
      <w:jc w:val="center"/>
    </w:pPr>
    <w:rPr>
      <w:rFonts w:ascii="Cambria" w:eastAsia="Times New Roman" w:hAnsi="Cambria" w:cs="Cambria"/>
      <w:b/>
      <w:bCs/>
      <w:sz w:val="32"/>
      <w:szCs w:val="32"/>
    </w:rPr>
  </w:style>
  <w:style w:type="paragraph" w:customStyle="1" w:styleId="Corpotesto1">
    <w:name w:val="Corpo testo1"/>
    <w:basedOn w:val="Normale"/>
    <w:rsid w:val="00450524"/>
    <w:pPr>
      <w:autoSpaceDE w:val="0"/>
      <w:spacing w:before="240" w:after="240"/>
      <w:jc w:val="both"/>
    </w:pPr>
    <w:rPr>
      <w:rFonts w:ascii="Times New Roman" w:eastAsia="Times New Roman" w:hAnsi="Times New Roman"/>
    </w:rPr>
  </w:style>
  <w:style w:type="paragraph" w:styleId="Elenco">
    <w:name w:val="List"/>
    <w:basedOn w:val="Corpotesto1"/>
    <w:rsid w:val="00450524"/>
    <w:rPr>
      <w:rFonts w:cs="Mangal"/>
    </w:rPr>
  </w:style>
  <w:style w:type="paragraph" w:styleId="Didascalia">
    <w:name w:val="caption"/>
    <w:basedOn w:val="Normale"/>
    <w:next w:val="Normale"/>
    <w:qFormat/>
    <w:rsid w:val="00450524"/>
    <w:rPr>
      <w:b/>
      <w:bCs/>
      <w:sz w:val="20"/>
      <w:szCs w:val="20"/>
    </w:rPr>
  </w:style>
  <w:style w:type="paragraph" w:customStyle="1" w:styleId="Indice">
    <w:name w:val="Indice"/>
    <w:basedOn w:val="Normale"/>
    <w:rsid w:val="00450524"/>
    <w:pPr>
      <w:suppressLineNumbers/>
    </w:pPr>
    <w:rPr>
      <w:rFonts w:cs="Mangal"/>
    </w:rPr>
  </w:style>
  <w:style w:type="paragraph" w:styleId="Testonotaapidipagina">
    <w:name w:val="footnote text"/>
    <w:basedOn w:val="Normale"/>
    <w:link w:val="TestonotaapidipaginaCarattere1"/>
    <w:rsid w:val="00450524"/>
    <w:rPr>
      <w:rFonts w:ascii="Times New Roman" w:hAnsi="Times New Roman"/>
      <w:sz w:val="20"/>
      <w:szCs w:val="20"/>
      <w:lang w:val="de-DE"/>
    </w:rPr>
  </w:style>
  <w:style w:type="paragraph" w:styleId="Intestazione">
    <w:name w:val="header"/>
    <w:basedOn w:val="Normale"/>
    <w:rsid w:val="00450524"/>
    <w:rPr>
      <w:rFonts w:ascii="Times New Roman" w:hAnsi="Times New Roman"/>
      <w:lang w:val="de-DE"/>
    </w:rPr>
  </w:style>
  <w:style w:type="paragraph" w:styleId="Sommario1">
    <w:name w:val="toc 1"/>
    <w:basedOn w:val="Normale"/>
    <w:next w:val="Normale"/>
    <w:rsid w:val="00450524"/>
    <w:pPr>
      <w:tabs>
        <w:tab w:val="right" w:leader="dot" w:pos="9628"/>
      </w:tabs>
      <w:spacing w:before="120"/>
    </w:pPr>
    <w:rPr>
      <w:rFonts w:ascii="Verdana" w:hAnsi="Verdana" w:cs="Verdana"/>
      <w:b/>
      <w:color w:val="4F81BD"/>
      <w:sz w:val="32"/>
      <w:szCs w:val="32"/>
      <w:lang w:eastAsia="it-IT"/>
    </w:rPr>
  </w:style>
  <w:style w:type="paragraph" w:customStyle="1" w:styleId="Elencoacolori-Colore11">
    <w:name w:val="Elenco a colori - Colore 11"/>
    <w:basedOn w:val="Normale"/>
    <w:rsid w:val="00450524"/>
    <w:pPr>
      <w:ind w:left="720"/>
      <w:contextualSpacing/>
    </w:pPr>
  </w:style>
  <w:style w:type="paragraph" w:styleId="Testofumetto">
    <w:name w:val="Balloon Text"/>
    <w:basedOn w:val="Normale"/>
    <w:rsid w:val="00450524"/>
    <w:rPr>
      <w:rFonts w:ascii="Tahoma" w:hAnsi="Tahoma" w:cs="Tahoma"/>
      <w:sz w:val="16"/>
      <w:szCs w:val="16"/>
      <w:lang w:val="de-DE"/>
    </w:rPr>
  </w:style>
  <w:style w:type="paragraph" w:styleId="Pidipagina">
    <w:name w:val="footer"/>
    <w:basedOn w:val="Normale"/>
    <w:rsid w:val="00450524"/>
    <w:pPr>
      <w:tabs>
        <w:tab w:val="center" w:pos="4819"/>
        <w:tab w:val="right" w:pos="9638"/>
      </w:tabs>
    </w:pPr>
    <w:rPr>
      <w:rFonts w:ascii="Times New Roman" w:hAnsi="Times New Roman"/>
      <w:lang w:val="de-DE"/>
    </w:rPr>
  </w:style>
  <w:style w:type="paragraph" w:customStyle="1" w:styleId="Default">
    <w:name w:val="Default"/>
    <w:rsid w:val="00450524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56D88B822C3F4197905AEFF6ED9B456B">
    <w:name w:val="56D88B822C3F4197905AEFF6ED9B456B"/>
    <w:rsid w:val="00450524"/>
    <w:pPr>
      <w:suppressAutoHyphens/>
      <w:spacing w:after="200" w:line="276" w:lineRule="auto"/>
    </w:pPr>
    <w:rPr>
      <w:rFonts w:ascii="Calibri" w:eastAsia="MS Mincho" w:hAnsi="Calibri" w:cs="Arial"/>
      <w:kern w:val="1"/>
      <w:sz w:val="22"/>
      <w:szCs w:val="22"/>
      <w:lang w:val="en-US" w:eastAsia="ja-JP"/>
    </w:rPr>
  </w:style>
  <w:style w:type="paragraph" w:customStyle="1" w:styleId="Grigliatab31">
    <w:name w:val="Griglia tab. 31"/>
    <w:basedOn w:val="Titolo1"/>
    <w:next w:val="Normale"/>
    <w:rsid w:val="00450524"/>
    <w:pPr>
      <w:keepLines/>
      <w:pBdr>
        <w:bottom w:val="none" w:sz="0" w:space="0" w:color="000000"/>
      </w:pBdr>
      <w:spacing w:before="480" w:after="0" w:line="276" w:lineRule="auto"/>
      <w:ind w:firstLine="0"/>
    </w:pPr>
    <w:rPr>
      <w:rFonts w:ascii="Cambria" w:eastAsia="MS Gothic" w:hAnsi="Cambria" w:cs="Times New Roman"/>
      <w:smallCaps/>
      <w:color w:val="365F91"/>
      <w:szCs w:val="28"/>
      <w:lang w:val="en-US" w:eastAsia="ja-JP"/>
    </w:rPr>
  </w:style>
  <w:style w:type="paragraph" w:styleId="Sommario2">
    <w:name w:val="toc 2"/>
    <w:basedOn w:val="Normale"/>
    <w:next w:val="Normale"/>
    <w:rsid w:val="00450524"/>
    <w:pPr>
      <w:tabs>
        <w:tab w:val="right" w:leader="dot" w:pos="9628"/>
      </w:tabs>
      <w:ind w:left="240"/>
    </w:pPr>
    <w:rPr>
      <w:rFonts w:ascii="Century Gothic" w:hAnsi="Century Gothic" w:cs="Century Gothic"/>
      <w:b/>
      <w:color w:val="95B3D7"/>
      <w:szCs w:val="22"/>
      <w:lang w:eastAsia="it-IT"/>
    </w:rPr>
  </w:style>
  <w:style w:type="paragraph" w:customStyle="1" w:styleId="Testocommento3">
    <w:name w:val="Testo commento3"/>
    <w:basedOn w:val="Normale"/>
    <w:rsid w:val="00450524"/>
    <w:rPr>
      <w:sz w:val="20"/>
      <w:szCs w:val="20"/>
    </w:rPr>
  </w:style>
  <w:style w:type="paragraph" w:styleId="Soggettocommento">
    <w:name w:val="annotation subject"/>
    <w:basedOn w:val="Testocommento3"/>
    <w:next w:val="Testocommento3"/>
    <w:rsid w:val="00450524"/>
    <w:rPr>
      <w:b/>
      <w:bCs/>
    </w:rPr>
  </w:style>
  <w:style w:type="paragraph" w:customStyle="1" w:styleId="Sfondoacolori-Colore11">
    <w:name w:val="Sfondo a colori - Colore 11"/>
    <w:rsid w:val="00450524"/>
    <w:pPr>
      <w:suppressAutoHyphens/>
    </w:pPr>
    <w:rPr>
      <w:rFonts w:ascii="Calibri" w:eastAsia="Calibri" w:hAnsi="Calibri"/>
      <w:kern w:val="1"/>
      <w:sz w:val="24"/>
      <w:szCs w:val="24"/>
      <w:lang w:eastAsia="zh-CN"/>
    </w:rPr>
  </w:style>
  <w:style w:type="paragraph" w:customStyle="1" w:styleId="Grigliaacolori-Colore61">
    <w:name w:val="Griglia a colori - Colore 61"/>
    <w:rsid w:val="00450524"/>
    <w:pPr>
      <w:suppressAutoHyphens/>
    </w:pPr>
    <w:rPr>
      <w:rFonts w:ascii="Calibri" w:eastAsia="Calibri" w:hAnsi="Calibri"/>
      <w:kern w:val="1"/>
      <w:sz w:val="24"/>
      <w:szCs w:val="24"/>
      <w:lang w:eastAsia="zh-CN"/>
    </w:rPr>
  </w:style>
  <w:style w:type="paragraph" w:customStyle="1" w:styleId="Mappadocumento3">
    <w:name w:val="Mappa documento3"/>
    <w:basedOn w:val="Normale"/>
    <w:rsid w:val="00450524"/>
    <w:rPr>
      <w:rFonts w:ascii="Lucida Grande" w:hAnsi="Lucida Grande" w:cs="Lucida Grande"/>
    </w:rPr>
  </w:style>
  <w:style w:type="paragraph" w:customStyle="1" w:styleId="Grigliaacolori-Colore62">
    <w:name w:val="Griglia a colori - Colore 62"/>
    <w:rsid w:val="00450524"/>
    <w:pPr>
      <w:suppressAutoHyphens/>
    </w:pPr>
    <w:rPr>
      <w:rFonts w:ascii="Calibri" w:eastAsia="Calibri" w:hAnsi="Calibri"/>
      <w:kern w:val="1"/>
      <w:sz w:val="24"/>
      <w:szCs w:val="24"/>
      <w:lang w:eastAsia="zh-CN"/>
    </w:rPr>
  </w:style>
  <w:style w:type="paragraph" w:customStyle="1" w:styleId="TableParagraph">
    <w:name w:val="Table Paragraph"/>
    <w:basedOn w:val="Normale"/>
    <w:uiPriority w:val="1"/>
    <w:qFormat/>
    <w:rsid w:val="00450524"/>
    <w:pPr>
      <w:widowControl w:val="0"/>
    </w:pPr>
    <w:rPr>
      <w:rFonts w:cs="Calibri"/>
      <w:szCs w:val="22"/>
      <w:lang w:val="en-US"/>
    </w:rPr>
  </w:style>
  <w:style w:type="paragraph" w:customStyle="1" w:styleId="CM1">
    <w:name w:val="CM1"/>
    <w:basedOn w:val="Default"/>
    <w:next w:val="Default"/>
    <w:rsid w:val="00450524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450524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rsid w:val="00450524"/>
    <w:rPr>
      <w:rFonts w:ascii="EUAlbertina" w:hAnsi="EUAlbertina" w:cs="Times New Roman"/>
      <w:color w:val="auto"/>
    </w:rPr>
  </w:style>
  <w:style w:type="paragraph" w:customStyle="1" w:styleId="Grigliaacolori-Colore63">
    <w:name w:val="Griglia a colori - Colore 63"/>
    <w:rsid w:val="00450524"/>
    <w:pPr>
      <w:suppressAutoHyphens/>
    </w:pPr>
    <w:rPr>
      <w:rFonts w:ascii="Calibri" w:eastAsia="Calibri" w:hAnsi="Calibri"/>
      <w:kern w:val="1"/>
      <w:sz w:val="24"/>
      <w:szCs w:val="24"/>
      <w:lang w:eastAsia="zh-CN"/>
    </w:rPr>
  </w:style>
  <w:style w:type="paragraph" w:customStyle="1" w:styleId="Grigliamedia22">
    <w:name w:val="Griglia media 22"/>
    <w:rsid w:val="00450524"/>
    <w:pPr>
      <w:widowControl w:val="0"/>
      <w:suppressAutoHyphens/>
      <w:ind w:left="454"/>
    </w:pPr>
    <w:rPr>
      <w:rFonts w:ascii="Arial" w:eastAsia="Calibri" w:hAnsi="Arial" w:cs="Arial"/>
      <w:kern w:val="1"/>
      <w:sz w:val="22"/>
      <w:szCs w:val="22"/>
      <w:lang w:eastAsia="zh-CN"/>
    </w:rPr>
  </w:style>
  <w:style w:type="paragraph" w:styleId="Sommario3">
    <w:name w:val="toc 3"/>
    <w:basedOn w:val="Normale"/>
    <w:next w:val="Normale"/>
    <w:rsid w:val="00450524"/>
    <w:pPr>
      <w:ind w:left="480"/>
    </w:pPr>
    <w:rPr>
      <w:rFonts w:ascii="Cambria" w:hAnsi="Cambria" w:cs="Cambria"/>
      <w:szCs w:val="22"/>
    </w:rPr>
  </w:style>
  <w:style w:type="paragraph" w:styleId="Sommario4">
    <w:name w:val="toc 4"/>
    <w:basedOn w:val="Normale"/>
    <w:next w:val="Normale"/>
    <w:rsid w:val="00450524"/>
    <w:pPr>
      <w:ind w:left="720"/>
    </w:pPr>
    <w:rPr>
      <w:rFonts w:ascii="Cambria" w:hAnsi="Cambria" w:cs="Cambria"/>
      <w:sz w:val="20"/>
      <w:szCs w:val="20"/>
    </w:rPr>
  </w:style>
  <w:style w:type="paragraph" w:styleId="Sommario5">
    <w:name w:val="toc 5"/>
    <w:basedOn w:val="Normale"/>
    <w:next w:val="Normale"/>
    <w:rsid w:val="00450524"/>
    <w:pPr>
      <w:ind w:left="960"/>
    </w:pPr>
    <w:rPr>
      <w:rFonts w:ascii="Cambria" w:hAnsi="Cambria" w:cs="Cambria"/>
      <w:sz w:val="20"/>
      <w:szCs w:val="20"/>
    </w:rPr>
  </w:style>
  <w:style w:type="paragraph" w:styleId="Sommario6">
    <w:name w:val="toc 6"/>
    <w:basedOn w:val="Normale"/>
    <w:next w:val="Normale"/>
    <w:rsid w:val="00450524"/>
    <w:pPr>
      <w:ind w:left="1200"/>
    </w:pPr>
    <w:rPr>
      <w:rFonts w:ascii="Cambria" w:hAnsi="Cambria" w:cs="Cambria"/>
      <w:sz w:val="20"/>
      <w:szCs w:val="20"/>
    </w:rPr>
  </w:style>
  <w:style w:type="paragraph" w:styleId="Sommario7">
    <w:name w:val="toc 7"/>
    <w:basedOn w:val="Normale"/>
    <w:next w:val="Normale"/>
    <w:rsid w:val="00450524"/>
    <w:pPr>
      <w:ind w:left="1440"/>
    </w:pPr>
    <w:rPr>
      <w:rFonts w:ascii="Cambria" w:hAnsi="Cambria" w:cs="Cambria"/>
      <w:sz w:val="20"/>
      <w:szCs w:val="20"/>
    </w:rPr>
  </w:style>
  <w:style w:type="paragraph" w:styleId="Sommario8">
    <w:name w:val="toc 8"/>
    <w:basedOn w:val="Normale"/>
    <w:next w:val="Normale"/>
    <w:rsid w:val="00450524"/>
    <w:pPr>
      <w:ind w:left="1680"/>
    </w:pPr>
    <w:rPr>
      <w:rFonts w:ascii="Cambria" w:hAnsi="Cambria" w:cs="Cambria"/>
      <w:sz w:val="20"/>
      <w:szCs w:val="20"/>
    </w:rPr>
  </w:style>
  <w:style w:type="paragraph" w:styleId="Sommario9">
    <w:name w:val="toc 9"/>
    <w:basedOn w:val="Normale"/>
    <w:next w:val="Normale"/>
    <w:rsid w:val="00450524"/>
    <w:pPr>
      <w:ind w:left="1920"/>
    </w:pPr>
    <w:rPr>
      <w:rFonts w:ascii="Cambria" w:hAnsi="Cambria" w:cs="Cambria"/>
      <w:sz w:val="20"/>
      <w:szCs w:val="20"/>
    </w:rPr>
  </w:style>
  <w:style w:type="paragraph" w:customStyle="1" w:styleId="Rientrocorpodeltesto23">
    <w:name w:val="Rientro corpo del testo 23"/>
    <w:basedOn w:val="Normale"/>
    <w:rsid w:val="00450524"/>
    <w:pPr>
      <w:spacing w:after="120" w:line="480" w:lineRule="auto"/>
      <w:ind w:left="283"/>
    </w:pPr>
  </w:style>
  <w:style w:type="paragraph" w:styleId="NormaleWeb">
    <w:name w:val="Normal (Web)"/>
    <w:basedOn w:val="Normale"/>
    <w:rsid w:val="00450524"/>
    <w:pPr>
      <w:spacing w:before="280" w:after="280"/>
    </w:pPr>
    <w:rPr>
      <w:rFonts w:ascii="Times New Roman" w:eastAsia="Times New Roman" w:hAnsi="Times New Roman"/>
    </w:rPr>
  </w:style>
  <w:style w:type="paragraph" w:customStyle="1" w:styleId="Enfasidelicata1">
    <w:name w:val="Enfasi delicata1"/>
    <w:basedOn w:val="Normale"/>
    <w:rsid w:val="00450524"/>
    <w:pPr>
      <w:ind w:left="720"/>
      <w:contextualSpacing/>
    </w:pPr>
  </w:style>
  <w:style w:type="paragraph" w:customStyle="1" w:styleId="Grigliamedia21">
    <w:name w:val="Griglia media 21"/>
    <w:rsid w:val="00450524"/>
    <w:pPr>
      <w:widowControl w:val="0"/>
      <w:suppressAutoHyphens/>
      <w:ind w:left="454"/>
    </w:pPr>
    <w:rPr>
      <w:rFonts w:ascii="Arial" w:eastAsia="Calibri" w:hAnsi="Arial" w:cs="Arial"/>
      <w:kern w:val="1"/>
      <w:sz w:val="22"/>
      <w:szCs w:val="22"/>
      <w:lang w:eastAsia="zh-CN"/>
    </w:rPr>
  </w:style>
  <w:style w:type="paragraph" w:customStyle="1" w:styleId="Corpodeltesto24">
    <w:name w:val="Corpo del testo 24"/>
    <w:basedOn w:val="Normale"/>
    <w:rsid w:val="00450524"/>
    <w:pPr>
      <w:spacing w:after="120" w:line="480" w:lineRule="auto"/>
    </w:pPr>
  </w:style>
  <w:style w:type="paragraph" w:customStyle="1" w:styleId="Grigliachiara-Colore31">
    <w:name w:val="Griglia chiara - Colore 31"/>
    <w:basedOn w:val="Normale"/>
    <w:rsid w:val="00450524"/>
    <w:pPr>
      <w:spacing w:after="200" w:line="276" w:lineRule="auto"/>
      <w:ind w:left="720"/>
      <w:contextualSpacing/>
    </w:pPr>
    <w:rPr>
      <w:szCs w:val="22"/>
    </w:rPr>
  </w:style>
  <w:style w:type="paragraph" w:styleId="Paragrafoelenco">
    <w:name w:val="List Paragraph"/>
    <w:basedOn w:val="Normale"/>
    <w:uiPriority w:val="72"/>
    <w:qFormat/>
    <w:rsid w:val="00450524"/>
    <w:pPr>
      <w:ind w:left="708"/>
    </w:pPr>
  </w:style>
  <w:style w:type="paragraph" w:customStyle="1" w:styleId="Testodelblocco3">
    <w:name w:val="Testo del blocco3"/>
    <w:basedOn w:val="Normale"/>
    <w:rsid w:val="00450524"/>
    <w:pPr>
      <w:autoSpaceDE w:val="0"/>
      <w:ind w:left="540" w:right="432"/>
    </w:pPr>
    <w:rPr>
      <w:rFonts w:ascii="Times New Roman" w:eastAsia="Times New Roman" w:hAnsi="Times New Roman"/>
      <w:color w:val="000000"/>
      <w:sz w:val="20"/>
      <w:szCs w:val="16"/>
    </w:rPr>
  </w:style>
  <w:style w:type="paragraph" w:customStyle="1" w:styleId="Contenutotabella">
    <w:name w:val="Contenuto tabella"/>
    <w:basedOn w:val="Normale"/>
    <w:rsid w:val="00450524"/>
    <w:pPr>
      <w:suppressLineNumbers/>
    </w:pPr>
  </w:style>
  <w:style w:type="paragraph" w:customStyle="1" w:styleId="Titolotabella">
    <w:name w:val="Titolo tabella"/>
    <w:basedOn w:val="Contenutotabella"/>
    <w:rsid w:val="00450524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rsid w:val="00450524"/>
  </w:style>
  <w:style w:type="paragraph" w:customStyle="1" w:styleId="Corpo">
    <w:name w:val="Corpo"/>
    <w:basedOn w:val="Normale"/>
    <w:qFormat/>
    <w:rsid w:val="00450524"/>
    <w:pPr>
      <w:widowControl w:val="0"/>
    </w:pPr>
    <w:rPr>
      <w:sz w:val="20"/>
      <w:szCs w:val="22"/>
    </w:rPr>
  </w:style>
  <w:style w:type="paragraph" w:customStyle="1" w:styleId="Carattere">
    <w:name w:val="Carattere"/>
    <w:basedOn w:val="Normale"/>
    <w:rsid w:val="00450524"/>
    <w:pPr>
      <w:spacing w:before="120"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agrafi">
    <w:name w:val="paragrafi"/>
    <w:basedOn w:val="Titolo4"/>
    <w:rsid w:val="00450524"/>
    <w:pPr>
      <w:keepLines w:val="0"/>
      <w:numPr>
        <w:ilvl w:val="0"/>
        <w:numId w:val="0"/>
      </w:numPr>
      <w:spacing w:before="120" w:after="120"/>
      <w:jc w:val="both"/>
    </w:pPr>
    <w:rPr>
      <w:rFonts w:ascii="Verdana" w:hAnsi="Verdana" w:cs="Lucida Sans Unicode"/>
      <w:i w:val="0"/>
      <w:iCs w:val="0"/>
      <w:smallCaps/>
      <w:color w:val="000000"/>
      <w:lang w:val="it-IT"/>
    </w:rPr>
  </w:style>
  <w:style w:type="paragraph" w:customStyle="1" w:styleId="Mappadocumento1">
    <w:name w:val="Mappa documento1"/>
    <w:basedOn w:val="Normale"/>
    <w:rsid w:val="00450524"/>
    <w:rPr>
      <w:rFonts w:ascii="Tahoma" w:eastAsia="Times New Roman" w:hAnsi="Tahoma" w:cs="Tahoma"/>
    </w:rPr>
  </w:style>
  <w:style w:type="paragraph" w:customStyle="1" w:styleId="Didascalia2">
    <w:name w:val="Didascalia2"/>
    <w:basedOn w:val="Normale"/>
    <w:rsid w:val="00450524"/>
    <w:pPr>
      <w:suppressLineNumbers/>
      <w:spacing w:before="120" w:after="120"/>
    </w:pPr>
    <w:rPr>
      <w:rFonts w:ascii="Times New Roman" w:eastAsia="Times New Roman" w:hAnsi="Times New Roman" w:cs="Tahoma"/>
      <w:i/>
      <w:iCs/>
    </w:rPr>
  </w:style>
  <w:style w:type="paragraph" w:customStyle="1" w:styleId="Didascalia3">
    <w:name w:val="Didascalia3"/>
    <w:basedOn w:val="Normale"/>
    <w:rsid w:val="00450524"/>
    <w:pPr>
      <w:suppressLineNumbers/>
      <w:spacing w:before="120" w:after="120"/>
    </w:pPr>
    <w:rPr>
      <w:rFonts w:ascii="Times New Roman" w:eastAsia="Times New Roman" w:hAnsi="Times New Roman" w:cs="Tahoma"/>
      <w:i/>
      <w:iCs/>
    </w:rPr>
  </w:style>
  <w:style w:type="paragraph" w:customStyle="1" w:styleId="Intestazione3">
    <w:name w:val="Intestazione3"/>
    <w:basedOn w:val="Normale"/>
    <w:next w:val="Corpotesto1"/>
    <w:rsid w:val="0045052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BodyText31">
    <w:name w:val="Body Text 31"/>
    <w:basedOn w:val="Normale"/>
    <w:rsid w:val="0045052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jc w:val="both"/>
    </w:pPr>
    <w:rPr>
      <w:rFonts w:ascii="Times New Roman" w:eastAsia="Times New Roman" w:hAnsi="Times New Roman"/>
      <w:szCs w:val="20"/>
    </w:rPr>
  </w:style>
  <w:style w:type="paragraph" w:customStyle="1" w:styleId="p7">
    <w:name w:val="p7"/>
    <w:basedOn w:val="Normale"/>
    <w:rsid w:val="00450524"/>
    <w:pPr>
      <w:tabs>
        <w:tab w:val="left" w:pos="720"/>
      </w:tabs>
      <w:spacing w:line="280" w:lineRule="atLeast"/>
    </w:pPr>
    <w:rPr>
      <w:rFonts w:ascii="Times New Roman" w:eastAsia="Times New Roman" w:hAnsi="Times New Roman"/>
      <w:szCs w:val="20"/>
    </w:rPr>
  </w:style>
  <w:style w:type="paragraph" w:customStyle="1" w:styleId="Corpodeltesto33">
    <w:name w:val="Corpo del testo 33"/>
    <w:basedOn w:val="Normale"/>
    <w:rsid w:val="00450524"/>
    <w:pPr>
      <w:jc w:val="both"/>
    </w:pPr>
    <w:rPr>
      <w:rFonts w:ascii="Arial" w:eastAsia="Times New Roman" w:hAnsi="Arial" w:cs="Arial"/>
      <w:color w:val="FF0000"/>
    </w:rPr>
  </w:style>
  <w:style w:type="paragraph" w:customStyle="1" w:styleId="Intestazione2">
    <w:name w:val="Intestazione2"/>
    <w:basedOn w:val="Normale"/>
    <w:next w:val="Corpotesto1"/>
    <w:rsid w:val="0045052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stodelblocco2">
    <w:name w:val="Testo del blocco2"/>
    <w:basedOn w:val="Normale"/>
    <w:rsid w:val="00450524"/>
    <w:pPr>
      <w:autoSpaceDE w:val="0"/>
      <w:ind w:left="540" w:right="432"/>
    </w:pPr>
    <w:rPr>
      <w:rFonts w:ascii="Times New Roman" w:eastAsia="Times New Roman" w:hAnsi="Times New Roman"/>
      <w:color w:val="000000"/>
      <w:sz w:val="20"/>
      <w:szCs w:val="16"/>
    </w:rPr>
  </w:style>
  <w:style w:type="paragraph" w:customStyle="1" w:styleId="Corpodeltesto23">
    <w:name w:val="Corpo del testo 23"/>
    <w:basedOn w:val="Normale"/>
    <w:rsid w:val="00450524"/>
    <w:pPr>
      <w:spacing w:before="120" w:after="120" w:line="480" w:lineRule="auto"/>
    </w:pPr>
    <w:rPr>
      <w:rFonts w:ascii="Times New Roman" w:eastAsia="Times New Roman" w:hAnsi="Times New Roman"/>
    </w:rPr>
  </w:style>
  <w:style w:type="paragraph" w:customStyle="1" w:styleId="Pa26">
    <w:name w:val="Pa26"/>
    <w:basedOn w:val="Default"/>
    <w:next w:val="Default"/>
    <w:rsid w:val="00450524"/>
    <w:pPr>
      <w:spacing w:line="241" w:lineRule="atLeast"/>
    </w:pPr>
    <w:rPr>
      <w:rFonts w:ascii="Myriad Web" w:eastAsia="Times New Roman" w:hAnsi="Myriad Web" w:cs="Times New Roman"/>
    </w:rPr>
  </w:style>
  <w:style w:type="paragraph" w:customStyle="1" w:styleId="Pa19">
    <w:name w:val="Pa19"/>
    <w:basedOn w:val="Default"/>
    <w:next w:val="Default"/>
    <w:rsid w:val="00450524"/>
    <w:pPr>
      <w:spacing w:line="241" w:lineRule="atLeast"/>
    </w:pPr>
    <w:rPr>
      <w:rFonts w:ascii="Myriad Web" w:eastAsia="Times New Roman" w:hAnsi="Myriad Web" w:cs="Times New Roman"/>
    </w:rPr>
  </w:style>
  <w:style w:type="paragraph" w:customStyle="1" w:styleId="nascosto1">
    <w:name w:val="nascosto1"/>
    <w:basedOn w:val="Normale"/>
    <w:rsid w:val="00450524"/>
    <w:rPr>
      <w:rFonts w:ascii="Times New Roman" w:eastAsia="Times New Roman" w:hAnsi="Times New Roman"/>
      <w:color w:val="00009C"/>
    </w:rPr>
  </w:style>
  <w:style w:type="paragraph" w:styleId="Titolosommario">
    <w:name w:val="TOC Heading"/>
    <w:basedOn w:val="Titolo1"/>
    <w:next w:val="Normale"/>
    <w:qFormat/>
    <w:rsid w:val="00450524"/>
    <w:pPr>
      <w:keepLines/>
      <w:pBdr>
        <w:bottom w:val="none" w:sz="0" w:space="0" w:color="000000"/>
      </w:pBdr>
      <w:spacing w:before="480" w:after="0" w:line="276" w:lineRule="auto"/>
      <w:ind w:firstLine="0"/>
      <w:jc w:val="left"/>
    </w:pPr>
    <w:rPr>
      <w:rFonts w:ascii="Cambria" w:eastAsia="Times New Roman" w:hAnsi="Cambria" w:cs="Times New Roman"/>
      <w:i/>
      <w:color w:val="365F91"/>
      <w:sz w:val="28"/>
      <w:szCs w:val="28"/>
    </w:rPr>
  </w:style>
  <w:style w:type="paragraph" w:customStyle="1" w:styleId="Intestazione1">
    <w:name w:val="Intestazione1"/>
    <w:basedOn w:val="Normale"/>
    <w:next w:val="Corpotesto1"/>
    <w:rsid w:val="0045052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Intestazione10">
    <w:name w:val="Intestazione 10"/>
    <w:basedOn w:val="Intestazione1"/>
    <w:next w:val="Corpotesto1"/>
    <w:rsid w:val="00450524"/>
    <w:pPr>
      <w:ind w:left="720" w:hanging="360"/>
    </w:pPr>
    <w:rPr>
      <w:b/>
      <w:sz w:val="21"/>
      <w:szCs w:val="21"/>
    </w:rPr>
  </w:style>
  <w:style w:type="paragraph" w:customStyle="1" w:styleId="Indice10">
    <w:name w:val="Indice 10"/>
    <w:basedOn w:val="Indice"/>
    <w:rsid w:val="00450524"/>
    <w:pPr>
      <w:tabs>
        <w:tab w:val="right" w:leader="dot" w:pos="7091"/>
      </w:tabs>
      <w:ind w:left="2547"/>
    </w:pPr>
  </w:style>
  <w:style w:type="paragraph" w:customStyle="1" w:styleId="Intestazionetabella">
    <w:name w:val="Intestazione tabella"/>
    <w:basedOn w:val="Contenutotabella"/>
    <w:rsid w:val="00450524"/>
    <w:pPr>
      <w:jc w:val="center"/>
    </w:pPr>
    <w:rPr>
      <w:b/>
    </w:rPr>
  </w:style>
  <w:style w:type="paragraph" w:customStyle="1" w:styleId="Corpodeltesto31">
    <w:name w:val="Corpo del testo 31"/>
    <w:basedOn w:val="Normale"/>
    <w:rsid w:val="00450524"/>
    <w:pPr>
      <w:jc w:val="both"/>
    </w:pPr>
    <w:rPr>
      <w:rFonts w:ascii="Arial" w:eastAsia="Times New Roman" w:hAnsi="Arial" w:cs="Arial"/>
      <w:szCs w:val="20"/>
    </w:rPr>
  </w:style>
  <w:style w:type="paragraph" w:styleId="Testonotadichiusura">
    <w:name w:val="endnote text"/>
    <w:basedOn w:val="Normale"/>
    <w:rsid w:val="00450524"/>
    <w:rPr>
      <w:rFonts w:ascii="Times New Roman" w:eastAsia="Times New Roman" w:hAnsi="Times New Roman"/>
      <w:sz w:val="20"/>
      <w:szCs w:val="20"/>
    </w:rPr>
  </w:style>
  <w:style w:type="paragraph" w:customStyle="1" w:styleId="StileTitolo2NonGrassetto">
    <w:name w:val="Stile Titolo 2 + Non Grassetto"/>
    <w:basedOn w:val="Titolo2"/>
    <w:rsid w:val="00450524"/>
    <w:pPr>
      <w:spacing w:before="120" w:after="120"/>
    </w:pPr>
    <w:rPr>
      <w:rFonts w:ascii="Times New Roman" w:eastAsia="Times New Roman" w:hAnsi="Times New Roman" w:cs="Times New Roman"/>
      <w:i w:val="0"/>
      <w:smallCaps/>
      <w:color w:val="000000"/>
      <w:sz w:val="24"/>
      <w:szCs w:val="24"/>
    </w:rPr>
  </w:style>
  <w:style w:type="paragraph" w:customStyle="1" w:styleId="StileTitolo2Nero">
    <w:name w:val="Stile Titolo 2 + Nero"/>
    <w:basedOn w:val="Titolo2"/>
    <w:next w:val="Normale"/>
    <w:rsid w:val="00450524"/>
    <w:pPr>
      <w:spacing w:before="120" w:after="120"/>
    </w:pPr>
    <w:rPr>
      <w:rFonts w:ascii="Times New Roman" w:eastAsia="Times New Roman" w:hAnsi="Times New Roman" w:cs="Times New Roman"/>
      <w:i w:val="0"/>
      <w:smallCaps/>
      <w:color w:val="000000"/>
      <w:sz w:val="24"/>
      <w:szCs w:val="24"/>
    </w:rPr>
  </w:style>
  <w:style w:type="paragraph" w:customStyle="1" w:styleId="Stile2">
    <w:name w:val="Stile2"/>
    <w:basedOn w:val="Normale"/>
    <w:rsid w:val="00450524"/>
    <w:pPr>
      <w:numPr>
        <w:numId w:val="3"/>
      </w:numPr>
      <w:autoSpaceDE w:val="0"/>
      <w:spacing w:before="360" w:after="120"/>
    </w:pPr>
    <w:rPr>
      <w:rFonts w:ascii="Times New Roman" w:eastAsia="Times New Roman" w:hAnsi="Times New Roman"/>
      <w:b/>
      <w:smallCaps/>
    </w:rPr>
  </w:style>
  <w:style w:type="paragraph" w:customStyle="1" w:styleId="Normale24pt">
    <w:name w:val="Normale + 24 pt"/>
    <w:basedOn w:val="Normale"/>
    <w:rsid w:val="00450524"/>
    <w:pPr>
      <w:jc w:val="center"/>
    </w:pPr>
    <w:rPr>
      <w:rFonts w:ascii="Times New Roman" w:eastAsia="Times New Roman" w:hAnsi="Times New Roman"/>
      <w:sz w:val="48"/>
      <w:szCs w:val="48"/>
    </w:rPr>
  </w:style>
  <w:style w:type="paragraph" w:styleId="Sottotitolo">
    <w:name w:val="Subtitle"/>
    <w:basedOn w:val="Intestazione1"/>
    <w:next w:val="Corpotesto1"/>
    <w:qFormat/>
    <w:rsid w:val="00450524"/>
    <w:pPr>
      <w:jc w:val="center"/>
    </w:pPr>
    <w:rPr>
      <w:i/>
      <w:iCs/>
    </w:rPr>
  </w:style>
  <w:style w:type="paragraph" w:customStyle="1" w:styleId="provvr1">
    <w:name w:val="provv_r1"/>
    <w:basedOn w:val="Normale"/>
    <w:rsid w:val="00450524"/>
    <w:pPr>
      <w:spacing w:before="280" w:after="280"/>
      <w:ind w:firstLine="400"/>
      <w:jc w:val="both"/>
    </w:pPr>
    <w:rPr>
      <w:rFonts w:ascii="Times New Roman" w:eastAsia="Times New Roman" w:hAnsi="Times New Roman"/>
    </w:rPr>
  </w:style>
  <w:style w:type="paragraph" w:customStyle="1" w:styleId="ListParagraph1">
    <w:name w:val="List Paragraph1"/>
    <w:basedOn w:val="Normale"/>
    <w:rsid w:val="00450524"/>
    <w:pPr>
      <w:spacing w:before="120" w:after="200" w:line="276" w:lineRule="auto"/>
      <w:ind w:left="720"/>
    </w:pPr>
    <w:rPr>
      <w:szCs w:val="22"/>
    </w:rPr>
  </w:style>
  <w:style w:type="paragraph" w:styleId="Revisione">
    <w:name w:val="Revision"/>
    <w:rsid w:val="00450524"/>
    <w:pPr>
      <w:suppressAutoHyphens/>
    </w:pPr>
    <w:rPr>
      <w:rFonts w:eastAsia="Calibri"/>
      <w:kern w:val="1"/>
      <w:sz w:val="24"/>
      <w:szCs w:val="24"/>
      <w:lang w:eastAsia="zh-CN"/>
    </w:rPr>
  </w:style>
  <w:style w:type="paragraph" w:customStyle="1" w:styleId="WW-Didascalia">
    <w:name w:val="WW-Didascalia"/>
    <w:basedOn w:val="Normale"/>
    <w:next w:val="Normale"/>
    <w:rsid w:val="00450524"/>
    <w:pPr>
      <w:spacing w:before="120" w:after="120"/>
      <w:ind w:left="567"/>
      <w:jc w:val="center"/>
    </w:pPr>
    <w:rPr>
      <w:rFonts w:ascii="Verdana" w:eastAsia="Times New Roman" w:hAnsi="Verdana" w:cs="Verdana"/>
      <w:b/>
      <w:i/>
      <w:iCs/>
      <w:color w:val="0000FF"/>
      <w:sz w:val="18"/>
      <w:szCs w:val="20"/>
    </w:rPr>
  </w:style>
  <w:style w:type="paragraph" w:customStyle="1" w:styleId="Rientrocorpodeltesto31">
    <w:name w:val="Rientro corpo del testo 31"/>
    <w:basedOn w:val="Normale"/>
    <w:rsid w:val="00450524"/>
    <w:pPr>
      <w:spacing w:before="120" w:after="120"/>
      <w:ind w:left="283"/>
      <w:jc w:val="both"/>
    </w:pPr>
    <w:rPr>
      <w:rFonts w:ascii="Times New Roman" w:hAnsi="Times New Roman"/>
      <w:sz w:val="16"/>
      <w:szCs w:val="16"/>
    </w:rPr>
  </w:style>
  <w:style w:type="paragraph" w:customStyle="1" w:styleId="provvr0">
    <w:name w:val="provv_r0"/>
    <w:basedOn w:val="Normale"/>
    <w:rsid w:val="00450524"/>
    <w:pPr>
      <w:spacing w:before="280" w:after="280"/>
      <w:jc w:val="both"/>
    </w:pPr>
    <w:rPr>
      <w:rFonts w:ascii="Times New Roman" w:eastAsia="Times New Roman" w:hAnsi="Times New Roman"/>
    </w:rPr>
  </w:style>
  <w:style w:type="paragraph" w:customStyle="1" w:styleId="Testodelblocco1">
    <w:name w:val="Testo del blocco1"/>
    <w:basedOn w:val="Normale"/>
    <w:rsid w:val="00450524"/>
    <w:pPr>
      <w:spacing w:line="360" w:lineRule="auto"/>
      <w:ind w:left="284" w:right="284" w:firstLine="397"/>
      <w:jc w:val="both"/>
    </w:pPr>
    <w:rPr>
      <w:rFonts w:ascii="Times New Roman" w:eastAsia="Times New Roman" w:hAnsi="Times New Roman"/>
    </w:rPr>
  </w:style>
  <w:style w:type="paragraph" w:customStyle="1" w:styleId="CorpoTesto">
    <w:name w:val="CorpoTesto"/>
    <w:basedOn w:val="Normale"/>
    <w:rsid w:val="00450524"/>
    <w:pPr>
      <w:spacing w:before="120"/>
      <w:ind w:right="-442"/>
      <w:jc w:val="both"/>
    </w:pPr>
    <w:rPr>
      <w:rFonts w:ascii="Times New Roman" w:eastAsia="Times New Roman" w:hAnsi="Times New Roman"/>
      <w:color w:val="003366"/>
      <w:spacing w:val="-8"/>
    </w:rPr>
  </w:style>
  <w:style w:type="paragraph" w:customStyle="1" w:styleId="N1NORMALE">
    <w:name w:val="N1. NORMALE"/>
    <w:basedOn w:val="Normale"/>
    <w:rsid w:val="00450524"/>
    <w:pPr>
      <w:tabs>
        <w:tab w:val="center" w:pos="8505"/>
      </w:tabs>
      <w:spacing w:before="60" w:after="60"/>
      <w:ind w:right="-15"/>
      <w:jc w:val="both"/>
    </w:pPr>
    <w:rPr>
      <w:rFonts w:ascii="Arial Narrow" w:eastAsia="Times New Roman" w:hAnsi="Arial Narrow" w:cs="Arial Narrow"/>
    </w:rPr>
  </w:style>
  <w:style w:type="paragraph" w:customStyle="1" w:styleId="ListNumberLevel2">
    <w:name w:val="List Number (Level 2)"/>
    <w:basedOn w:val="Normale"/>
    <w:rsid w:val="00450524"/>
    <w:pPr>
      <w:spacing w:before="120" w:after="120"/>
      <w:ind w:left="720" w:hanging="360"/>
    </w:pPr>
    <w:rPr>
      <w:rFonts w:ascii="Times New Roman" w:eastAsia="Times New Roman" w:hAnsi="Times New Roman"/>
    </w:rPr>
  </w:style>
  <w:style w:type="paragraph" w:customStyle="1" w:styleId="Text1">
    <w:name w:val="Text 1"/>
    <w:basedOn w:val="Normale"/>
    <w:rsid w:val="00450524"/>
    <w:pPr>
      <w:spacing w:before="120" w:after="120"/>
      <w:ind w:left="850"/>
      <w:jc w:val="both"/>
    </w:pPr>
    <w:rPr>
      <w:rFonts w:ascii="Times New Roman" w:eastAsia="Times New Roman" w:hAnsi="Times New Roman"/>
    </w:rPr>
  </w:style>
  <w:style w:type="paragraph" w:customStyle="1" w:styleId="Puntoelenco1">
    <w:name w:val="Punto elenco1"/>
    <w:basedOn w:val="Normale"/>
    <w:rsid w:val="00450524"/>
    <w:pPr>
      <w:tabs>
        <w:tab w:val="left" w:pos="1080"/>
      </w:tabs>
      <w:ind w:left="1080" w:hanging="360"/>
      <w:jc w:val="both"/>
    </w:pPr>
    <w:rPr>
      <w:rFonts w:ascii="Times New Roman" w:hAnsi="Times New Roman"/>
    </w:rPr>
  </w:style>
  <w:style w:type="paragraph" w:customStyle="1" w:styleId="Puntoelenco21">
    <w:name w:val="Punto elenco 21"/>
    <w:basedOn w:val="Puntoelenco1"/>
    <w:rsid w:val="00450524"/>
    <w:pPr>
      <w:spacing w:before="130" w:after="130" w:line="260" w:lineRule="atLeast"/>
      <w:ind w:left="720"/>
      <w:jc w:val="left"/>
    </w:pPr>
    <w:rPr>
      <w:rFonts w:ascii="Arial" w:eastAsia="Times New Roman" w:hAnsi="Arial" w:cs="Arial"/>
      <w:szCs w:val="22"/>
      <w:lang w:val="en-GB"/>
    </w:rPr>
  </w:style>
  <w:style w:type="paragraph" w:customStyle="1" w:styleId="Testocommento1">
    <w:name w:val="Testo commento1"/>
    <w:basedOn w:val="Normale"/>
    <w:rsid w:val="00450524"/>
    <w:pPr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Corpodeltesto22">
    <w:name w:val="Corpo del testo 22"/>
    <w:basedOn w:val="Normale"/>
    <w:rsid w:val="00450524"/>
    <w:pPr>
      <w:spacing w:before="120" w:after="120" w:line="480" w:lineRule="auto"/>
      <w:jc w:val="both"/>
    </w:pPr>
    <w:rPr>
      <w:rFonts w:ascii="Times New Roman" w:hAnsi="Times New Roman"/>
    </w:rPr>
  </w:style>
  <w:style w:type="paragraph" w:customStyle="1" w:styleId="StileTitolo3NonGrassettoCorsivo">
    <w:name w:val="Stile Titolo 3 + Non Grassetto Corsivo"/>
    <w:basedOn w:val="Titolo3"/>
    <w:rsid w:val="00450524"/>
    <w:pPr>
      <w:keepNext w:val="0"/>
      <w:keepLines w:val="0"/>
      <w:numPr>
        <w:ilvl w:val="0"/>
        <w:numId w:val="0"/>
      </w:numPr>
      <w:tabs>
        <w:tab w:val="left" w:pos="-2160"/>
        <w:tab w:val="left" w:pos="-567"/>
        <w:tab w:val="left" w:pos="567"/>
      </w:tabs>
      <w:spacing w:before="120" w:after="120"/>
      <w:jc w:val="both"/>
    </w:pPr>
    <w:rPr>
      <w:rFonts w:ascii="Times New Roman" w:eastAsia="Calibri" w:hAnsi="Times New Roman" w:cs="Times New Roman"/>
      <w:b w:val="0"/>
      <w:bCs w:val="0"/>
      <w:iCs/>
      <w:smallCaps/>
      <w:color w:val="000000"/>
      <w:lang w:val="it-IT"/>
    </w:rPr>
  </w:style>
  <w:style w:type="paragraph" w:customStyle="1" w:styleId="StileLatinoTimesNewRoman12ptGrassettoprima6ptDopo">
    <w:name w:val="Stile (Latino) Times New Roman 12 pt Grassetto prima 6 pt Dopo:..."/>
    <w:basedOn w:val="Normale"/>
    <w:rsid w:val="00450524"/>
    <w:pPr>
      <w:spacing w:before="120" w:after="120"/>
      <w:jc w:val="both"/>
    </w:pPr>
    <w:rPr>
      <w:rFonts w:ascii="Times New Roman" w:eastAsia="Times New Roman" w:hAnsi="Times New Roman"/>
      <w:b/>
    </w:rPr>
  </w:style>
  <w:style w:type="paragraph" w:customStyle="1" w:styleId="ElencoPuntato">
    <w:name w:val="ElencoPuntato"/>
    <w:basedOn w:val="Normale"/>
    <w:rsid w:val="00450524"/>
    <w:pPr>
      <w:spacing w:line="360" w:lineRule="auto"/>
      <w:ind w:left="720" w:hanging="360"/>
    </w:pPr>
    <w:rPr>
      <w:rFonts w:ascii="Times New Roman" w:eastAsia="Times New Roman" w:hAnsi="Times New Roman"/>
    </w:rPr>
  </w:style>
  <w:style w:type="paragraph" w:customStyle="1" w:styleId="Corpodeltesto32">
    <w:name w:val="Corpo del testo 32"/>
    <w:basedOn w:val="Normale"/>
    <w:rsid w:val="00450524"/>
    <w:pPr>
      <w:spacing w:before="120" w:after="120"/>
      <w:jc w:val="both"/>
    </w:pPr>
    <w:rPr>
      <w:rFonts w:ascii="Times New Roman" w:hAnsi="Times New Roman"/>
      <w:sz w:val="16"/>
      <w:szCs w:val="16"/>
    </w:rPr>
  </w:style>
  <w:style w:type="paragraph" w:customStyle="1" w:styleId="Elencocontinua1">
    <w:name w:val="Elenco continua1"/>
    <w:basedOn w:val="Normale"/>
    <w:rsid w:val="00450524"/>
    <w:pPr>
      <w:widowControl w:val="0"/>
      <w:autoSpaceDE w:val="0"/>
      <w:spacing w:before="120" w:after="120" w:line="360" w:lineRule="atLeast"/>
      <w:ind w:left="283"/>
      <w:jc w:val="both"/>
      <w:textAlignment w:val="baseline"/>
    </w:pPr>
    <w:rPr>
      <w:rFonts w:ascii="Times New Roman" w:eastAsia="Times New Roman" w:hAnsi="Times New Roman"/>
    </w:rPr>
  </w:style>
  <w:style w:type="paragraph" w:customStyle="1" w:styleId="Normale1">
    <w:name w:val="Normale1"/>
    <w:rsid w:val="00450524"/>
    <w:pPr>
      <w:widowControl w:val="0"/>
      <w:suppressAutoHyphens/>
      <w:autoSpaceDE w:val="0"/>
      <w:spacing w:before="120" w:after="120" w:line="360" w:lineRule="atLeast"/>
      <w:jc w:val="both"/>
    </w:pPr>
    <w:rPr>
      <w:rFonts w:eastAsia="Arial"/>
      <w:kern w:val="1"/>
      <w:sz w:val="24"/>
      <w:szCs w:val="24"/>
      <w:lang w:eastAsia="zh-CN"/>
    </w:rPr>
  </w:style>
  <w:style w:type="paragraph" w:customStyle="1" w:styleId="Testonormale1">
    <w:name w:val="Testo normale1"/>
    <w:basedOn w:val="Normale"/>
    <w:rsid w:val="00450524"/>
    <w:pPr>
      <w:jc w:val="both"/>
    </w:pPr>
    <w:rPr>
      <w:rFonts w:ascii="Consolas" w:eastAsia="Times New Roman" w:hAnsi="Consolas" w:cs="Consolas"/>
      <w:sz w:val="20"/>
      <w:szCs w:val="20"/>
    </w:rPr>
  </w:style>
  <w:style w:type="paragraph" w:customStyle="1" w:styleId="ElencoPuntato1">
    <w:name w:val="Elenco Puntato 1"/>
    <w:rsid w:val="00450524"/>
    <w:pPr>
      <w:suppressAutoHyphens/>
      <w:ind w:left="720" w:hanging="360"/>
    </w:pPr>
    <w:rPr>
      <w:rFonts w:ascii="Verdana" w:eastAsia="Arial" w:hAnsi="Verdana" w:cs="Verdana"/>
      <w:kern w:val="1"/>
      <w:lang w:eastAsia="zh-CN"/>
    </w:rPr>
  </w:style>
  <w:style w:type="paragraph" w:customStyle="1" w:styleId="Paragrafo">
    <w:name w:val="Paragrafo"/>
    <w:basedOn w:val="Normale"/>
    <w:rsid w:val="00450524"/>
    <w:pPr>
      <w:spacing w:before="120" w:after="60"/>
      <w:jc w:val="both"/>
    </w:pPr>
    <w:rPr>
      <w:rFonts w:ascii="Verdana" w:eastAsia="Times New Roman" w:hAnsi="Verdana" w:cs="Verdana"/>
      <w:sz w:val="20"/>
      <w:szCs w:val="20"/>
    </w:rPr>
  </w:style>
  <w:style w:type="paragraph" w:customStyle="1" w:styleId="Corpodeltesto21">
    <w:name w:val="Corpo del testo 21"/>
    <w:basedOn w:val="Normale"/>
    <w:rsid w:val="00450524"/>
    <w:pPr>
      <w:widowControl w:val="0"/>
      <w:ind w:right="-1"/>
      <w:jc w:val="both"/>
    </w:pPr>
    <w:rPr>
      <w:rFonts w:ascii="Arial" w:eastAsia="Lucida Sans Unicode" w:hAnsi="Arial" w:cs="Arial"/>
      <w:szCs w:val="20"/>
    </w:rPr>
  </w:style>
  <w:style w:type="paragraph" w:customStyle="1" w:styleId="Didascalia1">
    <w:name w:val="Didascalia1"/>
    <w:basedOn w:val="Normale"/>
    <w:rsid w:val="00450524"/>
    <w:pPr>
      <w:suppressLineNumbers/>
      <w:spacing w:before="120" w:after="120"/>
    </w:pPr>
    <w:rPr>
      <w:rFonts w:ascii="Times New Roman" w:eastAsia="Times New Roman" w:hAnsi="Times New Roman" w:cs="Tahoma"/>
      <w:i/>
      <w:iCs/>
    </w:rPr>
  </w:style>
  <w:style w:type="paragraph" w:styleId="Rientrocorpodeltesto">
    <w:name w:val="Body Text Indent"/>
    <w:basedOn w:val="Normale"/>
    <w:rsid w:val="00450524"/>
    <w:pPr>
      <w:spacing w:before="120" w:after="120"/>
      <w:ind w:left="283"/>
    </w:pPr>
  </w:style>
  <w:style w:type="paragraph" w:customStyle="1" w:styleId="Rientrocorpodeltesto21">
    <w:name w:val="Rientro corpo del testo 21"/>
    <w:basedOn w:val="Normale"/>
    <w:rsid w:val="00450524"/>
    <w:pPr>
      <w:spacing w:before="120" w:after="120" w:line="480" w:lineRule="auto"/>
      <w:ind w:left="283"/>
      <w:jc w:val="both"/>
    </w:pPr>
    <w:rPr>
      <w:rFonts w:ascii="Times New Roman" w:eastAsia="Times New Roman" w:hAnsi="Times New Roman"/>
    </w:rPr>
  </w:style>
  <w:style w:type="paragraph" w:customStyle="1" w:styleId="Tabellagriglia6acolori1">
    <w:name w:val="Tabella griglia 6 a colori1"/>
    <w:basedOn w:val="Normale"/>
    <w:rsid w:val="00450524"/>
    <w:pPr>
      <w:spacing w:before="120" w:after="160" w:line="252" w:lineRule="auto"/>
      <w:ind w:left="720"/>
    </w:pPr>
    <w:rPr>
      <w:rFonts w:eastAsia="Times New Roman"/>
      <w:szCs w:val="22"/>
    </w:rPr>
  </w:style>
  <w:style w:type="paragraph" w:customStyle="1" w:styleId="Rientrocorpodeltesto22">
    <w:name w:val="Rientro corpo del testo 22"/>
    <w:basedOn w:val="Normale"/>
    <w:rsid w:val="00450524"/>
    <w:pPr>
      <w:spacing w:before="120" w:after="120" w:line="480" w:lineRule="auto"/>
      <w:ind w:left="283"/>
    </w:pPr>
  </w:style>
  <w:style w:type="paragraph" w:styleId="Bibliografia">
    <w:name w:val="Bibliography"/>
    <w:rsid w:val="00450524"/>
    <w:pPr>
      <w:widowControl w:val="0"/>
      <w:suppressAutoHyphens/>
      <w:ind w:left="454"/>
    </w:pPr>
    <w:rPr>
      <w:rFonts w:ascii="Arial" w:eastAsia="Calibri" w:hAnsi="Arial" w:cs="Arial"/>
      <w:kern w:val="1"/>
      <w:sz w:val="22"/>
      <w:szCs w:val="22"/>
      <w:lang w:eastAsia="zh-CN"/>
    </w:rPr>
  </w:style>
  <w:style w:type="paragraph" w:customStyle="1" w:styleId="Mappadocumento2">
    <w:name w:val="Mappa documento2"/>
    <w:basedOn w:val="Normale"/>
    <w:rsid w:val="00450524"/>
    <w:rPr>
      <w:rFonts w:ascii="Lucida Grande" w:hAnsi="Lucida Grande" w:cs="Lucida Grande"/>
    </w:rPr>
  </w:style>
  <w:style w:type="paragraph" w:customStyle="1" w:styleId="Testocommento2">
    <w:name w:val="Testo commento2"/>
    <w:basedOn w:val="Normale"/>
    <w:rsid w:val="00450524"/>
    <w:rPr>
      <w:sz w:val="20"/>
      <w:szCs w:val="20"/>
    </w:rPr>
  </w:style>
  <w:style w:type="paragraph" w:customStyle="1" w:styleId="Titolo10">
    <w:name w:val="Titolo1"/>
    <w:basedOn w:val="Normale"/>
    <w:next w:val="Normale"/>
    <w:rsid w:val="00450524"/>
    <w:pPr>
      <w:spacing w:before="240" w:after="60"/>
      <w:jc w:val="center"/>
    </w:pPr>
    <w:rPr>
      <w:rFonts w:ascii="Cambria" w:eastAsia="Times New Roman" w:hAnsi="Cambria" w:cs="Cambria"/>
      <w:b/>
      <w:sz w:val="32"/>
      <w:szCs w:val="32"/>
    </w:rPr>
  </w:style>
  <w:style w:type="paragraph" w:styleId="Testodelblocco">
    <w:name w:val="Block Text"/>
    <w:basedOn w:val="Normale"/>
    <w:rsid w:val="00010C06"/>
    <w:pPr>
      <w:autoSpaceDE w:val="0"/>
      <w:ind w:left="540" w:right="432"/>
    </w:pPr>
    <w:rPr>
      <w:rFonts w:ascii="Times New Roman" w:eastAsia="Times New Roman" w:hAnsi="Times New Roman"/>
      <w:color w:val="000000"/>
      <w:kern w:val="0"/>
      <w:sz w:val="20"/>
      <w:szCs w:val="16"/>
      <w:lang w:eastAsia="ar-SA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CE7B48"/>
    <w:rPr>
      <w:rFonts w:eastAsia="Calibri"/>
      <w:kern w:val="1"/>
      <w:lang w:val="de-DE" w:eastAsia="zh-CN"/>
    </w:rPr>
  </w:style>
  <w:style w:type="table" w:styleId="Grigliatabella">
    <w:name w:val="Table Grid"/>
    <w:basedOn w:val="Tabellanormale"/>
    <w:rsid w:val="009E3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Campania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ANNA</cp:lastModifiedBy>
  <cp:revision>44</cp:revision>
  <cp:lastPrinted>2020-10-23T12:10:00Z</cp:lastPrinted>
  <dcterms:created xsi:type="dcterms:W3CDTF">2020-07-20T04:58:00Z</dcterms:created>
  <dcterms:modified xsi:type="dcterms:W3CDTF">2020-10-29T13:10:00Z</dcterms:modified>
</cp:coreProperties>
</file>